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3D8D24" w14:textId="5411CAC1" w:rsidR="00363340" w:rsidRPr="00363340" w:rsidRDefault="00363340" w:rsidP="00363340">
      <w:pPr>
        <w:suppressAutoHyphens w:val="0"/>
        <w:rPr>
          <w:rFonts w:ascii="Arial Nova Cond Light" w:hAnsi="Arial Nova Cond Light" w:cs="Calibri"/>
          <w:color w:val="00000A"/>
          <w:sz w:val="20"/>
          <w:szCs w:val="20"/>
          <w:lang w:eastAsia="pl-PL"/>
        </w:rPr>
      </w:pPr>
      <w:r w:rsidRPr="00363340">
        <w:rPr>
          <w:rFonts w:ascii="Arial Nova Cond Light" w:hAnsi="Arial Nova Cond Light" w:cs="Calibri"/>
          <w:color w:val="00000A"/>
          <w:sz w:val="20"/>
          <w:szCs w:val="20"/>
          <w:lang w:eastAsia="pl-PL"/>
        </w:rPr>
        <w:t xml:space="preserve">Załącznik nr </w:t>
      </w:r>
      <w:r w:rsidR="000A7145">
        <w:rPr>
          <w:rFonts w:ascii="Arial Nova Cond Light" w:hAnsi="Arial Nova Cond Light" w:cs="Calibri"/>
          <w:color w:val="00000A"/>
          <w:sz w:val="20"/>
          <w:szCs w:val="20"/>
          <w:lang w:eastAsia="pl-PL"/>
        </w:rPr>
        <w:t>4</w:t>
      </w:r>
      <w:r w:rsidRPr="00363340">
        <w:rPr>
          <w:rFonts w:ascii="Arial Nova Cond Light" w:hAnsi="Arial Nova Cond Light" w:cs="Calibri"/>
          <w:color w:val="00000A"/>
          <w:sz w:val="20"/>
          <w:szCs w:val="20"/>
          <w:lang w:eastAsia="pl-PL"/>
        </w:rPr>
        <w:t xml:space="preserve"> do Zapytania ofertowego </w:t>
      </w:r>
    </w:p>
    <w:p w14:paraId="7F5C6BA0" w14:textId="77777777" w:rsidR="00363340" w:rsidRPr="00363340" w:rsidRDefault="00363340" w:rsidP="00363340">
      <w:pPr>
        <w:suppressAutoHyphens w:val="0"/>
        <w:jc w:val="right"/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</w:pPr>
      <w:r w:rsidRPr="00363340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 xml:space="preserve">                           </w:t>
      </w:r>
      <w:r w:rsidRPr="00363340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</w:r>
      <w:r w:rsidRPr="00363340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</w:r>
      <w:r w:rsidRPr="00363340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</w:r>
      <w:r w:rsidRPr="00363340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</w:r>
      <w:r w:rsidRPr="00363340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</w:r>
      <w:r w:rsidRPr="00363340">
        <w:rPr>
          <w:rFonts w:ascii="Arial Nova Cond Light" w:hAnsi="Arial Nova Cond Light"/>
          <w:bCs/>
          <w:color w:val="00000A"/>
          <w:sz w:val="20"/>
          <w:szCs w:val="20"/>
          <w:lang w:eastAsia="pl-PL"/>
        </w:rPr>
        <w:tab/>
        <w:t xml:space="preserve">            Znak sprawy : DAG/ZO/4/01/21</w:t>
      </w:r>
    </w:p>
    <w:p w14:paraId="1799D941" w14:textId="77777777" w:rsidR="001A3138" w:rsidRPr="00363340" w:rsidRDefault="00363340" w:rsidP="001A3138">
      <w:pPr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 w:rsidRPr="00363340">
        <w:rPr>
          <w:rFonts w:ascii="Arial Nova Cond Light" w:eastAsiaTheme="minorHAnsi" w:hAnsi="Arial Nova Cond Light" w:cs="Arial"/>
          <w:noProof/>
          <w:color w:val="00000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6ECEF" wp14:editId="4B7C8276">
                <wp:simplePos x="0" y="0"/>
                <wp:positionH relativeFrom="column">
                  <wp:posOffset>120015</wp:posOffset>
                </wp:positionH>
                <wp:positionV relativeFrom="paragraph">
                  <wp:posOffset>94615</wp:posOffset>
                </wp:positionV>
                <wp:extent cx="1943100" cy="9906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1F4AED" id="Rectangle 2" o:spid="_x0000_s1026" style="position:absolute;margin-left:9.45pt;margin-top:7.45pt;width:153pt;height:7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" strokeweight=".26mm">
                <v:stroke endcap="square"/>
              </v:rect>
            </w:pict>
          </mc:Fallback>
        </mc:AlternateContent>
      </w:r>
      <w:r w:rsidR="009C7E60" w:rsidRPr="00363340">
        <w:rPr>
          <w:rFonts w:ascii="Arial Nova Cond Light" w:eastAsiaTheme="minorHAnsi" w:hAnsi="Arial Nova Cond Light" w:cs="Arial"/>
          <w:noProof/>
          <w:color w:val="00000A"/>
          <w:sz w:val="20"/>
          <w:szCs w:val="20"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2A5C974" wp14:editId="2D2E1FCA">
                <wp:simplePos x="0" y="0"/>
                <wp:positionH relativeFrom="column">
                  <wp:posOffset>226695</wp:posOffset>
                </wp:positionH>
                <wp:positionV relativeFrom="paragraph">
                  <wp:posOffset>117475</wp:posOffset>
                </wp:positionV>
                <wp:extent cx="1710690" cy="318135"/>
                <wp:effectExtent l="0" t="0" r="381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3A17A" w14:textId="77777777" w:rsidR="001A3138" w:rsidRPr="00363340" w:rsidRDefault="001A3138" w:rsidP="00363340">
                            <w:pPr>
                              <w:keepNext/>
                              <w:spacing w:before="60" w:after="60"/>
                              <w:jc w:val="center"/>
                              <w:rPr>
                                <w:rFonts w:ascii="Arial Nova Cond Light" w:eastAsiaTheme="minorHAnsi" w:hAnsi="Arial Nova Cond Light" w:cs="Arial"/>
                                <w:color w:val="00000A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63340">
                              <w:rPr>
                                <w:rFonts w:ascii="Arial Nova Cond Light" w:eastAsiaTheme="minorHAnsi" w:hAnsi="Arial Nova Cond Light" w:cs="Arial"/>
                                <w:color w:val="00000A"/>
                                <w:sz w:val="20"/>
                                <w:szCs w:val="20"/>
                                <w:lang w:eastAsia="en-US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2687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85pt;margin-top:9.25pt;width:134.7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ZIegIAAP8E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" stroked="f">
                <v:textbox inset="0,0,0,0">
                  <w:txbxContent>
                    <w:p w:rsidR="001A3138" w:rsidRPr="00363340" w:rsidRDefault="001A3138" w:rsidP="00363340">
                      <w:pPr>
                        <w:keepNext/>
                        <w:spacing w:before="60" w:after="60"/>
                        <w:jc w:val="center"/>
                        <w:rPr>
                          <w:rFonts w:ascii="Arial Nova Cond Light" w:eastAsiaTheme="minorHAnsi" w:hAnsi="Arial Nova Cond Light" w:cs="Arial"/>
                          <w:color w:val="00000A"/>
                          <w:sz w:val="20"/>
                          <w:szCs w:val="20"/>
                          <w:lang w:eastAsia="en-US"/>
                        </w:rPr>
                      </w:pPr>
                      <w:r w:rsidRPr="00363340">
                        <w:rPr>
                          <w:rFonts w:ascii="Arial Nova Cond Light" w:eastAsiaTheme="minorHAnsi" w:hAnsi="Arial Nova Cond Light" w:cs="Arial"/>
                          <w:color w:val="00000A"/>
                          <w:sz w:val="20"/>
                          <w:szCs w:val="20"/>
                          <w:lang w:eastAsia="en-US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4305D78" w14:textId="77777777" w:rsidR="001A3138" w:rsidRPr="00363340" w:rsidRDefault="001A3138" w:rsidP="001A3138">
      <w:pPr>
        <w:autoSpaceDE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4E7E89AD" w14:textId="77777777" w:rsidR="001A3138" w:rsidRPr="00363340" w:rsidRDefault="001A3138" w:rsidP="001A3138">
      <w:pPr>
        <w:autoSpaceDE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67749DD1" w14:textId="77777777" w:rsidR="001A3138" w:rsidRPr="00363340" w:rsidRDefault="001A3138" w:rsidP="001A3138">
      <w:pPr>
        <w:autoSpaceDE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7FD7514F" w14:textId="77777777" w:rsidR="001A3138" w:rsidRPr="00363340" w:rsidRDefault="001A3138" w:rsidP="001A3138">
      <w:pPr>
        <w:autoSpaceDE w:val="0"/>
        <w:jc w:val="both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0257439B" w14:textId="77777777" w:rsidR="00363340" w:rsidRDefault="00363340" w:rsidP="008278DC">
      <w:pPr>
        <w:jc w:val="center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68C9472E" w14:textId="77777777" w:rsidR="00363340" w:rsidRDefault="00363340" w:rsidP="008278DC">
      <w:pPr>
        <w:jc w:val="center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0CBCA08F" w14:textId="77777777" w:rsidR="00363340" w:rsidRDefault="00363340" w:rsidP="008278DC">
      <w:pPr>
        <w:jc w:val="center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3B684732" w14:textId="77777777" w:rsidR="00363340" w:rsidRDefault="00363340" w:rsidP="00363340">
      <w:pPr>
        <w:jc w:val="center"/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</w:pPr>
    </w:p>
    <w:p w14:paraId="2A801A50" w14:textId="77777777" w:rsidR="008278DC" w:rsidRPr="00363340" w:rsidRDefault="001A3138" w:rsidP="00363340">
      <w:pPr>
        <w:jc w:val="center"/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</w:pPr>
      <w:r w:rsidRPr="00363340"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  <w:t xml:space="preserve">Wykaz </w:t>
      </w:r>
      <w:r w:rsidR="008278DC" w:rsidRPr="00363340"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  <w:t>osób,</w:t>
      </w:r>
      <w:r w:rsidR="00363340" w:rsidRPr="00363340"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  <w:t xml:space="preserve"> </w:t>
      </w:r>
      <w:r w:rsidR="008278DC" w:rsidRPr="00363340">
        <w:rPr>
          <w:rFonts w:ascii="Arial Nova Cond Light" w:eastAsiaTheme="minorHAnsi" w:hAnsi="Arial Nova Cond Light" w:cs="Arial"/>
          <w:b/>
          <w:color w:val="00000A"/>
          <w:sz w:val="20"/>
          <w:szCs w:val="20"/>
          <w:lang w:eastAsia="en-US"/>
        </w:rPr>
        <w:t>które będą uczestniczyć w wykonywaniu zamówienia</w:t>
      </w:r>
    </w:p>
    <w:p w14:paraId="0F7E3E0A" w14:textId="77777777" w:rsidR="00FB5D99" w:rsidRPr="00363340" w:rsidRDefault="00FB5D99" w:rsidP="00FB5D99">
      <w:pPr>
        <w:jc w:val="center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tbl>
      <w:tblPr>
        <w:tblW w:w="1332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260"/>
        <w:gridCol w:w="1741"/>
        <w:gridCol w:w="3646"/>
      </w:tblGrid>
      <w:tr w:rsidR="00A12C85" w:rsidRPr="00363340" w14:paraId="58B4C2BB" w14:textId="77777777" w:rsidTr="001C2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1ECA57" w14:textId="77777777" w:rsidR="00A12C85" w:rsidRPr="00363340" w:rsidRDefault="00A12C85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eastAsiaTheme="minorHAnsi" w:hAnsi="Arial Nova Cond Light" w:cs="Arial"/>
                <w:b w:val="0"/>
                <w:bCs w:val="0"/>
                <w:color w:val="00000A"/>
                <w:sz w:val="20"/>
                <w:szCs w:val="20"/>
                <w:lang w:eastAsia="en-US"/>
              </w:rPr>
            </w:pPr>
            <w:r w:rsidRPr="00363340">
              <w:rPr>
                <w:rFonts w:ascii="Arial Nova Cond Light" w:eastAsiaTheme="minorHAnsi" w:hAnsi="Arial Nova Cond Light" w:cs="Arial"/>
                <w:b w:val="0"/>
                <w:bCs w:val="0"/>
                <w:color w:val="00000A"/>
                <w:sz w:val="20"/>
                <w:szCs w:val="20"/>
                <w:lang w:eastAsia="en-US"/>
              </w:rPr>
              <w:t>L.p.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C4B2B6" w14:textId="77777777" w:rsidR="00A12C85" w:rsidRPr="00363340" w:rsidRDefault="00A12C85" w:rsidP="00E51108">
            <w:pPr>
              <w:widowControl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363340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A60069" w14:textId="150C817B" w:rsidR="00A12C85" w:rsidRPr="00363340" w:rsidRDefault="000A7145" w:rsidP="00E51108">
            <w:pPr>
              <w:widowControl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363340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Wykształcenie (uczelnia, kierunek, specjalizacja)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6A7F82" w14:textId="4EAE7006" w:rsidR="00A12C85" w:rsidRPr="00363340" w:rsidRDefault="000A7145" w:rsidP="00E51108">
            <w:pPr>
              <w:widowControl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363340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 xml:space="preserve">Wskazać ilość lat doświadczenia zawodowego na stanowisku trenera/instruktora symulacji medycznej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721E26" w14:textId="77777777" w:rsidR="00A12C85" w:rsidRPr="00AF61F6" w:rsidRDefault="00A12C85" w:rsidP="00A12C85">
            <w:pPr>
              <w:suppressAutoHyphens w:val="0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W załączeniu dokumenty potwierdzające należyte wykonanie zamówienia</w:t>
            </w:r>
          </w:p>
          <w:p w14:paraId="4CB50CB1" w14:textId="15FB7219" w:rsidR="00A12C85" w:rsidRPr="00363340" w:rsidRDefault="00A12C85" w:rsidP="00A12C85">
            <w:pPr>
              <w:pStyle w:val="Default"/>
              <w:jc w:val="center"/>
              <w:rPr>
                <w:rFonts w:ascii="Arial Nova Cond Light" w:eastAsiaTheme="minorHAnsi" w:hAnsi="Arial Nova Cond Light" w:cs="Arial"/>
                <w:color w:val="00000A"/>
                <w:lang w:eastAsia="en-US"/>
              </w:rPr>
            </w:pPr>
            <w:r w:rsidRPr="00AF61F6">
              <w:rPr>
                <w:rFonts w:ascii="Arial Nova Cond Light" w:eastAsiaTheme="minorHAnsi" w:hAnsi="Arial Nova Cond Light" w:cs="Arial"/>
                <w:color w:val="00000A"/>
                <w:lang w:eastAsia="en-US"/>
              </w:rPr>
              <w:t>Tak/Nie</w:t>
            </w:r>
          </w:p>
        </w:tc>
      </w:tr>
      <w:tr w:rsidR="00A12C85" w:rsidRPr="00363340" w14:paraId="0A363519" w14:textId="77777777" w:rsidTr="001C2419">
        <w:trPr>
          <w:trHeight w:hRule="exact"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775F" w14:textId="77777777" w:rsidR="00A12C85" w:rsidRPr="00363340" w:rsidRDefault="00A12C85" w:rsidP="008278DC">
            <w:pPr>
              <w:widowControl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363340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9A26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6C90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921A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B55A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A12C85" w:rsidRPr="00363340" w14:paraId="43A20D17" w14:textId="77777777" w:rsidTr="001C2419">
        <w:trPr>
          <w:trHeight w:hRule="exact" w:val="5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B175" w14:textId="77777777" w:rsidR="00A12C85" w:rsidRPr="00363340" w:rsidRDefault="00A12C85" w:rsidP="008278DC">
            <w:pPr>
              <w:widowControl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363340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8637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7AFCA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C0FB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4CE7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A12C85" w:rsidRPr="00363340" w14:paraId="48540476" w14:textId="77777777" w:rsidTr="001C2419">
        <w:trPr>
          <w:trHeight w:hRule="exact" w:val="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F6A9" w14:textId="77777777" w:rsidR="00A12C85" w:rsidRPr="00363340" w:rsidRDefault="00A12C85" w:rsidP="008278DC">
            <w:pPr>
              <w:widowControl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363340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54C59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9E3D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974F0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DF73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</w:tr>
      <w:tr w:rsidR="00A12C85" w:rsidRPr="00363340" w14:paraId="79F6400C" w14:textId="77777777" w:rsidTr="001C2419">
        <w:trPr>
          <w:trHeight w:hRule="exact"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BF9DC" w14:textId="77777777" w:rsidR="00A12C85" w:rsidRPr="00363340" w:rsidRDefault="00A12C85" w:rsidP="008278DC">
            <w:pPr>
              <w:widowControl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  <w:r w:rsidRPr="00363340"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E025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AB6E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7972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E620" w14:textId="77777777" w:rsidR="00A12C85" w:rsidRPr="00363340" w:rsidRDefault="00A12C85" w:rsidP="008278DC">
            <w:pPr>
              <w:widowControl w:val="0"/>
              <w:snapToGrid w:val="0"/>
              <w:ind w:right="-34"/>
              <w:jc w:val="center"/>
              <w:rPr>
                <w:rFonts w:ascii="Arial Nova Cond Light" w:eastAsiaTheme="minorHAnsi" w:hAnsi="Arial Nova Cond Light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14:paraId="7704183F" w14:textId="77777777" w:rsidR="00050453" w:rsidRPr="00363340" w:rsidRDefault="00050453" w:rsidP="001A3138">
      <w:pPr>
        <w:ind w:right="-993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73232DE2" w14:textId="77777777" w:rsidR="00EC3B89" w:rsidRDefault="008278DC" w:rsidP="008278DC">
      <w:pPr>
        <w:ind w:right="-993" w:firstLine="426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Oświadczam, że osoby, które będą uczestniczyć w wykonywaniu zamówienia, posiadają wymagane wykształcenie, doświadczenie, kwalifikacje.</w:t>
      </w:r>
    </w:p>
    <w:p w14:paraId="27A420D4" w14:textId="77777777" w:rsidR="00363340" w:rsidRDefault="00363340" w:rsidP="008278DC">
      <w:pPr>
        <w:ind w:right="-993" w:firstLine="426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5E8C23E1" w14:textId="77777777" w:rsidR="00363340" w:rsidRDefault="00363340" w:rsidP="008278DC">
      <w:pPr>
        <w:ind w:right="-993" w:firstLine="426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414957CA" w14:textId="77777777" w:rsidR="008278DC" w:rsidRPr="00363340" w:rsidRDefault="008278DC" w:rsidP="00360E3C">
      <w:pPr>
        <w:ind w:right="-993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35B9AD2F" w14:textId="77777777" w:rsidR="001A3138" w:rsidRPr="00363340" w:rsidRDefault="001A3138" w:rsidP="001A3138">
      <w:pPr>
        <w:ind w:right="-993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p w14:paraId="2F35C4E2" w14:textId="77777777" w:rsidR="001A3138" w:rsidRPr="00363340" w:rsidRDefault="001A3138" w:rsidP="001A3138">
      <w:pPr>
        <w:ind w:right="-993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...............</w:t>
      </w:r>
      <w:r w:rsidR="00FB5D99"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</w:t>
      </w:r>
      <w:r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</w:t>
      </w:r>
      <w:r w:rsidR="00FB5D99"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</w:t>
      </w:r>
      <w:r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.............., dn. .........................</w:t>
      </w:r>
    </w:p>
    <w:p w14:paraId="3CCEDFA7" w14:textId="77777777" w:rsidR="001A3138" w:rsidRPr="00363340" w:rsidRDefault="001A3138" w:rsidP="001A3138">
      <w:pPr>
        <w:ind w:right="-110"/>
        <w:jc w:val="center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                                                                               </w:t>
      </w:r>
      <w:r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</w:t>
      </w:r>
      <w:r w:rsid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...............</w:t>
      </w:r>
      <w:r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.............................................................</w:t>
      </w:r>
    </w:p>
    <w:p w14:paraId="6766E36E" w14:textId="77777777" w:rsidR="00363340" w:rsidRDefault="00363340" w:rsidP="00363340">
      <w:pPr>
        <w:ind w:left="5400" w:right="70"/>
        <w:jc w:val="center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                                                               </w:t>
      </w:r>
      <w:r w:rsidR="001A3138"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Podpis osób uprawnionych do składania oświadczeń woli </w:t>
      </w:r>
    </w:p>
    <w:p w14:paraId="712FE406" w14:textId="77777777" w:rsidR="001A3138" w:rsidRPr="00363340" w:rsidRDefault="00363340" w:rsidP="00363340">
      <w:pPr>
        <w:ind w:left="5400" w:right="70"/>
        <w:jc w:val="center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  <w:r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 xml:space="preserve">                                                                  </w:t>
      </w:r>
      <w:r w:rsidR="001A3138" w:rsidRPr="00363340"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  <w:t>w imieniu Wykonawcy oraz pieczątka / pieczątki</w:t>
      </w:r>
    </w:p>
    <w:p w14:paraId="554BBE0D" w14:textId="77777777" w:rsidR="00EC3B89" w:rsidRPr="00363340" w:rsidRDefault="00EC3B89" w:rsidP="001A3138">
      <w:pPr>
        <w:suppressAutoHyphens w:val="0"/>
        <w:spacing w:after="120"/>
        <w:rPr>
          <w:rFonts w:ascii="Arial Nova Cond Light" w:eastAsiaTheme="minorHAnsi" w:hAnsi="Arial Nova Cond Light" w:cs="Arial"/>
          <w:color w:val="00000A"/>
          <w:sz w:val="20"/>
          <w:szCs w:val="20"/>
          <w:lang w:eastAsia="en-US"/>
        </w:rPr>
      </w:pPr>
    </w:p>
    <w:sectPr w:rsidR="00EC3B89" w:rsidRPr="00363340" w:rsidSect="008278DC">
      <w:headerReference w:type="default" r:id="rId8"/>
      <w:footerReference w:type="default" r:id="rId9"/>
      <w:pgSz w:w="16838" w:h="11906" w:orient="landscape"/>
      <w:pgMar w:top="1134" w:right="1135" w:bottom="794" w:left="1191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59C2" w14:textId="77777777" w:rsidR="009C287A" w:rsidRDefault="009C287A">
      <w:r>
        <w:separator/>
      </w:r>
    </w:p>
  </w:endnote>
  <w:endnote w:type="continuationSeparator" w:id="0">
    <w:p w14:paraId="7E2E053A" w14:textId="77777777" w:rsidR="009C287A" w:rsidRDefault="009C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Times New Roman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A730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6014E" w14:textId="77777777" w:rsidR="009C287A" w:rsidRDefault="009C287A">
      <w:r>
        <w:separator/>
      </w:r>
    </w:p>
  </w:footnote>
  <w:footnote w:type="continuationSeparator" w:id="0">
    <w:p w14:paraId="6B644A39" w14:textId="77777777" w:rsidR="009C287A" w:rsidRDefault="009C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7764" w14:textId="77777777" w:rsidR="00E2599E" w:rsidRDefault="00FB5D99" w:rsidP="00FB5D99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36912162" wp14:editId="78BA7B93">
          <wp:extent cx="5572125" cy="71310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5E57C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5"/>
  </w:num>
  <w:num w:numId="27">
    <w:abstractNumId w:val="73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9"/>
  </w:num>
  <w:num w:numId="43">
    <w:abstractNumId w:val="68"/>
  </w:num>
  <w:num w:numId="44">
    <w:abstractNumId w:val="69"/>
  </w:num>
  <w:num w:numId="45">
    <w:abstractNumId w:val="92"/>
  </w:num>
  <w:num w:numId="46">
    <w:abstractNumId w:val="61"/>
  </w:num>
  <w:num w:numId="47">
    <w:abstractNumId w:val="71"/>
  </w:num>
  <w:num w:numId="48">
    <w:abstractNumId w:val="65"/>
  </w:num>
  <w:num w:numId="49">
    <w:abstractNumId w:val="80"/>
  </w:num>
  <w:num w:numId="50">
    <w:abstractNumId w:val="64"/>
  </w:num>
  <w:num w:numId="51">
    <w:abstractNumId w:val="84"/>
  </w:num>
  <w:num w:numId="52">
    <w:abstractNumId w:val="44"/>
  </w:num>
  <w:num w:numId="53">
    <w:abstractNumId w:val="79"/>
  </w:num>
  <w:num w:numId="54">
    <w:abstractNumId w:val="72"/>
  </w:num>
  <w:num w:numId="55">
    <w:abstractNumId w:val="87"/>
  </w:num>
  <w:num w:numId="56">
    <w:abstractNumId w:val="7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145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2419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190E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3C"/>
    <w:rsid w:val="00360EE5"/>
    <w:rsid w:val="00361A64"/>
    <w:rsid w:val="00361DD8"/>
    <w:rsid w:val="00361F66"/>
    <w:rsid w:val="00363157"/>
    <w:rsid w:val="0036334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5AF4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393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EC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287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3DD6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8DC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17D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6E63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A7D6D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87A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C7E60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2C8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587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1CD4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7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5CF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55C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7A6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5D99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7BF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F3D263"/>
  <w15:docId w15:val="{DC08AC85-9495-4679-987C-5D58D88D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3A9D-ACC7-4198-B0AA-D0621529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Jarosław Stępiński</cp:lastModifiedBy>
  <cp:revision>11</cp:revision>
  <cp:lastPrinted>2019-06-04T11:33:00Z</cp:lastPrinted>
  <dcterms:created xsi:type="dcterms:W3CDTF">2021-02-10T11:21:00Z</dcterms:created>
  <dcterms:modified xsi:type="dcterms:W3CDTF">2021-02-11T10:05:00Z</dcterms:modified>
</cp:coreProperties>
</file>