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203BC9" w14:textId="0C287597" w:rsidR="00550AD3" w:rsidRPr="00550AD3" w:rsidRDefault="00550AD3" w:rsidP="00550AD3">
      <w:pPr>
        <w:suppressAutoHyphens w:val="0"/>
        <w:rPr>
          <w:rFonts w:ascii="Arial Nova Cond Light" w:hAnsi="Arial Nova Cond Light" w:cs="Calibri"/>
          <w:color w:val="00000A"/>
          <w:sz w:val="20"/>
          <w:szCs w:val="20"/>
          <w:lang w:eastAsia="pl-PL"/>
        </w:rPr>
      </w:pPr>
      <w:r w:rsidRPr="00550AD3">
        <w:rPr>
          <w:rFonts w:ascii="Arial Nova Cond Light" w:hAnsi="Arial Nova Cond Light" w:cs="Calibri"/>
          <w:color w:val="00000A"/>
          <w:sz w:val="20"/>
          <w:szCs w:val="20"/>
          <w:lang w:eastAsia="pl-PL"/>
        </w:rPr>
        <w:t xml:space="preserve">Załącznik nr </w:t>
      </w:r>
      <w:r w:rsidR="00284939">
        <w:rPr>
          <w:rFonts w:ascii="Arial Nova Cond Light" w:hAnsi="Arial Nova Cond Light" w:cs="Calibri"/>
          <w:color w:val="00000A"/>
          <w:sz w:val="20"/>
          <w:szCs w:val="20"/>
          <w:lang w:eastAsia="pl-PL"/>
        </w:rPr>
        <w:t xml:space="preserve">3 </w:t>
      </w:r>
      <w:r w:rsidRPr="00550AD3">
        <w:rPr>
          <w:rFonts w:ascii="Arial Nova Cond Light" w:hAnsi="Arial Nova Cond Light" w:cs="Calibri"/>
          <w:color w:val="00000A"/>
          <w:sz w:val="20"/>
          <w:szCs w:val="20"/>
          <w:lang w:eastAsia="pl-PL"/>
        </w:rPr>
        <w:t xml:space="preserve">do Zapytania ofertowego </w:t>
      </w:r>
    </w:p>
    <w:p w14:paraId="6FA24923" w14:textId="77777777" w:rsidR="00550AD3" w:rsidRPr="00550AD3" w:rsidRDefault="00550AD3" w:rsidP="00550AD3">
      <w:pPr>
        <w:suppressAutoHyphens w:val="0"/>
        <w:jc w:val="right"/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</w:pP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 xml:space="preserve">                           </w:t>
      </w: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550AD3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  <w:t xml:space="preserve">            Znak sprawy : DAG/ZO/4/01/21</w:t>
      </w:r>
    </w:p>
    <w:p w14:paraId="3FDCA99E" w14:textId="77777777" w:rsidR="001A3138" w:rsidRPr="00AF61F6" w:rsidRDefault="00AF61F6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AF61F6">
        <w:rPr>
          <w:rFonts w:ascii="Arial Nova Cond Light" w:eastAsiaTheme="minorHAnsi" w:hAnsi="Arial Nova Cond Light" w:cs="Arial"/>
          <w:noProof/>
          <w:color w:val="00000A"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D60B24" wp14:editId="23E9C8CB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1710690" cy="9296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AB39" w14:textId="77777777" w:rsidR="001A3138" w:rsidRPr="00AF61F6" w:rsidRDefault="001A3138" w:rsidP="00AF61F6">
                            <w:pPr>
                              <w:suppressAutoHyphens w:val="0"/>
                              <w:jc w:val="center"/>
                              <w:rPr>
                                <w:rFonts w:ascii="Arial Nova Cond Light" w:eastAsiaTheme="minorHAnsi" w:hAnsi="Arial Nova Cond Light" w:cs="Arial"/>
                                <w:color w:val="00000A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F61F6">
                              <w:rPr>
                                <w:rFonts w:ascii="Arial Nova Cond Light" w:eastAsiaTheme="minorHAnsi" w:hAnsi="Arial Nova Cond Light" w:cs="Arial"/>
                                <w:color w:val="00000A"/>
                                <w:sz w:val="20"/>
                                <w:szCs w:val="20"/>
                                <w:lang w:eastAsia="en-US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60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7pt;margin-top:10.95pt;width:134.7pt;height:7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yYeQ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" stroked="f">
                <v:textbox inset="0,0,0,0">
                  <w:txbxContent>
                    <w:p w14:paraId="3B7EAB39" w14:textId="77777777" w:rsidR="001A3138" w:rsidRPr="00AF61F6" w:rsidRDefault="001A3138" w:rsidP="00AF61F6">
                      <w:pPr>
                        <w:suppressAutoHyphens w:val="0"/>
                        <w:jc w:val="center"/>
                        <w:rPr>
                          <w:rFonts w:ascii="Arial Nova Cond Light" w:eastAsiaTheme="minorHAnsi" w:hAnsi="Arial Nova Cond Light" w:cs="Arial"/>
                          <w:color w:val="00000A"/>
                          <w:sz w:val="20"/>
                          <w:szCs w:val="20"/>
                          <w:lang w:eastAsia="en-US"/>
                        </w:rPr>
                      </w:pPr>
                      <w:r w:rsidRPr="00AF61F6">
                        <w:rPr>
                          <w:rFonts w:ascii="Arial Nova Cond Light" w:eastAsiaTheme="minorHAnsi" w:hAnsi="Arial Nova Cond Light" w:cs="Arial"/>
                          <w:color w:val="00000A"/>
                          <w:sz w:val="20"/>
                          <w:szCs w:val="20"/>
                          <w:lang w:eastAsia="en-US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DD35CF" w:rsidRPr="00AF61F6">
        <w:rPr>
          <w:rFonts w:ascii="Arial Nova Cond Light" w:eastAsiaTheme="minorHAnsi" w:hAnsi="Arial Nova Cond Light" w:cs="Arial"/>
          <w:noProof/>
          <w:color w:val="00000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A6A15" wp14:editId="4EB4799A">
                <wp:simplePos x="0" y="0"/>
                <wp:positionH relativeFrom="column">
                  <wp:posOffset>118110</wp:posOffset>
                </wp:positionH>
                <wp:positionV relativeFrom="paragraph">
                  <wp:posOffset>85089</wp:posOffset>
                </wp:positionV>
                <wp:extent cx="1943100" cy="10191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1703FC" id="Rectangle 2" o:spid="_x0000_s1026" style="position:absolute;margin-left:9.3pt;margin-top:6.7pt;width:153pt;height:8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14:paraId="0F63FBD3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09C096F0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3C6B1B07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73F8AAF7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25C3B440" w14:textId="77777777" w:rsidR="00EC3B89" w:rsidRPr="00AF61F6" w:rsidRDefault="00EC3B8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bookmarkStart w:id="0" w:name="_GoBack"/>
      <w:bookmarkEnd w:id="0"/>
    </w:p>
    <w:p w14:paraId="5FE6D217" w14:textId="77777777" w:rsidR="00EC3B89" w:rsidRPr="00AF61F6" w:rsidRDefault="00EC3B8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3516AA34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418C4B4E" w14:textId="77777777" w:rsidR="00AF61F6" w:rsidRDefault="00AF61F6" w:rsidP="00AF61F6">
      <w:pPr>
        <w:suppressAutoHyphens w:val="0"/>
        <w:jc w:val="center"/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</w:pPr>
    </w:p>
    <w:p w14:paraId="3E31D4F0" w14:textId="77777777" w:rsidR="00AF61F6" w:rsidRDefault="00AF61F6" w:rsidP="00AF61F6">
      <w:pPr>
        <w:suppressAutoHyphens w:val="0"/>
        <w:jc w:val="center"/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</w:pPr>
    </w:p>
    <w:p w14:paraId="18C2E0B8" w14:textId="77777777" w:rsidR="001A3138" w:rsidRPr="00AF61F6" w:rsidRDefault="001A3138" w:rsidP="00AF61F6">
      <w:pPr>
        <w:suppressAutoHyphens w:val="0"/>
        <w:jc w:val="center"/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</w:pPr>
      <w:r w:rsidRPr="00AF61F6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 xml:space="preserve">Wykaz wykonanych </w:t>
      </w:r>
      <w:r w:rsidR="00FB5D99" w:rsidRPr="00AF61F6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>usług:</w:t>
      </w:r>
    </w:p>
    <w:p w14:paraId="0733AB0B" w14:textId="77777777" w:rsidR="00FB5D99" w:rsidRPr="00AF61F6" w:rsidRDefault="00FB5D9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tbl>
      <w:tblPr>
        <w:tblW w:w="8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800"/>
        <w:gridCol w:w="1440"/>
        <w:gridCol w:w="3305"/>
      </w:tblGrid>
      <w:tr w:rsidR="00284939" w:rsidRPr="00AF61F6" w14:paraId="571A0002" w14:textId="77777777" w:rsidTr="0028493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8150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BC5E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99E0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FE7E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F2A0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W załączeniu dokumenty potwierdzające należyte wykonanie zamówienia</w:t>
            </w:r>
          </w:p>
          <w:p w14:paraId="1D9ACF93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Tak/Nie</w:t>
            </w:r>
          </w:p>
        </w:tc>
      </w:tr>
      <w:tr w:rsidR="00284939" w:rsidRPr="00AF61F6" w14:paraId="746337A8" w14:textId="77777777" w:rsidTr="00284939">
        <w:trPr>
          <w:trHeight w:hRule="exact" w:val="67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431E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8912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A1D6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6968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8C61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284939" w:rsidRPr="00AF61F6" w14:paraId="05E1E9A5" w14:textId="77777777" w:rsidTr="00284939">
        <w:trPr>
          <w:trHeight w:hRule="exact" w:val="67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20BE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E47A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FA63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7AFB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F947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284939" w:rsidRPr="00AF61F6" w14:paraId="24B9401C" w14:textId="77777777" w:rsidTr="00284939">
        <w:trPr>
          <w:trHeight w:hRule="exact" w:val="67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120B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0531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9EAE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3035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5308" w14:textId="77777777" w:rsidR="00284939" w:rsidRPr="00AF61F6" w:rsidRDefault="00284939" w:rsidP="00AF61F6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14:paraId="71DD42B8" w14:textId="77777777" w:rsidR="00050453" w:rsidRPr="00AF61F6" w:rsidRDefault="00050453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505570CC" w14:textId="77777777" w:rsidR="00EC3B89" w:rsidRPr="00AF61F6" w:rsidRDefault="00EC3B8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78D527EF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2469F642" w14:textId="77777777" w:rsidR="001A3138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...............</w:t>
      </w:r>
      <w:r w:rsidR="00FB5D99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</w:t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</w:t>
      </w:r>
      <w:r w:rsidR="00FB5D99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</w:t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.............., dn. .........................</w:t>
      </w:r>
    </w:p>
    <w:p w14:paraId="10191453" w14:textId="77777777" w:rsidR="00AF61F6" w:rsidRPr="00AF61F6" w:rsidRDefault="00AF61F6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2D2D7F88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</w:t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..................................</w:t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</w:t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..............................</w:t>
      </w:r>
    </w:p>
    <w:p w14:paraId="458253E8" w14:textId="77777777" w:rsidR="00AF61F6" w:rsidRDefault="00AF61F6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  <w:r w:rsidR="001A3138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Podpis osób uprawnionych do składania oświadczeń</w:t>
      </w:r>
    </w:p>
    <w:p w14:paraId="33D9BA68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</w:t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ab/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woli w imieniu Wykonawcy oraz pieczątka / pieczątki</w:t>
      </w:r>
    </w:p>
    <w:p w14:paraId="42D0FA6D" w14:textId="77777777" w:rsidR="001A3138" w:rsidRPr="00AF61F6" w:rsidRDefault="001A3138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66240ED9" w14:textId="77777777" w:rsidR="00FB5D99" w:rsidRPr="00AF61F6" w:rsidRDefault="00FB5D9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105A8037" w14:textId="77777777" w:rsidR="00EC3B89" w:rsidRPr="00AF61F6" w:rsidRDefault="00EC3B8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7AF5683D" w14:textId="516EF8B1" w:rsidR="001A3138" w:rsidRPr="00AF61F6" w:rsidRDefault="00FB5D99" w:rsidP="00284939">
      <w:pPr>
        <w:suppressAutoHyphens w:val="0"/>
        <w:spacing w:line="276" w:lineRule="auto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Należy załączyć dokumenty potwierdzające należyte wykonanie zamówienia </w:t>
      </w:r>
      <w:r w:rsidR="001A3138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z podaniem ich przedmiotu zamówienia, daty wykonania i</w:t>
      </w:r>
      <w:r w:rsid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 </w:t>
      </w:r>
      <w:r w:rsidR="001A3138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podmiotów, na rzecz których </w:t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usługi</w:t>
      </w:r>
      <w:r w:rsidR="001A3138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zostały wykonane oraz załączy</w:t>
      </w:r>
      <w:r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ć</w:t>
      </w:r>
      <w:r w:rsidR="001A3138" w:rsidRPr="00AF61F6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dowody, czy zostały wykonane lub są wykonywane należycie.</w:t>
      </w:r>
    </w:p>
    <w:p w14:paraId="33ACD715" w14:textId="77777777" w:rsidR="00687BF9" w:rsidRDefault="00687BF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08C42244" w14:textId="77777777" w:rsidR="00AF61F6" w:rsidRDefault="00AF61F6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676331D0" w14:textId="77777777" w:rsidR="00550AD3" w:rsidRPr="00AF61F6" w:rsidRDefault="00550AD3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7E981507" w14:textId="501BF41B" w:rsidR="001A3138" w:rsidRPr="00EA302B" w:rsidRDefault="001A3138" w:rsidP="00EA302B">
      <w:pPr>
        <w:suppressAutoHyphens w:val="0"/>
        <w:spacing w:after="240" w:line="276" w:lineRule="auto"/>
        <w:jc w:val="both"/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</w:pPr>
      <w:r w:rsidRPr="00EA302B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>Dowodami, o których mowa powyżej, są:</w:t>
      </w:r>
      <w:r w:rsidR="00EA302B" w:rsidRPr="00EA302B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 xml:space="preserve"> </w:t>
      </w:r>
      <w:r w:rsidRPr="00EA302B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referencje bądź inne dokumenty wystawione przez podmiot, na rzecz którego usługi </w:t>
      </w:r>
      <w:r w:rsidR="00FB5D99" w:rsidRPr="00EA302B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były wykonywane, a w </w:t>
      </w:r>
      <w:r w:rsidRPr="00EA302B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przypadku świadczeń okresowych lub ciągłych są wykonywane, a jeżeli z uzasadnionej </w:t>
      </w:r>
      <w:r w:rsidR="00FB5D99" w:rsidRPr="00EA302B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przyczyny o </w:t>
      </w:r>
      <w:r w:rsidRPr="00EA302B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obiektywnym charakterze wykonawca nie jest w stanie uzyskać tych dokumentów – oświadczenie wykonawcy</w:t>
      </w:r>
      <w:r w:rsidR="00EA302B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. </w:t>
      </w:r>
    </w:p>
    <w:p w14:paraId="5D73C471" w14:textId="77777777" w:rsidR="00EC3B89" w:rsidRPr="00AF61F6" w:rsidRDefault="00EC3B8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3D440DE6" w14:textId="77777777" w:rsidR="00EC3B89" w:rsidRPr="00AF61F6" w:rsidRDefault="00EC3B89" w:rsidP="00AF61F6">
      <w:pPr>
        <w:suppressAutoHyphens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sectPr w:rsidR="00EC3B89" w:rsidRPr="00AF61F6" w:rsidSect="00FB5D99">
      <w:headerReference w:type="default" r:id="rId8"/>
      <w:footerReference w:type="default" r:id="rId9"/>
      <w:pgSz w:w="11906" w:h="16838"/>
      <w:pgMar w:top="1135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1F30" w14:textId="77777777" w:rsidR="00905F5E" w:rsidRDefault="00905F5E">
      <w:r>
        <w:separator/>
      </w:r>
    </w:p>
  </w:endnote>
  <w:endnote w:type="continuationSeparator" w:id="0">
    <w:p w14:paraId="75E5F802" w14:textId="77777777" w:rsidR="00905F5E" w:rsidRDefault="0090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Times New Roman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9A5E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06E1" w14:textId="77777777" w:rsidR="00905F5E" w:rsidRDefault="00905F5E">
      <w:r>
        <w:separator/>
      </w:r>
    </w:p>
  </w:footnote>
  <w:footnote w:type="continuationSeparator" w:id="0">
    <w:p w14:paraId="4027F49A" w14:textId="77777777" w:rsidR="00905F5E" w:rsidRDefault="0090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3E8D" w14:textId="77777777"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0BB40104" wp14:editId="1397A416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65C04"/>
    <w:multiLevelType w:val="hybridMultilevel"/>
    <w:tmpl w:val="8B1AE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D52F4F"/>
    <w:multiLevelType w:val="hybridMultilevel"/>
    <w:tmpl w:val="67966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9"/>
  </w:num>
  <w:num w:numId="6">
    <w:abstractNumId w:val="43"/>
  </w:num>
  <w:num w:numId="7">
    <w:abstractNumId w:val="82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2"/>
  </w:num>
  <w:num w:numId="15">
    <w:abstractNumId w:val="87"/>
  </w:num>
  <w:num w:numId="16">
    <w:abstractNumId w:val="14"/>
  </w:num>
  <w:num w:numId="17">
    <w:abstractNumId w:val="84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3"/>
  </w:num>
  <w:num w:numId="26">
    <w:abstractNumId w:val="76"/>
  </w:num>
  <w:num w:numId="27">
    <w:abstractNumId w:val="74"/>
  </w:num>
  <w:num w:numId="28">
    <w:abstractNumId w:val="86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0"/>
  </w:num>
  <w:num w:numId="43">
    <w:abstractNumId w:val="69"/>
  </w:num>
  <w:num w:numId="44">
    <w:abstractNumId w:val="70"/>
  </w:num>
  <w:num w:numId="45">
    <w:abstractNumId w:val="93"/>
  </w:num>
  <w:num w:numId="46">
    <w:abstractNumId w:val="61"/>
  </w:num>
  <w:num w:numId="47">
    <w:abstractNumId w:val="72"/>
  </w:num>
  <w:num w:numId="48">
    <w:abstractNumId w:val="66"/>
  </w:num>
  <w:num w:numId="49">
    <w:abstractNumId w:val="81"/>
  </w:num>
  <w:num w:numId="50">
    <w:abstractNumId w:val="64"/>
  </w:num>
  <w:num w:numId="51">
    <w:abstractNumId w:val="85"/>
  </w:num>
  <w:num w:numId="52">
    <w:abstractNumId w:val="44"/>
  </w:num>
  <w:num w:numId="53">
    <w:abstractNumId w:val="79"/>
  </w:num>
  <w:num w:numId="54">
    <w:abstractNumId w:val="73"/>
  </w:num>
  <w:num w:numId="55">
    <w:abstractNumId w:val="88"/>
  </w:num>
  <w:num w:numId="56">
    <w:abstractNumId w:val="65"/>
  </w:num>
  <w:num w:numId="57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56738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0F08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4939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AD3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454C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17D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5604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F5E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1F6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0342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57E7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02B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7BF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2AABB7"/>
  <w15:docId w15:val="{DC08AC85-9495-4679-987C-5D58D88D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9B14-5E50-408A-B090-4FCCFEE8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Jarosław Stępiński</cp:lastModifiedBy>
  <cp:revision>9</cp:revision>
  <cp:lastPrinted>2019-06-04T11:33:00Z</cp:lastPrinted>
  <dcterms:created xsi:type="dcterms:W3CDTF">2021-02-10T11:07:00Z</dcterms:created>
  <dcterms:modified xsi:type="dcterms:W3CDTF">2021-02-11T10:05:00Z</dcterms:modified>
</cp:coreProperties>
</file>