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46D26DF" w14:textId="11C18FC1" w:rsidR="00C5168F" w:rsidRPr="00621ED6" w:rsidRDefault="00C5168F" w:rsidP="00C5168F">
      <w:pPr>
        <w:rPr>
          <w:rFonts w:ascii="Arial Nova Cond Light" w:hAnsi="Arial Nova Cond Light" w:cs="Calibri"/>
          <w:sz w:val="20"/>
          <w:szCs w:val="20"/>
        </w:rPr>
      </w:pPr>
      <w:r w:rsidRPr="00621ED6">
        <w:rPr>
          <w:rFonts w:ascii="Arial Nova Cond Light" w:hAnsi="Arial Nova Cond Light" w:cs="Calibri"/>
          <w:sz w:val="20"/>
          <w:szCs w:val="20"/>
        </w:rPr>
        <w:t xml:space="preserve">Załącznik nr </w:t>
      </w:r>
      <w:r>
        <w:rPr>
          <w:rFonts w:ascii="Arial Nova Cond Light" w:hAnsi="Arial Nova Cond Light" w:cs="Calibri"/>
          <w:sz w:val="20"/>
          <w:szCs w:val="20"/>
        </w:rPr>
        <w:t>1</w:t>
      </w:r>
      <w:r w:rsidRPr="00621ED6">
        <w:rPr>
          <w:rFonts w:ascii="Arial Nova Cond Light" w:hAnsi="Arial Nova Cond Light" w:cs="Calibri"/>
          <w:sz w:val="20"/>
          <w:szCs w:val="20"/>
        </w:rPr>
        <w:t xml:space="preserve"> do Zapytania ofertowego </w:t>
      </w:r>
    </w:p>
    <w:p w14:paraId="0A790478" w14:textId="67DAD0B2" w:rsidR="00C5168F" w:rsidRDefault="00C5168F" w:rsidP="00C5168F">
      <w:pPr>
        <w:spacing w:after="480"/>
        <w:jc w:val="center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</w:t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  <w:t xml:space="preserve">            Znak sprawy : DAG/</w:t>
      </w:r>
      <w:r w:rsidR="001632AB">
        <w:rPr>
          <w:rFonts w:ascii="Arial Nova Cond Light" w:hAnsi="Arial Nova Cond Light"/>
          <w:bCs/>
        </w:rPr>
        <w:t>ZO</w:t>
      </w:r>
      <w:r>
        <w:rPr>
          <w:rFonts w:ascii="Arial Nova Cond Light" w:hAnsi="Arial Nova Cond Light"/>
          <w:bCs/>
        </w:rPr>
        <w:t>/</w:t>
      </w:r>
      <w:r w:rsidR="003C1DC5">
        <w:rPr>
          <w:rFonts w:ascii="Arial Nova Cond Light" w:hAnsi="Arial Nova Cond Light"/>
          <w:bCs/>
        </w:rPr>
        <w:t>4</w:t>
      </w:r>
      <w:r>
        <w:rPr>
          <w:rFonts w:ascii="Arial Nova Cond Light" w:hAnsi="Arial Nova Cond Light"/>
          <w:bCs/>
        </w:rPr>
        <w:t>/</w:t>
      </w:r>
      <w:r w:rsidR="004372A0">
        <w:rPr>
          <w:rFonts w:ascii="Arial Nova Cond Light" w:hAnsi="Arial Nova Cond Light"/>
          <w:bCs/>
        </w:rPr>
        <w:t>01</w:t>
      </w:r>
      <w:r>
        <w:rPr>
          <w:rFonts w:ascii="Arial Nova Cond Light" w:hAnsi="Arial Nova Cond Light"/>
          <w:bCs/>
        </w:rPr>
        <w:t>/2</w:t>
      </w:r>
      <w:r w:rsidR="004372A0">
        <w:rPr>
          <w:rFonts w:ascii="Arial Nova Cond Light" w:hAnsi="Arial Nova Cond Light"/>
          <w:bCs/>
        </w:rPr>
        <w:t>1</w:t>
      </w:r>
    </w:p>
    <w:p w14:paraId="5FAD2B33" w14:textId="77777777" w:rsidR="00C5168F" w:rsidRDefault="00C5168F" w:rsidP="00C5168F">
      <w:pPr>
        <w:ind w:left="6372" w:firstLine="7"/>
        <w:rPr>
          <w:rFonts w:ascii="Arial Nova Cond Light" w:hAnsi="Arial Nova Cond Light" w:cs="Calibri"/>
        </w:rPr>
      </w:pPr>
      <w:r w:rsidRPr="00026C64">
        <w:rPr>
          <w:rFonts w:ascii="Arial Nova Cond Light" w:hAnsi="Arial Nova Cond Light" w:cs="Calibri"/>
        </w:rPr>
        <w:t xml:space="preserve">………………………………                        </w:t>
      </w:r>
      <w:r>
        <w:rPr>
          <w:rFonts w:ascii="Arial Nova Cond Light" w:hAnsi="Arial Nova Cond Light" w:cs="Calibri"/>
        </w:rPr>
        <w:t xml:space="preserve">    </w:t>
      </w:r>
    </w:p>
    <w:p w14:paraId="115F1D2F" w14:textId="77777777" w:rsidR="00C5168F" w:rsidRPr="00026C64" w:rsidRDefault="00C5168F" w:rsidP="00C5168F">
      <w:pPr>
        <w:ind w:left="6372" w:firstLine="7"/>
        <w:rPr>
          <w:rFonts w:ascii="Arial Nova Cond Light" w:hAnsi="Arial Nova Cond Light" w:cs="Calibri"/>
          <w:sz w:val="16"/>
          <w:szCs w:val="16"/>
        </w:rPr>
      </w:pPr>
      <w:r>
        <w:rPr>
          <w:rFonts w:ascii="Arial Nova Cond Light" w:hAnsi="Arial Nova Cond Light" w:cs="Calibri"/>
        </w:rPr>
        <w:t xml:space="preserve">            </w:t>
      </w:r>
      <w:r w:rsidRPr="00026C64">
        <w:rPr>
          <w:rFonts w:ascii="Arial Nova Cond Light" w:hAnsi="Arial Nova Cond Light" w:cs="Calibri"/>
          <w:sz w:val="16"/>
          <w:szCs w:val="16"/>
        </w:rPr>
        <w:t>(miejscowość, data)</w:t>
      </w:r>
    </w:p>
    <w:p w14:paraId="359D9D70" w14:textId="77777777" w:rsidR="00EF5D46" w:rsidRPr="00F22D00" w:rsidRDefault="000D03B1" w:rsidP="001E0D79">
      <w:pPr>
        <w:spacing w:before="240" w:after="240" w:line="360" w:lineRule="auto"/>
        <w:jc w:val="center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FORMULARZ OFERTY</w:t>
      </w:r>
    </w:p>
    <w:p w14:paraId="10F96605" w14:textId="2BF79741" w:rsidR="00261DA5" w:rsidRPr="00F22D00" w:rsidRDefault="00261DA5" w:rsidP="00261DA5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OZNACZENIE WYKONAWCY: </w:t>
      </w:r>
    </w:p>
    <w:p w14:paraId="16923D0A" w14:textId="3DCC0FF8" w:rsidR="00261DA5" w:rsidRPr="00F22D00" w:rsidRDefault="001E0D79" w:rsidP="009F3798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>Firma / nazwa</w:t>
      </w:r>
      <w:r w:rsidR="00261DA5"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 : ……………………………………………………………………………………………..................</w:t>
      </w:r>
    </w:p>
    <w:p w14:paraId="70DF2C59" w14:textId="012FB2CC" w:rsidR="005D4211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 xml:space="preserve">Adres siedziby: ………………………………………………………………………………………………………………… Adres do doręczeń: ………………………………………………………………………………………………………………. </w:t>
      </w:r>
    </w:p>
    <w:p w14:paraId="25BF3023" w14:textId="77777777" w:rsidR="005241DE" w:rsidRDefault="005241DE" w:rsidP="005241DE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NIP: ………………………………………………………………………………………………………………………………</w:t>
      </w:r>
    </w:p>
    <w:p w14:paraId="32A67B71" w14:textId="77777777" w:rsidR="005241DE" w:rsidRPr="006A2415" w:rsidRDefault="005241DE" w:rsidP="005241DE">
      <w:pPr>
        <w:rPr>
          <w:rFonts w:ascii="Arial Nova Cond Light" w:hAnsi="Arial Nova Cond Light"/>
          <w:bCs/>
          <w:iCs/>
          <w:sz w:val="20"/>
          <w:szCs w:val="20"/>
        </w:rPr>
      </w:pPr>
      <w:r w:rsidRPr="006A2415">
        <w:rPr>
          <w:rFonts w:ascii="Arial Nova Cond Light" w:hAnsi="Arial Nova Cond Light"/>
          <w:bCs/>
          <w:iCs/>
          <w:sz w:val="20"/>
          <w:szCs w:val="20"/>
        </w:rPr>
        <w:t>REGON: …………………………………………………………………………………………………</w:t>
      </w:r>
      <w:r>
        <w:rPr>
          <w:rFonts w:ascii="Arial Nova Cond Light" w:hAnsi="Arial Nova Cond Light"/>
          <w:bCs/>
          <w:iCs/>
          <w:sz w:val="20"/>
          <w:szCs w:val="20"/>
        </w:rPr>
        <w:t>………………………</w:t>
      </w:r>
    </w:p>
    <w:p w14:paraId="68863E90" w14:textId="566FE16E" w:rsidR="005D4211" w:rsidRPr="00F22D00" w:rsidRDefault="005D4211" w:rsidP="009F3798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 xml:space="preserve">Telefon: </w:t>
      </w: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ab/>
        <w:t>……………………………………………………………………………………………………………</w:t>
      </w:r>
      <w:r w:rsidR="00261DA5"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>……………</w:t>
      </w:r>
    </w:p>
    <w:p w14:paraId="58F14FB3" w14:textId="33F6C389" w:rsidR="005D4211" w:rsidRPr="00F22D00" w:rsidRDefault="005D4211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Strona internetowa: ………………………………………………………………………………………</w:t>
      </w:r>
      <w:r w:rsidR="00261DA5" w:rsidRPr="00F22D00">
        <w:rPr>
          <w:rFonts w:ascii="Arial Nova Cond Light" w:hAnsi="Arial Nova Cond Light"/>
          <w:bCs/>
          <w:sz w:val="20"/>
          <w:szCs w:val="20"/>
        </w:rPr>
        <w:t>………………………...</w:t>
      </w:r>
    </w:p>
    <w:p w14:paraId="504A8D4B" w14:textId="1D78D2D1" w:rsidR="005D4211" w:rsidRPr="00F22D00" w:rsidRDefault="005D4211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poczty e-mail: ……………………………………………………………………………………</w:t>
      </w:r>
      <w:r w:rsidR="00261DA5" w:rsidRPr="00F22D00">
        <w:rPr>
          <w:rFonts w:ascii="Arial Nova Cond Light" w:hAnsi="Arial Nova Cond Light"/>
          <w:bCs/>
          <w:sz w:val="20"/>
          <w:szCs w:val="20"/>
        </w:rPr>
        <w:t>…………………………..</w:t>
      </w:r>
    </w:p>
    <w:p w14:paraId="381099A1" w14:textId="785AA7EF" w:rsidR="00261DA5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skrzynki ePUAP: ……………………………………………………………………………………………………………..</w:t>
      </w:r>
    </w:p>
    <w:p w14:paraId="48E96C4B" w14:textId="12CA05F9" w:rsidR="00261DA5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Nr rachunku bankowego: …………………………………………………………………………………………………………...</w:t>
      </w:r>
    </w:p>
    <w:p w14:paraId="666A78C1" w14:textId="1DA77901" w:rsidR="001E0D79" w:rsidRPr="00F22D00" w:rsidRDefault="001E0D79" w:rsidP="001E0D79">
      <w:pPr>
        <w:rPr>
          <w:bCs/>
        </w:rPr>
      </w:pPr>
    </w:p>
    <w:p w14:paraId="3291CA91" w14:textId="56C0B9DD" w:rsidR="001E0D79" w:rsidRPr="00F22D00" w:rsidRDefault="00781962" w:rsidP="00781962">
      <w:pPr>
        <w:spacing w:after="120"/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 xml:space="preserve">Nazwy i Adresy Wykonawców wspólnie ubiegających się o udzielenie zamówienia: * </w:t>
      </w:r>
    </w:p>
    <w:p w14:paraId="0F113DAC" w14:textId="18BD7598" w:rsidR="00781962" w:rsidRPr="00F22D00" w:rsidRDefault="00781962" w:rsidP="001E0D79">
      <w:pPr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930D7B" w14:textId="77777777" w:rsidR="00396837" w:rsidRDefault="00396837" w:rsidP="00EB2547">
      <w:pPr>
        <w:spacing w:before="120" w:line="276" w:lineRule="auto"/>
        <w:rPr>
          <w:rFonts w:ascii="Arial Nova Cond Light" w:hAnsi="Arial Nova Cond Light"/>
          <w:bCs/>
          <w:sz w:val="22"/>
          <w:szCs w:val="22"/>
        </w:rPr>
      </w:pPr>
    </w:p>
    <w:p w14:paraId="07EACD68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>Do: Państwowa Wyższa Szkoła Techniczno-Ekonomiczna</w:t>
      </w:r>
    </w:p>
    <w:p w14:paraId="55D6D0A4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 xml:space="preserve"> im. ks. Bronisława Markiewicza</w:t>
      </w:r>
    </w:p>
    <w:p w14:paraId="2D0F16D2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>w Jarosławiu, ul. Czarnieckiego 16</w:t>
      </w:r>
    </w:p>
    <w:p w14:paraId="36EB37B4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>37-500 Jarosław</w:t>
      </w:r>
    </w:p>
    <w:p w14:paraId="78C4BDD1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>NIP – 7921794406, REGON – 650894385</w:t>
      </w:r>
    </w:p>
    <w:p w14:paraId="2EB2FB6E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</w:p>
    <w:p w14:paraId="23647238" w14:textId="77777777" w:rsidR="00396837" w:rsidRPr="00C5168F" w:rsidRDefault="00396837" w:rsidP="00396837">
      <w:pPr>
        <w:spacing w:after="240"/>
        <w:jc w:val="both"/>
        <w:rPr>
          <w:rFonts w:ascii="Arial Nova Cond Light" w:hAnsi="Arial Nova Cond Light" w:cs="Calibri"/>
          <w:sz w:val="20"/>
          <w:szCs w:val="20"/>
        </w:rPr>
      </w:pPr>
      <w:r w:rsidRPr="00C5168F">
        <w:rPr>
          <w:rFonts w:ascii="Arial Nova Cond Light" w:hAnsi="Arial Nova Cond Light"/>
          <w:sz w:val="20"/>
          <w:szCs w:val="20"/>
        </w:rPr>
        <w:t>Odpowiadając na zapytanie ofertowe pod nazwą :</w:t>
      </w:r>
      <w:r w:rsidRPr="00C5168F">
        <w:rPr>
          <w:rFonts w:ascii="Arial Nova Cond Light" w:hAnsi="Arial Nova Cond Light" w:cs="Calibri"/>
          <w:sz w:val="20"/>
          <w:szCs w:val="20"/>
        </w:rPr>
        <w:t xml:space="preserve"> </w:t>
      </w:r>
    </w:p>
    <w:p w14:paraId="1D75E9DE" w14:textId="77777777" w:rsidR="004372A0" w:rsidRDefault="004372A0" w:rsidP="00EB2547">
      <w:pPr>
        <w:spacing w:before="120" w:line="276" w:lineRule="auto"/>
        <w:rPr>
          <w:rFonts w:ascii="Arial Nova Cond Light" w:hAnsi="Arial Nova Cond Light"/>
          <w:bCs/>
          <w:sz w:val="20"/>
          <w:szCs w:val="20"/>
        </w:rPr>
      </w:pPr>
      <w:r>
        <w:rPr>
          <w:rFonts w:ascii="Arial Nova Cond Light" w:hAnsi="Arial Nova Cond Light" w:cs="Calibri"/>
          <w:b/>
          <w:sz w:val="20"/>
          <w:szCs w:val="20"/>
        </w:rPr>
        <w:t>Realizacja Programu Rozwoju Uczelni wraz z opracowaniem i wdrożeniem narzędzi usprawniających proces kształcenia MCSM na Kierunku Pielęgniarstwo</w:t>
      </w:r>
      <w:r w:rsidRPr="00C5168F">
        <w:rPr>
          <w:rFonts w:ascii="Arial Nova Cond Light" w:hAnsi="Arial Nova Cond Light"/>
          <w:bCs/>
          <w:sz w:val="20"/>
          <w:szCs w:val="20"/>
        </w:rPr>
        <w:t xml:space="preserve"> </w:t>
      </w:r>
    </w:p>
    <w:p w14:paraId="3B5F8B37" w14:textId="09BC7234" w:rsidR="00EF5D46" w:rsidRPr="00C5168F" w:rsidRDefault="009F3798" w:rsidP="00EB2547">
      <w:pPr>
        <w:spacing w:before="120" w:line="276" w:lineRule="auto"/>
        <w:rPr>
          <w:rFonts w:ascii="Arial Nova Cond Light" w:hAnsi="Arial Nova Cond Light"/>
          <w:bCs/>
          <w:sz w:val="20"/>
          <w:szCs w:val="20"/>
        </w:rPr>
      </w:pPr>
      <w:r w:rsidRPr="00C5168F">
        <w:rPr>
          <w:rFonts w:ascii="Arial Nova Cond Light" w:hAnsi="Arial Nova Cond Light"/>
          <w:bCs/>
          <w:sz w:val="20"/>
          <w:szCs w:val="20"/>
        </w:rPr>
        <w:t>O</w:t>
      </w:r>
      <w:r w:rsidR="00EF5D46" w:rsidRPr="00C5168F">
        <w:rPr>
          <w:rFonts w:ascii="Arial Nova Cond Light" w:hAnsi="Arial Nova Cond Light"/>
          <w:bCs/>
          <w:sz w:val="20"/>
          <w:szCs w:val="20"/>
        </w:rPr>
        <w:t>świadczam/-y, że:</w:t>
      </w:r>
    </w:p>
    <w:p w14:paraId="5B6C8523" w14:textId="01E207AB" w:rsidR="00EF5D46" w:rsidRPr="00C5168F" w:rsidRDefault="009F3798" w:rsidP="009F3798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0"/>
          <w:szCs w:val="20"/>
        </w:rPr>
      </w:pPr>
      <w:r w:rsidRPr="00C5168F">
        <w:rPr>
          <w:rFonts w:ascii="Arial Nova Cond Light" w:hAnsi="Arial Nova Cond Light"/>
          <w:bCs/>
          <w:sz w:val="20"/>
          <w:szCs w:val="20"/>
        </w:rPr>
        <w:t>N</w:t>
      </w:r>
      <w:r w:rsidR="00EF5D46" w:rsidRPr="00C5168F">
        <w:rPr>
          <w:rFonts w:ascii="Arial Nova Cond Light" w:hAnsi="Arial Nova Cond Light"/>
          <w:bCs/>
          <w:sz w:val="20"/>
          <w:szCs w:val="20"/>
        </w:rPr>
        <w:t>iniejszym zgłaszamy udział w przedmiotowym postępowaniu,</w:t>
      </w:r>
    </w:p>
    <w:p w14:paraId="1B7EAA55" w14:textId="424E58F0" w:rsidR="009F3798" w:rsidRPr="00C5168F" w:rsidRDefault="009F3798" w:rsidP="00C61699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0"/>
          <w:szCs w:val="20"/>
        </w:rPr>
      </w:pPr>
      <w:r w:rsidRPr="00C5168F">
        <w:rPr>
          <w:rFonts w:ascii="Arial Nova Cond Light" w:hAnsi="Arial Nova Cond Light"/>
          <w:bCs/>
          <w:sz w:val="20"/>
          <w:szCs w:val="20"/>
        </w:rPr>
        <w:t>P</w:t>
      </w:r>
      <w:r w:rsidR="00EF5D46" w:rsidRPr="00C5168F">
        <w:rPr>
          <w:rFonts w:ascii="Arial Nova Cond Light" w:hAnsi="Arial Nova Cond Light"/>
          <w:bCs/>
          <w:sz w:val="20"/>
          <w:szCs w:val="20"/>
        </w:rPr>
        <w:t>ełnomocnikiem Wykonawców wspólnie ubiegających się o zamówienie  uprawnionym do reprezentowania  Wykonawców wspólnie ubiegających się o zamówienie w postępowaniu jest</w:t>
      </w:r>
      <w:r w:rsidRPr="00C5168F">
        <w:rPr>
          <w:rFonts w:ascii="Arial Nova Cond Light" w:hAnsi="Arial Nova Cond Light"/>
          <w:bCs/>
          <w:sz w:val="20"/>
          <w:szCs w:val="20"/>
        </w:rPr>
        <w:t>: ……………………………………………………</w:t>
      </w:r>
      <w:r w:rsidR="00EF5D46" w:rsidRPr="00C5168F">
        <w:rPr>
          <w:rFonts w:ascii="Arial Nova Cond Light" w:hAnsi="Arial Nova Cond Light"/>
          <w:bCs/>
          <w:sz w:val="20"/>
          <w:szCs w:val="20"/>
        </w:rPr>
        <w:t>*</w:t>
      </w:r>
    </w:p>
    <w:p w14:paraId="21ADA5C7" w14:textId="422BE41B" w:rsidR="009F3798" w:rsidRPr="00C5168F" w:rsidRDefault="00EF5D46" w:rsidP="00C61699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0"/>
          <w:szCs w:val="20"/>
        </w:rPr>
      </w:pPr>
      <w:r w:rsidRPr="00C5168F">
        <w:rPr>
          <w:rFonts w:ascii="Arial Nova Cond Light" w:hAnsi="Arial Nova Cond Light"/>
          <w:bCs/>
          <w:sz w:val="20"/>
          <w:szCs w:val="20"/>
        </w:rPr>
        <w:t>Osob</w:t>
      </w:r>
      <w:r w:rsidR="009F3798" w:rsidRPr="00C5168F">
        <w:rPr>
          <w:rFonts w:ascii="Arial Nova Cond Light" w:hAnsi="Arial Nova Cond Light"/>
          <w:bCs/>
          <w:sz w:val="20"/>
          <w:szCs w:val="20"/>
        </w:rPr>
        <w:t>ą</w:t>
      </w:r>
      <w:r w:rsidRPr="00C5168F">
        <w:rPr>
          <w:rFonts w:ascii="Arial Nova Cond Light" w:hAnsi="Arial Nova Cond Light"/>
          <w:bCs/>
          <w:sz w:val="20"/>
          <w:szCs w:val="20"/>
        </w:rPr>
        <w:t xml:space="preserve"> odpowiedzialn</w:t>
      </w:r>
      <w:r w:rsidR="009F3798" w:rsidRPr="00C5168F">
        <w:rPr>
          <w:rFonts w:ascii="Arial Nova Cond Light" w:hAnsi="Arial Nova Cond Light"/>
          <w:bCs/>
          <w:sz w:val="20"/>
          <w:szCs w:val="20"/>
        </w:rPr>
        <w:t>ą</w:t>
      </w:r>
      <w:r w:rsidRPr="00C5168F">
        <w:rPr>
          <w:rFonts w:ascii="Arial Nova Cond Light" w:hAnsi="Arial Nova Cond Light"/>
          <w:bCs/>
          <w:sz w:val="20"/>
          <w:szCs w:val="20"/>
        </w:rPr>
        <w:t xml:space="preserve"> za realizację umowy</w:t>
      </w:r>
      <w:r w:rsidR="00A73F1E" w:rsidRPr="00C5168F">
        <w:rPr>
          <w:rFonts w:ascii="Arial Nova Cond Light" w:hAnsi="Arial Nova Cond Light"/>
          <w:bCs/>
          <w:sz w:val="20"/>
          <w:szCs w:val="20"/>
        </w:rPr>
        <w:t xml:space="preserve"> </w:t>
      </w:r>
      <w:r w:rsidR="009F3798" w:rsidRPr="00C5168F">
        <w:rPr>
          <w:rFonts w:ascii="Arial Nova Cond Light" w:hAnsi="Arial Nova Cond Light"/>
          <w:bCs/>
          <w:sz w:val="20"/>
          <w:szCs w:val="20"/>
        </w:rPr>
        <w:t>jest :</w:t>
      </w:r>
      <w:r w:rsidR="00640670" w:rsidRPr="00C5168F">
        <w:rPr>
          <w:rFonts w:ascii="Arial Nova Cond Light" w:hAnsi="Arial Nova Cond Light"/>
          <w:bCs/>
          <w:sz w:val="20"/>
          <w:szCs w:val="20"/>
        </w:rPr>
        <w:t xml:space="preserve"> …………………………………………………………………..</w:t>
      </w:r>
    </w:p>
    <w:p w14:paraId="133D8E82" w14:textId="7475A754" w:rsidR="00A73F1E" w:rsidRPr="00C5168F" w:rsidRDefault="009F3798" w:rsidP="009F3798">
      <w:pPr>
        <w:suppressAutoHyphens w:val="0"/>
        <w:spacing w:before="120" w:after="240" w:line="276" w:lineRule="auto"/>
        <w:ind w:left="426"/>
        <w:rPr>
          <w:rFonts w:ascii="Arial Nova Cond Light" w:hAnsi="Arial Nova Cond Light"/>
          <w:bCs/>
          <w:sz w:val="20"/>
          <w:szCs w:val="20"/>
        </w:rPr>
      </w:pPr>
      <w:r w:rsidRPr="00C5168F">
        <w:rPr>
          <w:rFonts w:ascii="Arial Nova Cond Light" w:hAnsi="Arial Nova Cond Light"/>
          <w:bCs/>
          <w:sz w:val="20"/>
          <w:szCs w:val="20"/>
        </w:rPr>
        <w:t xml:space="preserve">Tel: </w:t>
      </w:r>
      <w:r w:rsidR="00EF5D46" w:rsidRPr="00C5168F">
        <w:rPr>
          <w:rFonts w:ascii="Arial Nova Cond Light" w:hAnsi="Arial Nova Cond Light"/>
          <w:bCs/>
          <w:sz w:val="20"/>
          <w:szCs w:val="20"/>
        </w:rPr>
        <w:t>…...................................................</w:t>
      </w:r>
      <w:r w:rsidR="00A73F1E" w:rsidRPr="00C5168F">
        <w:rPr>
          <w:rFonts w:ascii="Arial Nova Cond Light" w:hAnsi="Arial Nova Cond Light"/>
          <w:bCs/>
          <w:sz w:val="20"/>
          <w:szCs w:val="20"/>
        </w:rPr>
        <w:t>..</w:t>
      </w:r>
      <w:r w:rsidRPr="00C5168F">
        <w:rPr>
          <w:rFonts w:ascii="Arial Nova Cond Light" w:hAnsi="Arial Nova Cond Light"/>
          <w:bCs/>
          <w:sz w:val="20"/>
          <w:szCs w:val="20"/>
        </w:rPr>
        <w:t xml:space="preserve"> Fax: …………………………. E-mail: …………………………………..</w:t>
      </w:r>
    </w:p>
    <w:p w14:paraId="3C5B391D" w14:textId="3A1A4851" w:rsidR="00EF5D46" w:rsidRPr="00C5168F" w:rsidRDefault="00EF5D46" w:rsidP="00640670">
      <w:pPr>
        <w:numPr>
          <w:ilvl w:val="0"/>
          <w:numId w:val="12"/>
        </w:numPr>
        <w:spacing w:line="360" w:lineRule="auto"/>
        <w:ind w:left="426" w:right="-289"/>
        <w:rPr>
          <w:rFonts w:ascii="Arial Nova Cond Light" w:hAnsi="Arial Nova Cond Light"/>
          <w:bCs/>
          <w:sz w:val="20"/>
          <w:szCs w:val="20"/>
        </w:rPr>
      </w:pPr>
      <w:r w:rsidRPr="00C5168F">
        <w:rPr>
          <w:rFonts w:ascii="Arial Nova Cond Light" w:hAnsi="Arial Nova Cond Light"/>
          <w:bCs/>
          <w:sz w:val="20"/>
          <w:szCs w:val="20"/>
        </w:rPr>
        <w:t>Osob</w:t>
      </w:r>
      <w:r w:rsidR="00640670" w:rsidRPr="00C5168F">
        <w:rPr>
          <w:rFonts w:ascii="Arial Nova Cond Light" w:hAnsi="Arial Nova Cond Light"/>
          <w:bCs/>
          <w:sz w:val="20"/>
          <w:szCs w:val="20"/>
        </w:rPr>
        <w:t>ą</w:t>
      </w:r>
      <w:r w:rsidRPr="00C5168F">
        <w:rPr>
          <w:rFonts w:ascii="Arial Nova Cond Light" w:hAnsi="Arial Nova Cond Light"/>
          <w:bCs/>
          <w:sz w:val="20"/>
          <w:szCs w:val="20"/>
        </w:rPr>
        <w:t xml:space="preserve"> uprawnion</w:t>
      </w:r>
      <w:r w:rsidR="00640670" w:rsidRPr="00C5168F">
        <w:rPr>
          <w:rFonts w:ascii="Arial Nova Cond Light" w:hAnsi="Arial Nova Cond Light"/>
          <w:bCs/>
          <w:sz w:val="20"/>
          <w:szCs w:val="20"/>
        </w:rPr>
        <w:t>ą</w:t>
      </w:r>
      <w:r w:rsidRPr="00C5168F">
        <w:rPr>
          <w:rFonts w:ascii="Arial Nova Cond Light" w:hAnsi="Arial Nova Cond Light"/>
          <w:bCs/>
          <w:sz w:val="20"/>
          <w:szCs w:val="20"/>
        </w:rPr>
        <w:t xml:space="preserve"> do reprezentowania podmiotu</w:t>
      </w:r>
      <w:r w:rsidR="00640670" w:rsidRPr="00C5168F">
        <w:rPr>
          <w:rFonts w:ascii="Arial Nova Cond Light" w:hAnsi="Arial Nova Cond Light"/>
          <w:bCs/>
          <w:sz w:val="20"/>
          <w:szCs w:val="20"/>
        </w:rPr>
        <w:t xml:space="preserve"> jest </w:t>
      </w:r>
      <w:r w:rsidRPr="00C5168F">
        <w:rPr>
          <w:rFonts w:ascii="Arial Nova Cond Light" w:hAnsi="Arial Nova Cond Light"/>
          <w:bCs/>
          <w:sz w:val="20"/>
          <w:szCs w:val="20"/>
        </w:rPr>
        <w:t xml:space="preserve">: </w:t>
      </w:r>
      <w:r w:rsidR="00640670" w:rsidRPr="00C5168F">
        <w:rPr>
          <w:rFonts w:ascii="Arial Nova Cond Light" w:hAnsi="Arial Nova Cond Light"/>
          <w:bCs/>
          <w:sz w:val="20"/>
          <w:szCs w:val="20"/>
        </w:rPr>
        <w:t>……………………………………………………………..</w:t>
      </w:r>
    </w:p>
    <w:p w14:paraId="1884642E" w14:textId="77777777" w:rsidR="00E62BF6" w:rsidRDefault="00E62BF6" w:rsidP="000B5B6D">
      <w:pPr>
        <w:spacing w:before="240" w:after="240" w:line="276" w:lineRule="auto"/>
        <w:ind w:left="66" w:right="-289"/>
        <w:jc w:val="center"/>
        <w:rPr>
          <w:rFonts w:ascii="Arial Nova Cond Light" w:hAnsi="Arial Nova Cond Light"/>
          <w:bCs/>
          <w:sz w:val="20"/>
          <w:szCs w:val="20"/>
        </w:rPr>
      </w:pPr>
    </w:p>
    <w:p w14:paraId="1D5514DC" w14:textId="2A040956" w:rsidR="000B5B6D" w:rsidRPr="00C5168F" w:rsidRDefault="000B5B6D" w:rsidP="000B5B6D">
      <w:pPr>
        <w:spacing w:before="240" w:after="240" w:line="276" w:lineRule="auto"/>
        <w:ind w:left="66" w:right="-289"/>
        <w:jc w:val="center"/>
        <w:rPr>
          <w:rFonts w:ascii="Arial Nova Cond Light" w:hAnsi="Arial Nova Cond Light"/>
          <w:bCs/>
          <w:sz w:val="20"/>
          <w:szCs w:val="20"/>
        </w:rPr>
      </w:pPr>
      <w:r w:rsidRPr="00C5168F">
        <w:rPr>
          <w:rFonts w:ascii="Arial Nova Cond Light" w:hAnsi="Arial Nova Cond Light"/>
          <w:bCs/>
          <w:sz w:val="20"/>
          <w:szCs w:val="20"/>
        </w:rPr>
        <w:lastRenderedPageBreak/>
        <w:t>***</w:t>
      </w:r>
    </w:p>
    <w:p w14:paraId="6998D4FA" w14:textId="3BA0FFC5" w:rsidR="00FE60E7" w:rsidRPr="00C5168F" w:rsidRDefault="00FE60E7" w:rsidP="00FE60E7">
      <w:pPr>
        <w:pStyle w:val="Akapitzlist"/>
        <w:spacing w:after="120" w:line="276" w:lineRule="auto"/>
        <w:ind w:left="0"/>
        <w:jc w:val="both"/>
        <w:rPr>
          <w:rFonts w:ascii="Arial Nova Cond Light" w:hAnsi="Arial Nova Cond Light"/>
          <w:b/>
          <w:i/>
        </w:rPr>
      </w:pPr>
      <w:r w:rsidRPr="00C5168F">
        <w:rPr>
          <w:rFonts w:ascii="Arial Nova Cond Light" w:hAnsi="Arial Nova Cond Light"/>
        </w:rPr>
        <w:t>Oświadczam, iż oferuję realizację zamówienia określonego w zapytaniu ofertowym za cenę</w:t>
      </w:r>
      <w:r>
        <w:rPr>
          <w:rFonts w:ascii="Arial Nova Cond Light" w:hAnsi="Arial Nova Cond Light"/>
        </w:rPr>
        <w:t xml:space="preserve"> łączną</w:t>
      </w:r>
      <w:r w:rsidRPr="00C5168F">
        <w:rPr>
          <w:rFonts w:ascii="Arial Nova Cond Light" w:hAnsi="Arial Nova Cond Light"/>
        </w:rPr>
        <w:t xml:space="preserve">: </w:t>
      </w:r>
    </w:p>
    <w:p w14:paraId="272F5A81" w14:textId="77777777" w:rsidR="00FE60E7" w:rsidRPr="00C5168F" w:rsidRDefault="00FE60E7" w:rsidP="00FE60E7">
      <w:pPr>
        <w:pStyle w:val="Akapitzlist"/>
        <w:ind w:left="0"/>
        <w:jc w:val="both"/>
        <w:rPr>
          <w:rFonts w:ascii="Arial Nova Cond Light" w:hAnsi="Arial Nova Cond Light"/>
          <w:b/>
          <w:i/>
        </w:rPr>
      </w:pPr>
      <w:r w:rsidRPr="00C5168F">
        <w:rPr>
          <w:rFonts w:ascii="Arial Nova Cond Light" w:hAnsi="Arial Nova Cond Light"/>
        </w:rPr>
        <w:t xml:space="preserve">……………………………………… zł netto </w:t>
      </w:r>
    </w:p>
    <w:p w14:paraId="5EAFDEFA" w14:textId="77777777" w:rsidR="00FE60E7" w:rsidRPr="00C5168F" w:rsidRDefault="00FE60E7" w:rsidP="00FE60E7">
      <w:pPr>
        <w:pStyle w:val="Akapitzlist"/>
        <w:ind w:left="0"/>
        <w:jc w:val="both"/>
        <w:rPr>
          <w:rFonts w:ascii="Arial Nova Cond Light" w:hAnsi="Arial Nova Cond Light"/>
          <w:b/>
          <w:i/>
        </w:rPr>
      </w:pPr>
      <w:r w:rsidRPr="00C5168F">
        <w:rPr>
          <w:rFonts w:ascii="Arial Nova Cond Light" w:hAnsi="Arial Nova Cond Light"/>
        </w:rPr>
        <w:t>……………………………………….zł VAT</w:t>
      </w:r>
    </w:p>
    <w:p w14:paraId="1C0A0E0A" w14:textId="77777777" w:rsidR="00FE60E7" w:rsidRDefault="00FE60E7" w:rsidP="00FE60E7">
      <w:pPr>
        <w:pStyle w:val="Akapitzlist"/>
        <w:ind w:left="0"/>
        <w:jc w:val="both"/>
        <w:rPr>
          <w:rFonts w:ascii="Arial Nova Cond Light" w:hAnsi="Arial Nova Cond Light"/>
        </w:rPr>
      </w:pPr>
      <w:r w:rsidRPr="00C5168F">
        <w:rPr>
          <w:rFonts w:ascii="Arial Nova Cond Light" w:hAnsi="Arial Nova Cond Light"/>
        </w:rPr>
        <w:t>……………………………………….zł brutto</w:t>
      </w:r>
    </w:p>
    <w:p w14:paraId="48C95AB7" w14:textId="77777777" w:rsidR="00FE60E7" w:rsidRDefault="00FE60E7" w:rsidP="00FE60E7">
      <w:pPr>
        <w:pStyle w:val="Akapitzlist"/>
        <w:ind w:left="0"/>
        <w:jc w:val="both"/>
        <w:rPr>
          <w:rFonts w:ascii="Arial Nova Cond Light" w:hAnsi="Arial Nova Cond Light"/>
        </w:rPr>
      </w:pPr>
    </w:p>
    <w:p w14:paraId="462A8E10" w14:textId="1BE01977" w:rsidR="00FE60E7" w:rsidRDefault="00FE60E7" w:rsidP="00396837">
      <w:pPr>
        <w:pStyle w:val="Akapitzlist"/>
        <w:spacing w:after="120" w:line="276" w:lineRule="auto"/>
        <w:ind w:left="0"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W tym :</w:t>
      </w:r>
    </w:p>
    <w:p w14:paraId="54399264" w14:textId="057DCCE8" w:rsidR="00396837" w:rsidRPr="00C5168F" w:rsidRDefault="00396837" w:rsidP="00396837">
      <w:pPr>
        <w:pStyle w:val="Akapitzlist"/>
        <w:spacing w:after="120" w:line="276" w:lineRule="auto"/>
        <w:ind w:left="0"/>
        <w:jc w:val="both"/>
        <w:rPr>
          <w:rFonts w:ascii="Arial Nova Cond Light" w:hAnsi="Arial Nova Cond Light"/>
          <w:b/>
          <w:i/>
        </w:rPr>
      </w:pPr>
      <w:r w:rsidRPr="00C5168F">
        <w:rPr>
          <w:rFonts w:ascii="Arial Nova Cond Light" w:hAnsi="Arial Nova Cond Light"/>
        </w:rPr>
        <w:t xml:space="preserve">Oświadczam, iż oferuję realizację zamówienia określonego w zapytaniu ofertowym w </w:t>
      </w:r>
      <w:r w:rsidR="004372A0" w:rsidRPr="004372A0">
        <w:rPr>
          <w:rFonts w:ascii="Arial Nova Cond Light" w:hAnsi="Arial Nova Cond Light"/>
          <w:b/>
        </w:rPr>
        <w:t>zakresie zadania 1</w:t>
      </w:r>
      <w:r w:rsidRPr="00C5168F">
        <w:rPr>
          <w:rFonts w:ascii="Arial Nova Cond Light" w:hAnsi="Arial Nova Cond Light"/>
        </w:rPr>
        <w:t xml:space="preserve"> za cenę: </w:t>
      </w:r>
    </w:p>
    <w:p w14:paraId="426BEA42" w14:textId="77777777" w:rsidR="00396837" w:rsidRPr="00C5168F" w:rsidRDefault="00396837" w:rsidP="00396837">
      <w:pPr>
        <w:pStyle w:val="Akapitzlist"/>
        <w:ind w:left="0"/>
        <w:jc w:val="both"/>
        <w:rPr>
          <w:rFonts w:ascii="Arial Nova Cond Light" w:hAnsi="Arial Nova Cond Light"/>
          <w:b/>
          <w:i/>
        </w:rPr>
      </w:pPr>
      <w:r w:rsidRPr="00C5168F">
        <w:rPr>
          <w:rFonts w:ascii="Arial Nova Cond Light" w:hAnsi="Arial Nova Cond Light"/>
        </w:rPr>
        <w:t xml:space="preserve">……………………………………… zł netto </w:t>
      </w:r>
    </w:p>
    <w:p w14:paraId="4F307632" w14:textId="77777777" w:rsidR="00396837" w:rsidRPr="00C5168F" w:rsidRDefault="00396837" w:rsidP="00396837">
      <w:pPr>
        <w:pStyle w:val="Akapitzlist"/>
        <w:ind w:left="0"/>
        <w:jc w:val="both"/>
        <w:rPr>
          <w:rFonts w:ascii="Arial Nova Cond Light" w:hAnsi="Arial Nova Cond Light"/>
          <w:b/>
          <w:i/>
        </w:rPr>
      </w:pPr>
      <w:r w:rsidRPr="00C5168F">
        <w:rPr>
          <w:rFonts w:ascii="Arial Nova Cond Light" w:hAnsi="Arial Nova Cond Light"/>
        </w:rPr>
        <w:t>……………………………………….zł VAT</w:t>
      </w:r>
    </w:p>
    <w:p w14:paraId="2659CEC8" w14:textId="3399E1A4" w:rsidR="00396837" w:rsidRDefault="00396837" w:rsidP="00396837">
      <w:pPr>
        <w:pStyle w:val="Akapitzlist"/>
        <w:ind w:left="0"/>
        <w:jc w:val="both"/>
        <w:rPr>
          <w:rFonts w:ascii="Arial Nova Cond Light" w:hAnsi="Arial Nova Cond Light"/>
        </w:rPr>
      </w:pPr>
      <w:r w:rsidRPr="00C5168F">
        <w:rPr>
          <w:rFonts w:ascii="Arial Nova Cond Light" w:hAnsi="Arial Nova Cond Light"/>
        </w:rPr>
        <w:t>……………………………………….zł brutto</w:t>
      </w:r>
    </w:p>
    <w:p w14:paraId="31721729" w14:textId="00EF5DC9" w:rsidR="004372A0" w:rsidRDefault="004372A0" w:rsidP="00396837">
      <w:pPr>
        <w:pStyle w:val="Akapitzlist"/>
        <w:ind w:left="0"/>
        <w:jc w:val="both"/>
        <w:rPr>
          <w:rFonts w:ascii="Arial Nova Cond Light" w:hAnsi="Arial Nova Cond Light"/>
        </w:rPr>
      </w:pPr>
    </w:p>
    <w:p w14:paraId="29202395" w14:textId="5A463F16" w:rsidR="004372A0" w:rsidRPr="00C5168F" w:rsidRDefault="004372A0" w:rsidP="004372A0">
      <w:pPr>
        <w:pStyle w:val="Akapitzlist"/>
        <w:spacing w:after="120" w:line="276" w:lineRule="auto"/>
        <w:ind w:left="0"/>
        <w:jc w:val="both"/>
        <w:rPr>
          <w:rFonts w:ascii="Arial Nova Cond Light" w:hAnsi="Arial Nova Cond Light"/>
          <w:b/>
          <w:i/>
        </w:rPr>
      </w:pPr>
      <w:r w:rsidRPr="00C5168F">
        <w:rPr>
          <w:rFonts w:ascii="Arial Nova Cond Light" w:hAnsi="Arial Nova Cond Light"/>
        </w:rPr>
        <w:t xml:space="preserve">Oświadczam, iż oferuję realizację zamówienia określonego w zapytaniu ofertowym w </w:t>
      </w:r>
      <w:r w:rsidRPr="004372A0">
        <w:rPr>
          <w:rFonts w:ascii="Arial Nova Cond Light" w:hAnsi="Arial Nova Cond Light"/>
          <w:b/>
        </w:rPr>
        <w:t xml:space="preserve">zakresie zadania </w:t>
      </w:r>
      <w:r>
        <w:rPr>
          <w:rFonts w:ascii="Arial Nova Cond Light" w:hAnsi="Arial Nova Cond Light"/>
          <w:b/>
        </w:rPr>
        <w:t xml:space="preserve">2 </w:t>
      </w:r>
      <w:r w:rsidRPr="00C5168F">
        <w:rPr>
          <w:rFonts w:ascii="Arial Nova Cond Light" w:hAnsi="Arial Nova Cond Light"/>
        </w:rPr>
        <w:t xml:space="preserve">za cenę: </w:t>
      </w:r>
    </w:p>
    <w:p w14:paraId="5101D2D6" w14:textId="77777777" w:rsidR="004372A0" w:rsidRPr="00C5168F" w:rsidRDefault="004372A0" w:rsidP="004372A0">
      <w:pPr>
        <w:pStyle w:val="Akapitzlist"/>
        <w:ind w:left="0"/>
        <w:jc w:val="both"/>
        <w:rPr>
          <w:rFonts w:ascii="Arial Nova Cond Light" w:hAnsi="Arial Nova Cond Light"/>
          <w:b/>
          <w:i/>
        </w:rPr>
      </w:pPr>
      <w:r w:rsidRPr="00C5168F">
        <w:rPr>
          <w:rFonts w:ascii="Arial Nova Cond Light" w:hAnsi="Arial Nova Cond Light"/>
        </w:rPr>
        <w:t xml:space="preserve">……………………………………… zł netto </w:t>
      </w:r>
    </w:p>
    <w:p w14:paraId="4E022F10" w14:textId="77777777" w:rsidR="004372A0" w:rsidRPr="00C5168F" w:rsidRDefault="004372A0" w:rsidP="004372A0">
      <w:pPr>
        <w:pStyle w:val="Akapitzlist"/>
        <w:ind w:left="0"/>
        <w:jc w:val="both"/>
        <w:rPr>
          <w:rFonts w:ascii="Arial Nova Cond Light" w:hAnsi="Arial Nova Cond Light"/>
          <w:b/>
          <w:i/>
        </w:rPr>
      </w:pPr>
      <w:r w:rsidRPr="00C5168F">
        <w:rPr>
          <w:rFonts w:ascii="Arial Nova Cond Light" w:hAnsi="Arial Nova Cond Light"/>
        </w:rPr>
        <w:t>……………………………………….zł VAT</w:t>
      </w:r>
    </w:p>
    <w:p w14:paraId="44D4520D" w14:textId="53EF065C" w:rsidR="004372A0" w:rsidRDefault="004372A0" w:rsidP="004372A0">
      <w:pPr>
        <w:pStyle w:val="Akapitzlist"/>
        <w:ind w:left="0"/>
        <w:jc w:val="both"/>
        <w:rPr>
          <w:rFonts w:ascii="Arial Nova Cond Light" w:hAnsi="Arial Nova Cond Light"/>
        </w:rPr>
      </w:pPr>
      <w:r w:rsidRPr="00C5168F">
        <w:rPr>
          <w:rFonts w:ascii="Arial Nova Cond Light" w:hAnsi="Arial Nova Cond Light"/>
        </w:rPr>
        <w:t>……………………………………….zł brutto</w:t>
      </w:r>
    </w:p>
    <w:p w14:paraId="13D3C952" w14:textId="3EDF16B8" w:rsidR="004372A0" w:rsidRDefault="004372A0" w:rsidP="004372A0">
      <w:pPr>
        <w:pStyle w:val="Akapitzlist"/>
        <w:ind w:left="0"/>
        <w:jc w:val="both"/>
        <w:rPr>
          <w:rFonts w:ascii="Arial Nova Cond Light" w:hAnsi="Arial Nova Cond Light"/>
        </w:rPr>
      </w:pPr>
    </w:p>
    <w:p w14:paraId="756C746A" w14:textId="40122093" w:rsidR="004372A0" w:rsidRPr="00C5168F" w:rsidRDefault="004372A0" w:rsidP="004372A0">
      <w:pPr>
        <w:pStyle w:val="Akapitzlist"/>
        <w:spacing w:after="120" w:line="276" w:lineRule="auto"/>
        <w:ind w:left="0"/>
        <w:jc w:val="both"/>
        <w:rPr>
          <w:rFonts w:ascii="Arial Nova Cond Light" w:hAnsi="Arial Nova Cond Light"/>
          <w:b/>
          <w:i/>
        </w:rPr>
      </w:pPr>
      <w:r w:rsidRPr="00C5168F">
        <w:rPr>
          <w:rFonts w:ascii="Arial Nova Cond Light" w:hAnsi="Arial Nova Cond Light"/>
        </w:rPr>
        <w:t xml:space="preserve">Oświadczam, iż oferuję realizację zamówienia określonego w zapytaniu ofertowym w </w:t>
      </w:r>
      <w:r w:rsidRPr="004372A0">
        <w:rPr>
          <w:rFonts w:ascii="Arial Nova Cond Light" w:hAnsi="Arial Nova Cond Light"/>
          <w:b/>
        </w:rPr>
        <w:t xml:space="preserve">zakresie zadania </w:t>
      </w:r>
      <w:r>
        <w:rPr>
          <w:rFonts w:ascii="Arial Nova Cond Light" w:hAnsi="Arial Nova Cond Light"/>
          <w:b/>
        </w:rPr>
        <w:t xml:space="preserve">3 </w:t>
      </w:r>
      <w:r w:rsidRPr="00C5168F">
        <w:rPr>
          <w:rFonts w:ascii="Arial Nova Cond Light" w:hAnsi="Arial Nova Cond Light"/>
        </w:rPr>
        <w:t xml:space="preserve">za cenę: </w:t>
      </w:r>
    </w:p>
    <w:p w14:paraId="5CBAEE48" w14:textId="77777777" w:rsidR="004372A0" w:rsidRPr="00C5168F" w:rsidRDefault="004372A0" w:rsidP="004372A0">
      <w:pPr>
        <w:pStyle w:val="Akapitzlist"/>
        <w:ind w:left="0"/>
        <w:jc w:val="both"/>
        <w:rPr>
          <w:rFonts w:ascii="Arial Nova Cond Light" w:hAnsi="Arial Nova Cond Light"/>
          <w:b/>
          <w:i/>
        </w:rPr>
      </w:pPr>
      <w:r w:rsidRPr="00C5168F">
        <w:rPr>
          <w:rFonts w:ascii="Arial Nova Cond Light" w:hAnsi="Arial Nova Cond Light"/>
        </w:rPr>
        <w:t xml:space="preserve">……………………………………… zł netto </w:t>
      </w:r>
    </w:p>
    <w:p w14:paraId="0A543007" w14:textId="77777777" w:rsidR="004372A0" w:rsidRPr="00C5168F" w:rsidRDefault="004372A0" w:rsidP="004372A0">
      <w:pPr>
        <w:pStyle w:val="Akapitzlist"/>
        <w:ind w:left="0"/>
        <w:jc w:val="both"/>
        <w:rPr>
          <w:rFonts w:ascii="Arial Nova Cond Light" w:hAnsi="Arial Nova Cond Light"/>
          <w:b/>
          <w:i/>
        </w:rPr>
      </w:pPr>
      <w:r w:rsidRPr="00C5168F">
        <w:rPr>
          <w:rFonts w:ascii="Arial Nova Cond Light" w:hAnsi="Arial Nova Cond Light"/>
        </w:rPr>
        <w:t>……………………………………….zł VAT</w:t>
      </w:r>
    </w:p>
    <w:p w14:paraId="79ED8BFB" w14:textId="12786F90" w:rsidR="004372A0" w:rsidRPr="00C5168F" w:rsidRDefault="004372A0" w:rsidP="00396837">
      <w:pPr>
        <w:pStyle w:val="Akapitzlist"/>
        <w:ind w:left="0"/>
        <w:jc w:val="both"/>
        <w:rPr>
          <w:rFonts w:ascii="Arial Nova Cond Light" w:hAnsi="Arial Nova Cond Light"/>
        </w:rPr>
      </w:pPr>
      <w:r w:rsidRPr="00C5168F">
        <w:rPr>
          <w:rFonts w:ascii="Arial Nova Cond Light" w:hAnsi="Arial Nova Cond Light"/>
        </w:rPr>
        <w:t>……………………………………….zł brutto</w:t>
      </w:r>
    </w:p>
    <w:p w14:paraId="7FBA2FD7" w14:textId="77777777" w:rsidR="00F30DC9" w:rsidRPr="00C5168F" w:rsidRDefault="00F30DC9" w:rsidP="00396837">
      <w:pPr>
        <w:pStyle w:val="Akapitzlist"/>
        <w:ind w:left="0"/>
        <w:jc w:val="both"/>
        <w:rPr>
          <w:rFonts w:ascii="Arial Nova Cond Light" w:hAnsi="Arial Nova Cond Light"/>
          <w:b/>
          <w:i/>
        </w:rPr>
      </w:pPr>
    </w:p>
    <w:p w14:paraId="0FD4ABFA" w14:textId="43F87BF0" w:rsidR="00396837" w:rsidRPr="00C5168F" w:rsidRDefault="00396837" w:rsidP="00396837">
      <w:pPr>
        <w:pStyle w:val="Akapitzlist"/>
        <w:ind w:left="0"/>
        <w:jc w:val="center"/>
        <w:rPr>
          <w:rFonts w:ascii="Arial Nova Cond Light" w:hAnsi="Arial Nova Cond Light"/>
        </w:rPr>
      </w:pPr>
      <w:r w:rsidRPr="00C5168F">
        <w:rPr>
          <w:rFonts w:ascii="Arial Nova Cond Light" w:hAnsi="Arial Nova Cond Light"/>
        </w:rPr>
        <w:t>***</w:t>
      </w:r>
    </w:p>
    <w:p w14:paraId="7647BD70" w14:textId="77777777" w:rsidR="00396837" w:rsidRPr="00C5168F" w:rsidRDefault="00396837" w:rsidP="00396837">
      <w:pPr>
        <w:pStyle w:val="Akapitzlist"/>
        <w:ind w:left="0"/>
        <w:jc w:val="both"/>
        <w:rPr>
          <w:rFonts w:ascii="Arial Nova Cond Light" w:hAnsi="Arial Nova Cond Light"/>
          <w:b/>
          <w:i/>
        </w:rPr>
      </w:pPr>
    </w:p>
    <w:p w14:paraId="7DBBAD44" w14:textId="77777777" w:rsidR="00396837" w:rsidRPr="00C5168F" w:rsidRDefault="00396837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 w:cs="Calibri"/>
          <w:iCs/>
        </w:rPr>
      </w:pPr>
      <w:r w:rsidRPr="00C5168F">
        <w:rPr>
          <w:rFonts w:ascii="Arial Nova Cond Light" w:hAnsi="Arial Nova Cond Light" w:cs="Calibri"/>
        </w:rPr>
        <w:t>Oświadczam, że zapoznałem się z treścią zapytania ofertowego i jego załącznikami i nie wnoszę do niego zastrzeżeń oraz zdobyłem informacje niezbędne do sporządzenia oferty.</w:t>
      </w:r>
      <w:r w:rsidRPr="00C5168F">
        <w:rPr>
          <w:rFonts w:ascii="Arial Nova Cond Light" w:hAnsi="Arial Nova Cond Light" w:cs="Calibri"/>
          <w:b/>
        </w:rPr>
        <w:t xml:space="preserve"> </w:t>
      </w:r>
    </w:p>
    <w:p w14:paraId="1C24C9E2" w14:textId="77777777" w:rsidR="00396837" w:rsidRPr="00C5168F" w:rsidRDefault="00396837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 w:cs="Calibri"/>
          <w:iCs/>
        </w:rPr>
      </w:pPr>
      <w:r w:rsidRPr="00C5168F">
        <w:rPr>
          <w:rFonts w:ascii="Arial Nova Cond Light" w:hAnsi="Arial Nova Cond Light" w:cs="Calibri"/>
        </w:rPr>
        <w:t xml:space="preserve">Oferuję realizację zamówienia w sposób, który został opisany w zapytaniu ofertowym. </w:t>
      </w:r>
    </w:p>
    <w:p w14:paraId="552C4AB8" w14:textId="37CE5249" w:rsidR="00396837" w:rsidRPr="00C5168F" w:rsidRDefault="00396837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 w:cs="Calibri"/>
          <w:iCs/>
        </w:rPr>
      </w:pPr>
      <w:r w:rsidRPr="00C5168F">
        <w:rPr>
          <w:rFonts w:ascii="Arial Nova Cond Light" w:hAnsi="Arial Nova Cond Light" w:cs="Calibri"/>
        </w:rPr>
        <w:t xml:space="preserve">Oświadczam, że przedstawiona oferta jest wiążąca </w:t>
      </w:r>
      <w:r w:rsidR="001632AB">
        <w:rPr>
          <w:rFonts w:ascii="Arial Nova Cond Light" w:hAnsi="Arial Nova Cond Light" w:cs="Calibri"/>
        </w:rPr>
        <w:t xml:space="preserve">do dnia </w:t>
      </w:r>
      <w:r w:rsidR="008A5D84" w:rsidRPr="00FE60E7">
        <w:rPr>
          <w:rFonts w:ascii="Arial Nova Cond Light" w:hAnsi="Arial Nova Cond Light" w:cs="Calibri"/>
        </w:rPr>
        <w:t>26</w:t>
      </w:r>
      <w:r w:rsidR="001632AB" w:rsidRPr="00FE60E7">
        <w:rPr>
          <w:rFonts w:ascii="Arial Nova Cond Light" w:hAnsi="Arial Nova Cond Light" w:cs="Calibri"/>
        </w:rPr>
        <w:t xml:space="preserve"> </w:t>
      </w:r>
      <w:r w:rsidR="008A5D84" w:rsidRPr="00FE60E7">
        <w:rPr>
          <w:rFonts w:ascii="Arial Nova Cond Light" w:hAnsi="Arial Nova Cond Light" w:cs="Calibri"/>
        </w:rPr>
        <w:t>lutego</w:t>
      </w:r>
      <w:r w:rsidR="001632AB" w:rsidRPr="00FE60E7">
        <w:rPr>
          <w:rFonts w:ascii="Arial Nova Cond Light" w:hAnsi="Arial Nova Cond Light" w:cs="Calibri"/>
        </w:rPr>
        <w:t xml:space="preserve"> 202</w:t>
      </w:r>
      <w:r w:rsidR="008A5D84" w:rsidRPr="00FE60E7">
        <w:rPr>
          <w:rFonts w:ascii="Arial Nova Cond Light" w:hAnsi="Arial Nova Cond Light" w:cs="Calibri"/>
        </w:rPr>
        <w:t>1</w:t>
      </w:r>
      <w:r w:rsidR="001632AB" w:rsidRPr="00FE60E7">
        <w:rPr>
          <w:rFonts w:ascii="Arial Nova Cond Light" w:hAnsi="Arial Nova Cond Light" w:cs="Calibri"/>
        </w:rPr>
        <w:t xml:space="preserve"> r.</w:t>
      </w:r>
      <w:r w:rsidR="001A18B5">
        <w:rPr>
          <w:rFonts w:ascii="Arial Nova Cond Light" w:hAnsi="Arial Nova Cond Light" w:cs="Calibri"/>
        </w:rPr>
        <w:t xml:space="preserve"> </w:t>
      </w:r>
    </w:p>
    <w:p w14:paraId="165C39AF" w14:textId="47302D27" w:rsidR="00396837" w:rsidRPr="00C5168F" w:rsidRDefault="00DB390B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 w:cs="Calibri"/>
          <w:iCs/>
        </w:rPr>
      </w:pPr>
      <w:r w:rsidRPr="00C5168F">
        <w:rPr>
          <w:rFonts w:ascii="Arial Nova Cond Light" w:hAnsi="Arial Nova Cond Light"/>
          <w:bCs/>
        </w:rPr>
        <w:t>W podanej cenie zawierają się wszystkie koszty</w:t>
      </w:r>
      <w:r w:rsidR="0067183B" w:rsidRPr="00C5168F">
        <w:rPr>
          <w:rFonts w:ascii="Arial Nova Cond Light" w:hAnsi="Arial Nova Cond Light"/>
          <w:bCs/>
        </w:rPr>
        <w:t xml:space="preserve">, jakie musimy ponieść, </w:t>
      </w:r>
      <w:r w:rsidRPr="00C5168F">
        <w:rPr>
          <w:rFonts w:ascii="Arial Nova Cond Light" w:hAnsi="Arial Nova Cond Light"/>
          <w:bCs/>
        </w:rPr>
        <w:t>aby dostarczyć przedmiot zamówienia, zgodny z opisem i</w:t>
      </w:r>
      <w:r w:rsidR="00CF0AB7">
        <w:rPr>
          <w:rFonts w:ascii="Arial Nova Cond Light" w:hAnsi="Arial Nova Cond Light"/>
          <w:bCs/>
        </w:rPr>
        <w:t> </w:t>
      </w:r>
      <w:r w:rsidRPr="00C5168F">
        <w:rPr>
          <w:rFonts w:ascii="Arial Nova Cond Light" w:hAnsi="Arial Nova Cond Light"/>
          <w:bCs/>
        </w:rPr>
        <w:t>warunkami.</w:t>
      </w:r>
    </w:p>
    <w:p w14:paraId="196C4F0B" w14:textId="159A997B" w:rsidR="001632AB" w:rsidRPr="001632AB" w:rsidRDefault="00DB390B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 w:cs="Calibri"/>
          <w:iCs/>
        </w:rPr>
      </w:pPr>
      <w:r w:rsidRPr="00C5168F">
        <w:rPr>
          <w:rFonts w:ascii="Arial Nova Cond Light" w:hAnsi="Arial Nova Cond Light"/>
          <w:bCs/>
        </w:rPr>
        <w:t>Oświadczamy</w:t>
      </w:r>
      <w:r w:rsidR="002D1815" w:rsidRPr="00C5168F">
        <w:rPr>
          <w:rFonts w:ascii="Arial Nova Cond Light" w:hAnsi="Arial Nova Cond Light"/>
          <w:bCs/>
        </w:rPr>
        <w:t>, że zaoferowan</w:t>
      </w:r>
      <w:r w:rsidR="00FE60E7">
        <w:rPr>
          <w:rFonts w:ascii="Arial Nova Cond Light" w:hAnsi="Arial Nova Cond Light"/>
          <w:bCs/>
        </w:rPr>
        <w:t>y przedmiot zamówienia jest</w:t>
      </w:r>
      <w:r w:rsidR="001632AB">
        <w:rPr>
          <w:rFonts w:ascii="Arial Nova Cond Light" w:hAnsi="Arial Nova Cond Light"/>
          <w:bCs/>
        </w:rPr>
        <w:t xml:space="preserve"> zgodn</w:t>
      </w:r>
      <w:r w:rsidR="00FE60E7">
        <w:rPr>
          <w:rFonts w:ascii="Arial Nova Cond Light" w:hAnsi="Arial Nova Cond Light"/>
          <w:bCs/>
        </w:rPr>
        <w:t>y</w:t>
      </w:r>
      <w:r w:rsidR="001632AB">
        <w:rPr>
          <w:rFonts w:ascii="Arial Nova Cond Light" w:hAnsi="Arial Nova Cond Light"/>
          <w:bCs/>
        </w:rPr>
        <w:t xml:space="preserve"> </w:t>
      </w:r>
      <w:r w:rsidR="001632AB" w:rsidRPr="00C5168F">
        <w:rPr>
          <w:rFonts w:ascii="Arial Nova Cond Light" w:hAnsi="Arial Nova Cond Light"/>
          <w:bCs/>
        </w:rPr>
        <w:t>z opisem oraz wymaganiami zawartymi w zapytaniu ofertowym.</w:t>
      </w:r>
    </w:p>
    <w:p w14:paraId="473CC704" w14:textId="719E01D3" w:rsidR="00396837" w:rsidRPr="00C5168F" w:rsidRDefault="00DB390B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 w:cs="Calibri"/>
          <w:iCs/>
        </w:rPr>
      </w:pPr>
      <w:r w:rsidRPr="00C5168F">
        <w:rPr>
          <w:rFonts w:ascii="Arial Nova Cond Light" w:hAnsi="Arial Nova Cond Light"/>
          <w:bCs/>
        </w:rPr>
        <w:t>Oświadczamy, że zaoferowan</w:t>
      </w:r>
      <w:r w:rsidR="00FE60E7">
        <w:rPr>
          <w:rFonts w:ascii="Arial Nova Cond Light" w:hAnsi="Arial Nova Cond Light"/>
          <w:bCs/>
        </w:rPr>
        <w:t xml:space="preserve">y przedmiot zamówienia jest </w:t>
      </w:r>
      <w:r w:rsidRPr="00C5168F">
        <w:rPr>
          <w:rFonts w:ascii="Arial Nova Cond Light" w:hAnsi="Arial Nova Cond Light"/>
          <w:bCs/>
        </w:rPr>
        <w:t>woln</w:t>
      </w:r>
      <w:r w:rsidR="00FE60E7">
        <w:rPr>
          <w:rFonts w:ascii="Arial Nova Cond Light" w:hAnsi="Arial Nova Cond Light"/>
          <w:bCs/>
        </w:rPr>
        <w:t>y</w:t>
      </w:r>
      <w:r w:rsidR="001632AB">
        <w:rPr>
          <w:rFonts w:ascii="Arial Nova Cond Light" w:hAnsi="Arial Nova Cond Light"/>
          <w:bCs/>
        </w:rPr>
        <w:t xml:space="preserve"> </w:t>
      </w:r>
      <w:r w:rsidRPr="00C5168F">
        <w:rPr>
          <w:rFonts w:ascii="Arial Nova Cond Light" w:hAnsi="Arial Nova Cond Light"/>
          <w:bCs/>
        </w:rPr>
        <w:t>od wad fizycznych i prawnych.</w:t>
      </w:r>
    </w:p>
    <w:p w14:paraId="45EE1612" w14:textId="77777777" w:rsidR="00396837" w:rsidRPr="00C5168F" w:rsidRDefault="00DB390B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 w:cs="Calibri"/>
          <w:iCs/>
        </w:rPr>
      </w:pPr>
      <w:r w:rsidRPr="00C5168F">
        <w:rPr>
          <w:rFonts w:ascii="Arial Nova Cond Light" w:hAnsi="Arial Nova Cond Light"/>
          <w:bCs/>
        </w:rPr>
        <w:t xml:space="preserve">Produkty będą dostarczane w opakowaniach oryginalnych, na których będą znajdować się wymagane prawem informacje. </w:t>
      </w:r>
    </w:p>
    <w:p w14:paraId="340612BC" w14:textId="555D7AD6" w:rsidR="00462BA5" w:rsidRPr="00C5168F" w:rsidRDefault="00940CB8" w:rsidP="00462BA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</w:rPr>
      </w:pPr>
      <w:r w:rsidRPr="00C5168F">
        <w:rPr>
          <w:rFonts w:ascii="Arial Nova Cond Light" w:hAnsi="Arial Nova Cond Light"/>
          <w:bCs/>
        </w:rPr>
        <w:t>Termin realizacji – wykonania przedmiotu zamówienia:</w:t>
      </w:r>
      <w:r w:rsidRPr="00C5168F">
        <w:rPr>
          <w:rFonts w:ascii="Arial Nova Cond Light" w:hAnsi="Arial Nova Cond Light"/>
          <w:bCs/>
          <w:color w:val="000000"/>
        </w:rPr>
        <w:t xml:space="preserve"> </w:t>
      </w:r>
      <w:r w:rsidR="00672D94" w:rsidRPr="00C5168F">
        <w:rPr>
          <w:rFonts w:ascii="Arial Nova Cond Light" w:hAnsi="Arial Nova Cond Light"/>
          <w:bCs/>
          <w:color w:val="000000"/>
        </w:rPr>
        <w:t xml:space="preserve"> </w:t>
      </w:r>
      <w:r w:rsidR="008A5D84" w:rsidRPr="00FE60E7">
        <w:rPr>
          <w:rFonts w:ascii="Arial Nova Cond Light" w:hAnsi="Arial Nova Cond Light"/>
          <w:bCs/>
          <w:color w:val="000000"/>
        </w:rPr>
        <w:t>24</w:t>
      </w:r>
      <w:r w:rsidR="001632AB" w:rsidRPr="00FE60E7">
        <w:rPr>
          <w:rFonts w:ascii="Arial Nova Cond Light" w:hAnsi="Arial Nova Cond Light"/>
          <w:bCs/>
          <w:color w:val="000000"/>
        </w:rPr>
        <w:t xml:space="preserve"> </w:t>
      </w:r>
      <w:r w:rsidR="00A84A94" w:rsidRPr="00FE60E7">
        <w:rPr>
          <w:rFonts w:ascii="Arial Nova Cond Light" w:hAnsi="Arial Nova Cond Light"/>
          <w:bCs/>
          <w:color w:val="000000"/>
        </w:rPr>
        <w:t>marca</w:t>
      </w:r>
      <w:r w:rsidR="001632AB" w:rsidRPr="00FE60E7">
        <w:rPr>
          <w:rFonts w:ascii="Arial Nova Cond Light" w:hAnsi="Arial Nova Cond Light"/>
          <w:bCs/>
          <w:color w:val="000000"/>
        </w:rPr>
        <w:t xml:space="preserve"> 202</w:t>
      </w:r>
      <w:r w:rsidR="008A5D84" w:rsidRPr="00FE60E7">
        <w:rPr>
          <w:rFonts w:ascii="Arial Nova Cond Light" w:hAnsi="Arial Nova Cond Light"/>
          <w:bCs/>
          <w:color w:val="000000"/>
        </w:rPr>
        <w:t>1</w:t>
      </w:r>
      <w:r w:rsidR="001632AB" w:rsidRPr="00FE60E7">
        <w:rPr>
          <w:rFonts w:ascii="Arial Nova Cond Light" w:hAnsi="Arial Nova Cond Light"/>
          <w:bCs/>
          <w:color w:val="000000"/>
        </w:rPr>
        <w:t xml:space="preserve"> r.</w:t>
      </w:r>
    </w:p>
    <w:p w14:paraId="20EB7A3C" w14:textId="0ED66952" w:rsidR="001A18B5" w:rsidRDefault="001A3138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</w:rPr>
      </w:pPr>
      <w:r w:rsidRPr="00C5168F">
        <w:rPr>
          <w:rFonts w:ascii="Arial Nova Cond Light" w:hAnsi="Arial Nova Cond Light"/>
          <w:bCs/>
        </w:rPr>
        <w:t>Zapewniamy okres stałości cen – przez cały okres</w:t>
      </w:r>
      <w:r w:rsidR="00A11E9C" w:rsidRPr="00C5168F">
        <w:rPr>
          <w:rFonts w:ascii="Arial Nova Cond Light" w:hAnsi="Arial Nova Cond Light"/>
          <w:bCs/>
        </w:rPr>
        <w:t xml:space="preserve"> obowiązywania umowy, z zastrzeżeniem przypadków określonych we </w:t>
      </w:r>
      <w:r w:rsidR="005C229D">
        <w:rPr>
          <w:rFonts w:ascii="Arial Nova Cond Light" w:hAnsi="Arial Nova Cond Light"/>
          <w:bCs/>
        </w:rPr>
        <w:t>w</w:t>
      </w:r>
      <w:r w:rsidR="00A11E9C" w:rsidRPr="00C5168F">
        <w:rPr>
          <w:rFonts w:ascii="Arial Nova Cond Light" w:hAnsi="Arial Nova Cond Light"/>
          <w:bCs/>
        </w:rPr>
        <w:t>zorze umowy.</w:t>
      </w:r>
      <w:r w:rsidR="00DB390B" w:rsidRPr="00C5168F">
        <w:rPr>
          <w:rFonts w:ascii="Arial Nova Cond Light" w:hAnsi="Arial Nova Cond Light"/>
          <w:bCs/>
        </w:rPr>
        <w:t xml:space="preserve"> </w:t>
      </w:r>
    </w:p>
    <w:p w14:paraId="6EEE502B" w14:textId="77777777" w:rsidR="001A18B5" w:rsidRDefault="00DB390B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</w:rPr>
      </w:pPr>
      <w:r w:rsidRPr="001A18B5">
        <w:rPr>
          <w:rFonts w:ascii="Arial Nova Cond Light" w:hAnsi="Arial Nova Cond Light"/>
          <w:bCs/>
        </w:rPr>
        <w:t xml:space="preserve">Oświadczamy, że uważamy się </w:t>
      </w:r>
      <w:r w:rsidR="00A11E9C" w:rsidRPr="001A18B5">
        <w:rPr>
          <w:rFonts w:ascii="Arial Nova Cond Light" w:hAnsi="Arial Nova Cond Light"/>
          <w:bCs/>
        </w:rPr>
        <w:t>za związanych niniejszą ofertą przez</w:t>
      </w:r>
      <w:r w:rsidRPr="001A18B5">
        <w:rPr>
          <w:rFonts w:ascii="Arial Nova Cond Light" w:hAnsi="Arial Nova Cond Light"/>
          <w:bCs/>
        </w:rPr>
        <w:t xml:space="preserve"> czas wskazany w </w:t>
      </w:r>
      <w:r w:rsidR="00DA4322" w:rsidRPr="001A18B5">
        <w:rPr>
          <w:rFonts w:ascii="Arial Nova Cond Light" w:hAnsi="Arial Nova Cond Light"/>
          <w:bCs/>
        </w:rPr>
        <w:t>zapytaniu ofertowym</w:t>
      </w:r>
      <w:r w:rsidR="00A11E9C" w:rsidRPr="001A18B5">
        <w:rPr>
          <w:rFonts w:ascii="Arial Nova Cond Light" w:hAnsi="Arial Nova Cond Light"/>
          <w:bCs/>
        </w:rPr>
        <w:t>.</w:t>
      </w:r>
    </w:p>
    <w:p w14:paraId="7AC7FAF6" w14:textId="3DC6B523" w:rsidR="001A18B5" w:rsidRPr="001A18B5" w:rsidRDefault="00DB390B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</w:rPr>
      </w:pPr>
      <w:r w:rsidRPr="001A18B5">
        <w:rPr>
          <w:rFonts w:ascii="Arial Nova Cond Light" w:hAnsi="Arial Nova Cond Light"/>
          <w:bCs/>
        </w:rPr>
        <w:t xml:space="preserve">Oświadczamy, że zawarte w </w:t>
      </w:r>
      <w:r w:rsidR="00DA4322" w:rsidRPr="001A18B5">
        <w:rPr>
          <w:rFonts w:ascii="Arial Nova Cond Light" w:hAnsi="Arial Nova Cond Light"/>
          <w:bCs/>
        </w:rPr>
        <w:t xml:space="preserve">zapytaniu ofertowym </w:t>
      </w:r>
      <w:r w:rsidRPr="001A18B5">
        <w:rPr>
          <w:rFonts w:ascii="Arial Nova Cond Light" w:hAnsi="Arial Nova Cond Light"/>
          <w:bCs/>
        </w:rPr>
        <w:t>postanowienia umowy</w:t>
      </w:r>
      <w:r w:rsidR="00FE60E7">
        <w:rPr>
          <w:rFonts w:ascii="Arial Nova Cond Light" w:hAnsi="Arial Nova Cond Light"/>
          <w:bCs/>
        </w:rPr>
        <w:t xml:space="preserve"> oraz umowy powierzenia przetwarzania danych osobowych </w:t>
      </w:r>
      <w:r w:rsidRPr="001A18B5">
        <w:rPr>
          <w:rFonts w:ascii="Arial Nova Cond Light" w:hAnsi="Arial Nova Cond Light"/>
          <w:bCs/>
        </w:rPr>
        <w:t xml:space="preserve"> zostały przez nas zaakceptowane i zobowiązujemy się w przypadku wyboru naszej oferty do zawarcia um</w:t>
      </w:r>
      <w:r w:rsidR="00FE60E7">
        <w:rPr>
          <w:rFonts w:ascii="Arial Nova Cond Light" w:hAnsi="Arial Nova Cond Light"/>
          <w:bCs/>
        </w:rPr>
        <w:t xml:space="preserve">ów </w:t>
      </w:r>
      <w:r w:rsidRPr="001A18B5">
        <w:rPr>
          <w:rFonts w:ascii="Arial Nova Cond Light" w:hAnsi="Arial Nova Cond Light"/>
          <w:bCs/>
        </w:rPr>
        <w:t>na warunkach, w miejscu i terminie wyznaczonym przez Zamawiającego.</w:t>
      </w:r>
    </w:p>
    <w:p w14:paraId="4D7C2CCE" w14:textId="77777777" w:rsidR="001A18B5" w:rsidRDefault="00A11E9C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</w:rPr>
      </w:pPr>
      <w:r w:rsidRPr="001A18B5">
        <w:rPr>
          <w:rFonts w:ascii="Arial Nova Cond Light" w:hAnsi="Arial Nova Cond Light"/>
          <w:bCs/>
        </w:rPr>
        <w:t>Oświadczamy, że jesteśmy mikro/ małym / średnim przedsiębiorstwem/ nie dotyczy *</w:t>
      </w:r>
      <w:r w:rsidR="00174461" w:rsidRPr="001A18B5">
        <w:rPr>
          <w:rFonts w:ascii="Arial Nova Cond Light" w:hAnsi="Arial Nova Cond Light"/>
          <w:bCs/>
        </w:rPr>
        <w:t>, zgodnie z ustawą z </w:t>
      </w:r>
      <w:r w:rsidRPr="001A18B5">
        <w:rPr>
          <w:rFonts w:ascii="Arial Nova Cond Light" w:hAnsi="Arial Nova Cond Light"/>
          <w:bCs/>
        </w:rPr>
        <w:t xml:space="preserve">dnia 06.03.2018 r. Prawo przedsiębiorców (Dz. U. z 2018 r. poz. 646 z </w:t>
      </w:r>
      <w:proofErr w:type="spellStart"/>
      <w:r w:rsidRPr="001A18B5">
        <w:rPr>
          <w:rFonts w:ascii="Arial Nova Cond Light" w:hAnsi="Arial Nova Cond Light"/>
          <w:bCs/>
        </w:rPr>
        <w:t>późn</w:t>
      </w:r>
      <w:proofErr w:type="spellEnd"/>
      <w:r w:rsidRPr="001A18B5">
        <w:rPr>
          <w:rFonts w:ascii="Arial Nova Cond Light" w:hAnsi="Arial Nova Cond Light"/>
          <w:bCs/>
        </w:rPr>
        <w:t>. zm.)</w:t>
      </w:r>
      <w:r w:rsidR="00174461" w:rsidRPr="001A18B5">
        <w:rPr>
          <w:rFonts w:ascii="Arial Nova Cond Light" w:hAnsi="Arial Nova Cond Light"/>
          <w:bCs/>
        </w:rPr>
        <w:t>.</w:t>
      </w:r>
    </w:p>
    <w:p w14:paraId="7761CFC6" w14:textId="42E25FC8" w:rsidR="00EF5D46" w:rsidRPr="001A18B5" w:rsidRDefault="00613FAF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</w:rPr>
      </w:pPr>
      <w:r w:rsidRPr="001A18B5">
        <w:rPr>
          <w:rFonts w:ascii="Arial Nova Cond Light" w:hAnsi="Arial Nova Cond Light"/>
          <w:bCs/>
        </w:rPr>
        <w:t>Oświadczam, że wszystkie informacje podane w powyższych oświadczeniach są aktualne i zgodne z prawdą oraz zostały przedstawione z</w:t>
      </w:r>
      <w:r w:rsidR="00CF0AB7">
        <w:rPr>
          <w:rFonts w:ascii="Arial Nova Cond Light" w:hAnsi="Arial Nova Cond Light"/>
          <w:bCs/>
        </w:rPr>
        <w:t> </w:t>
      </w:r>
      <w:r w:rsidRPr="001A18B5">
        <w:rPr>
          <w:rFonts w:ascii="Arial Nova Cond Light" w:hAnsi="Arial Nova Cond Light"/>
          <w:bCs/>
        </w:rPr>
        <w:t>pełn</w:t>
      </w:r>
      <w:r w:rsidR="00904690" w:rsidRPr="001A18B5">
        <w:rPr>
          <w:rFonts w:ascii="Arial Nova Cond Light" w:hAnsi="Arial Nova Cond Light"/>
          <w:bCs/>
        </w:rPr>
        <w:t>ą świadomością konsekwencji wprowadzenia Z</w:t>
      </w:r>
      <w:r w:rsidRPr="001A18B5">
        <w:rPr>
          <w:rFonts w:ascii="Arial Nova Cond Light" w:hAnsi="Arial Nova Cond Light"/>
          <w:bCs/>
        </w:rPr>
        <w:t>amawiającego w błąd przy przedstawianiu informacji.</w:t>
      </w:r>
    </w:p>
    <w:p w14:paraId="73E983F5" w14:textId="01816469" w:rsidR="00DA4322" w:rsidRDefault="00DA4322" w:rsidP="005C73E0">
      <w:pPr>
        <w:spacing w:line="360" w:lineRule="auto"/>
        <w:jc w:val="both"/>
        <w:rPr>
          <w:rFonts w:ascii="Arial Nova Cond Light" w:hAnsi="Arial Nova Cond Light"/>
          <w:color w:val="000000"/>
          <w:lang w:eastAsia="pl-PL"/>
        </w:rPr>
      </w:pPr>
    </w:p>
    <w:p w14:paraId="5BF5C112" w14:textId="77777777" w:rsidR="00CF0AB7" w:rsidRDefault="00CF0AB7" w:rsidP="005C73E0">
      <w:pPr>
        <w:spacing w:line="360" w:lineRule="auto"/>
        <w:jc w:val="both"/>
        <w:rPr>
          <w:rFonts w:ascii="Arial Nova Cond Light" w:hAnsi="Arial Nova Cond Light"/>
          <w:color w:val="000000"/>
          <w:lang w:eastAsia="pl-PL"/>
        </w:rPr>
      </w:pPr>
      <w:bookmarkStart w:id="0" w:name="_GoBack"/>
      <w:bookmarkEnd w:id="0"/>
    </w:p>
    <w:p w14:paraId="439452DE" w14:textId="573A555C" w:rsidR="005C73E0" w:rsidRDefault="005C73E0" w:rsidP="005C73E0">
      <w:pPr>
        <w:spacing w:line="360" w:lineRule="auto"/>
        <w:jc w:val="both"/>
        <w:rPr>
          <w:rFonts w:ascii="Arial Nova Cond Light" w:hAnsi="Arial Nova Cond Light"/>
          <w:color w:val="000000"/>
          <w:sz w:val="22"/>
          <w:szCs w:val="22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>…………………………………………...</w:t>
      </w:r>
    </w:p>
    <w:p w14:paraId="2C3BDBC1" w14:textId="6425FC6C" w:rsidR="005C73E0" w:rsidRPr="00C5168F" w:rsidRDefault="005C73E0" w:rsidP="005C73E0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  <w:lang w:eastAsia="pl-PL"/>
        </w:rPr>
      </w:pPr>
      <w:r w:rsidRPr="00C5168F">
        <w:rPr>
          <w:rFonts w:ascii="Arial Nova Cond Light" w:hAnsi="Arial Nova Cond Light"/>
          <w:color w:val="000000"/>
          <w:sz w:val="16"/>
          <w:szCs w:val="16"/>
          <w:lang w:eastAsia="pl-PL"/>
        </w:rPr>
        <w:t xml:space="preserve">                   </w:t>
      </w:r>
      <w:r w:rsidR="00C5168F">
        <w:rPr>
          <w:rFonts w:ascii="Arial Nova Cond Light" w:hAnsi="Arial Nova Cond Light"/>
          <w:color w:val="000000"/>
          <w:sz w:val="16"/>
          <w:szCs w:val="16"/>
          <w:lang w:eastAsia="pl-PL"/>
        </w:rPr>
        <w:t xml:space="preserve">           </w:t>
      </w:r>
      <w:r w:rsidRPr="00C5168F">
        <w:rPr>
          <w:rFonts w:ascii="Arial Nova Cond Light" w:hAnsi="Arial Nova Cond Light"/>
          <w:color w:val="000000"/>
          <w:sz w:val="16"/>
          <w:szCs w:val="16"/>
          <w:lang w:eastAsia="pl-PL"/>
        </w:rPr>
        <w:t>( Miejscowość, data )</w:t>
      </w:r>
    </w:p>
    <w:p w14:paraId="7800FEC7" w14:textId="151E43A3" w:rsidR="00043EF5" w:rsidRPr="00F22D00" w:rsidRDefault="005C73E0" w:rsidP="005C73E0">
      <w:pPr>
        <w:pStyle w:val="Akapitzlist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                        </w:t>
      </w:r>
      <w:r w:rsidR="00043EF5"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……………………………………………………….</w:t>
      </w:r>
    </w:p>
    <w:p w14:paraId="4BBD0B28" w14:textId="0012E8B2" w:rsidR="00043EF5" w:rsidRPr="00C5168F" w:rsidRDefault="005C73E0" w:rsidP="005C73E0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C5168F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 w:rsidR="00C5168F">
        <w:rPr>
          <w:rFonts w:ascii="Arial Nova Cond Light" w:hAnsi="Arial Nova Cond Light"/>
          <w:bCs/>
          <w:sz w:val="16"/>
          <w:szCs w:val="16"/>
        </w:rPr>
        <w:t xml:space="preserve">                                 </w:t>
      </w:r>
      <w:r w:rsidR="00043EF5" w:rsidRPr="00C5168F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1C36A8BC" w14:textId="77F401EB" w:rsidR="00043EF5" w:rsidRPr="00A80977" w:rsidRDefault="00043EF5" w:rsidP="00A80977">
      <w:pPr>
        <w:jc w:val="both"/>
        <w:rPr>
          <w:rFonts w:ascii="Arial Nova Cond Light" w:hAnsi="Arial Nova Cond Light"/>
          <w:bCs/>
          <w:sz w:val="22"/>
          <w:szCs w:val="22"/>
        </w:rPr>
      </w:pPr>
    </w:p>
    <w:p w14:paraId="2144CD1C" w14:textId="11C0220C" w:rsidR="00876E98" w:rsidRPr="00876E98" w:rsidRDefault="00043EF5" w:rsidP="00876E98">
      <w:pPr>
        <w:pStyle w:val="Akapitzlist"/>
        <w:spacing w:after="120"/>
        <w:ind w:left="0" w:firstLine="284"/>
        <w:jc w:val="both"/>
        <w:rPr>
          <w:rFonts w:ascii="Arial Nova Cond Light" w:hAnsi="Arial Nova Cond Light"/>
          <w:bCs/>
        </w:rPr>
      </w:pPr>
      <w:r w:rsidRPr="00876E98">
        <w:rPr>
          <w:rFonts w:ascii="Arial Nova Cond Light" w:hAnsi="Arial Nova Cond Light"/>
          <w:bCs/>
        </w:rPr>
        <w:t xml:space="preserve">* </w:t>
      </w:r>
      <w:r w:rsidR="00876E98" w:rsidRPr="00876E98">
        <w:rPr>
          <w:rFonts w:ascii="Arial Nova Cond Light" w:hAnsi="Arial Nova Cond Light"/>
          <w:bCs/>
        </w:rPr>
        <w:tab/>
      </w:r>
      <w:r w:rsidRPr="00876E98">
        <w:rPr>
          <w:rFonts w:ascii="Arial Nova Cond Light" w:hAnsi="Arial Nova Cond Light"/>
          <w:bCs/>
        </w:rPr>
        <w:t>niepotrzebne skreślić</w:t>
      </w:r>
    </w:p>
    <w:sectPr w:rsidR="00876E98" w:rsidRPr="00876E98" w:rsidSect="007C2590">
      <w:headerReference w:type="default" r:id="rId8"/>
      <w:footerReference w:type="default" r:id="rId9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35410" w14:textId="77777777" w:rsidR="00C80F04" w:rsidRDefault="00C80F04">
      <w:r>
        <w:separator/>
      </w:r>
    </w:p>
  </w:endnote>
  <w:endnote w:type="continuationSeparator" w:id="0">
    <w:p w14:paraId="3C37998F" w14:textId="77777777" w:rsidR="00C80F04" w:rsidRDefault="00C8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Times New Roman"/>
    <w:charset w:val="80"/>
    <w:family w:val="modern"/>
    <w:pitch w:val="default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022BE" w14:textId="77777777"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9508FF">
      <w:rPr>
        <w:rFonts w:ascii="Arial Nova Cond Light" w:hAnsi="Arial Nova Cond Light"/>
        <w:color w:val="222A35"/>
        <w:sz w:val="16"/>
        <w:szCs w:val="16"/>
      </w:rPr>
      <w:t>2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35D23709" w14:textId="7B262401"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F239C" w14:textId="77777777" w:rsidR="00C80F04" w:rsidRDefault="00C80F04">
      <w:r>
        <w:separator/>
      </w:r>
    </w:p>
  </w:footnote>
  <w:footnote w:type="continuationSeparator" w:id="0">
    <w:p w14:paraId="639A64C9" w14:textId="77777777" w:rsidR="00C80F04" w:rsidRDefault="00C80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46349" w14:textId="5E8919B9" w:rsidR="001632AB" w:rsidRDefault="001358F4" w:rsidP="001632AB">
    <w:pPr>
      <w:pStyle w:val="Nagwek"/>
    </w:pPr>
    <w:r>
      <w:rPr>
        <w:noProof/>
        <w:lang w:eastAsia="pl-PL"/>
      </w:rPr>
      <w:drawing>
        <wp:inline distT="0" distB="0" distL="0" distR="0" wp14:anchorId="4FC72F74" wp14:editId="1B8F2B9E">
          <wp:extent cx="5989320" cy="78486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93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32AB">
      <w:t xml:space="preserve">                </w:t>
    </w:r>
  </w:p>
  <w:p w14:paraId="066A5C69" w14:textId="77777777" w:rsidR="003F5196" w:rsidRDefault="003F51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7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A812BE"/>
    <w:multiLevelType w:val="hybridMultilevel"/>
    <w:tmpl w:val="F61070F2"/>
    <w:lvl w:ilvl="0" w:tplc="3F168B3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3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8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F6696A"/>
    <w:multiLevelType w:val="hybridMultilevel"/>
    <w:tmpl w:val="BD2E1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2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4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35D7607"/>
    <w:multiLevelType w:val="hybridMultilevel"/>
    <w:tmpl w:val="8BD2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8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2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74EF8"/>
    <w:multiLevelType w:val="hybridMultilevel"/>
    <w:tmpl w:val="69CE5D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7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8" w15:restartNumberingAfterBreak="0">
    <w:nsid w:val="6C444007"/>
    <w:multiLevelType w:val="hybridMultilevel"/>
    <w:tmpl w:val="23A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1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6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7" w15:restartNumberingAfterBreak="0">
    <w:nsid w:val="7ABD7E30"/>
    <w:multiLevelType w:val="hybridMultilevel"/>
    <w:tmpl w:val="0E56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C5739B"/>
    <w:multiLevelType w:val="hybridMultilevel"/>
    <w:tmpl w:val="A9A812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3"/>
  </w:num>
  <w:num w:numId="6">
    <w:abstractNumId w:val="43"/>
  </w:num>
  <w:num w:numId="7">
    <w:abstractNumId w:val="84"/>
  </w:num>
  <w:num w:numId="8">
    <w:abstractNumId w:val="58"/>
  </w:num>
  <w:num w:numId="9">
    <w:abstractNumId w:val="57"/>
  </w:num>
  <w:num w:numId="10">
    <w:abstractNumId w:val="42"/>
  </w:num>
  <w:num w:numId="11">
    <w:abstractNumId w:val="19"/>
  </w:num>
  <w:num w:numId="12">
    <w:abstractNumId w:val="49"/>
  </w:num>
  <w:num w:numId="13">
    <w:abstractNumId w:val="52"/>
  </w:num>
  <w:num w:numId="14">
    <w:abstractNumId w:val="96"/>
  </w:num>
  <w:num w:numId="15">
    <w:abstractNumId w:val="91"/>
  </w:num>
  <w:num w:numId="16">
    <w:abstractNumId w:val="14"/>
  </w:num>
  <w:num w:numId="17">
    <w:abstractNumId w:val="87"/>
  </w:num>
  <w:num w:numId="18">
    <w:abstractNumId w:val="81"/>
  </w:num>
  <w:num w:numId="19">
    <w:abstractNumId w:val="41"/>
  </w:num>
  <w:num w:numId="20">
    <w:abstractNumId w:val="50"/>
  </w:num>
  <w:num w:numId="21">
    <w:abstractNumId w:val="47"/>
  </w:num>
  <w:num w:numId="22">
    <w:abstractNumId w:val="61"/>
  </w:num>
  <w:num w:numId="23">
    <w:abstractNumId w:val="63"/>
  </w:num>
  <w:num w:numId="24">
    <w:abstractNumId w:val="40"/>
  </w:num>
  <w:num w:numId="25">
    <w:abstractNumId w:val="85"/>
  </w:num>
  <w:num w:numId="26">
    <w:abstractNumId w:val="79"/>
  </w:num>
  <w:num w:numId="27">
    <w:abstractNumId w:val="77"/>
  </w:num>
  <w:num w:numId="28">
    <w:abstractNumId w:val="90"/>
  </w:num>
  <w:num w:numId="29">
    <w:abstractNumId w:val="53"/>
  </w:num>
  <w:num w:numId="30">
    <w:abstractNumId w:val="80"/>
  </w:num>
  <w:num w:numId="31">
    <w:abstractNumId w:val="55"/>
  </w:num>
  <w:num w:numId="32">
    <w:abstractNumId w:val="46"/>
  </w:num>
  <w:num w:numId="33">
    <w:abstractNumId w:val="71"/>
  </w:num>
  <w:num w:numId="34">
    <w:abstractNumId w:val="54"/>
  </w:num>
  <w:num w:numId="35">
    <w:abstractNumId w:val="62"/>
  </w:num>
  <w:num w:numId="36">
    <w:abstractNumId w:val="51"/>
  </w:num>
  <w:num w:numId="37">
    <w:abstractNumId w:val="65"/>
  </w:num>
  <w:num w:numId="38">
    <w:abstractNumId w:val="56"/>
  </w:num>
  <w:num w:numId="39">
    <w:abstractNumId w:val="70"/>
  </w:num>
  <w:num w:numId="40">
    <w:abstractNumId w:val="59"/>
  </w:num>
  <w:num w:numId="41">
    <w:abstractNumId w:val="74"/>
  </w:num>
  <w:num w:numId="42">
    <w:abstractNumId w:val="94"/>
  </w:num>
  <w:num w:numId="43">
    <w:abstractNumId w:val="72"/>
  </w:num>
  <w:num w:numId="44">
    <w:abstractNumId w:val="73"/>
  </w:num>
  <w:num w:numId="45">
    <w:abstractNumId w:val="98"/>
  </w:num>
  <w:num w:numId="46">
    <w:abstractNumId w:val="64"/>
  </w:num>
  <w:num w:numId="47">
    <w:abstractNumId w:val="75"/>
  </w:num>
  <w:num w:numId="48">
    <w:abstractNumId w:val="69"/>
  </w:num>
  <w:num w:numId="49">
    <w:abstractNumId w:val="83"/>
  </w:num>
  <w:num w:numId="50">
    <w:abstractNumId w:val="68"/>
  </w:num>
  <w:num w:numId="51">
    <w:abstractNumId w:val="89"/>
  </w:num>
  <w:num w:numId="52">
    <w:abstractNumId w:val="45"/>
  </w:num>
  <w:num w:numId="53">
    <w:abstractNumId w:val="82"/>
  </w:num>
  <w:num w:numId="54">
    <w:abstractNumId w:val="76"/>
  </w:num>
  <w:num w:numId="55">
    <w:abstractNumId w:val="92"/>
  </w:num>
  <w:num w:numId="56">
    <w:abstractNumId w:val="86"/>
  </w:num>
  <w:num w:numId="57">
    <w:abstractNumId w:val="99"/>
  </w:num>
  <w:num w:numId="58">
    <w:abstractNumId w:val="48"/>
  </w:num>
  <w:num w:numId="59">
    <w:abstractNumId w:val="97"/>
  </w:num>
  <w:num w:numId="60">
    <w:abstractNumId w:val="67"/>
  </w:num>
  <w:num w:numId="61">
    <w:abstractNumId w:val="60"/>
  </w:num>
  <w:num w:numId="62">
    <w:abstractNumId w:val="88"/>
  </w:num>
  <w:num w:numId="63">
    <w:abstractNumId w:val="4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27D6A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434D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0FEE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5B6D"/>
    <w:rsid w:val="000B6EC0"/>
    <w:rsid w:val="000B7042"/>
    <w:rsid w:val="000C1372"/>
    <w:rsid w:val="000C14C1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049E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55B"/>
    <w:rsid w:val="001358F4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218D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2AB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8B5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0D79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BA3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B4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2990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5C0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837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DC5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5196"/>
    <w:rsid w:val="003F7856"/>
    <w:rsid w:val="00400D69"/>
    <w:rsid w:val="00401070"/>
    <w:rsid w:val="0040141D"/>
    <w:rsid w:val="004015E5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2A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4DE5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2BA5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0D8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4C6"/>
    <w:rsid w:val="00485897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5BC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229D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5F39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2D94"/>
    <w:rsid w:val="00673DFD"/>
    <w:rsid w:val="00674243"/>
    <w:rsid w:val="00674259"/>
    <w:rsid w:val="00674E10"/>
    <w:rsid w:val="0067570D"/>
    <w:rsid w:val="006758F6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478C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519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84"/>
    <w:rsid w:val="008A5DB2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156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A62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1BE7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17D96"/>
    <w:rsid w:val="00920046"/>
    <w:rsid w:val="00920E5D"/>
    <w:rsid w:val="009217E3"/>
    <w:rsid w:val="00921A37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AC5"/>
    <w:rsid w:val="009A5C3C"/>
    <w:rsid w:val="009A5C73"/>
    <w:rsid w:val="009A6115"/>
    <w:rsid w:val="009A6F99"/>
    <w:rsid w:val="009B06D0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34B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03B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0977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4A94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1D8A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1CAA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498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68F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0F04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4C38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7A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AB7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806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6E9A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322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912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057"/>
    <w:rsid w:val="00E53ADD"/>
    <w:rsid w:val="00E5422E"/>
    <w:rsid w:val="00E5512A"/>
    <w:rsid w:val="00E554AD"/>
    <w:rsid w:val="00E578F7"/>
    <w:rsid w:val="00E61855"/>
    <w:rsid w:val="00E619D1"/>
    <w:rsid w:val="00E62BF6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13DD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14A0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0DC9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C22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24C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96FF6"/>
    <w:rsid w:val="00FA0133"/>
    <w:rsid w:val="00FA01C9"/>
    <w:rsid w:val="00FA0C1A"/>
    <w:rsid w:val="00FA0FEB"/>
    <w:rsid w:val="00FA16E7"/>
    <w:rsid w:val="00FA21C6"/>
    <w:rsid w:val="00FA3475"/>
    <w:rsid w:val="00FA3B0B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A8F"/>
    <w:rsid w:val="00FE3BAD"/>
    <w:rsid w:val="00FE4380"/>
    <w:rsid w:val="00FE58A9"/>
    <w:rsid w:val="00FE5C0D"/>
    <w:rsid w:val="00FE60E7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5D1003"/>
  <w15:chartTrackingRefBased/>
  <w15:docId w15:val="{1362F2D0-0E6A-4C8E-8962-390F50F7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uiPriority w:val="99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A605E-BBA0-4BEB-9616-F4D050F3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21</TotalTime>
  <Pages>3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Jarosław Stępiński</cp:lastModifiedBy>
  <cp:revision>8</cp:revision>
  <cp:lastPrinted>2019-09-10T06:22:00Z</cp:lastPrinted>
  <dcterms:created xsi:type="dcterms:W3CDTF">2021-02-09T12:13:00Z</dcterms:created>
  <dcterms:modified xsi:type="dcterms:W3CDTF">2021-02-11T10:02:00Z</dcterms:modified>
</cp:coreProperties>
</file>