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254E" w:rsidRPr="0049254E" w:rsidRDefault="0099202E" w:rsidP="00C801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</w:t>
      </w:r>
      <w:r w:rsidR="00816218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="00847481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</w:t>
      </w:r>
      <w:r w:rsidR="00C801DC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Załącznik nr </w:t>
      </w:r>
      <w:r w:rsidR="0039071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C801DC">
        <w:rPr>
          <w:rFonts w:ascii="Times New Roman" w:hAnsi="Times New Roman" w:cs="Times New Roman"/>
          <w:sz w:val="24"/>
          <w:szCs w:val="24"/>
          <w:lang w:val="pl-PL"/>
        </w:rPr>
        <w:t xml:space="preserve"> Oferta Wykonawcy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</w:t>
      </w:r>
    </w:p>
    <w:p w:rsidR="00FA7868" w:rsidRPr="00655290" w:rsidRDefault="00FA7868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pieczęć adresowa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nazwa i adres siedziby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 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nr tel./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REGON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NIP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KRS/CEIDG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e-mail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922" w:rsidRP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4922" w:rsidRDefault="005C4922" w:rsidP="005C4922">
      <w:pPr>
        <w:pStyle w:val="Nagwek1"/>
        <w:jc w:val="center"/>
      </w:pPr>
      <w:r>
        <w:t>OFERTA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x-none"/>
        </w:rPr>
      </w:pPr>
    </w:p>
    <w:p w:rsidR="005C4922" w:rsidRPr="0099202E" w:rsidRDefault="0099202E" w:rsidP="0099202E">
      <w:pPr>
        <w:pStyle w:val="Tekstpodstawowywcity3"/>
        <w:ind w:left="0"/>
        <w:jc w:val="both"/>
        <w:rPr>
          <w:bCs/>
          <w:sz w:val="24"/>
        </w:rPr>
      </w:pPr>
      <w:r w:rsidRPr="0099202E">
        <w:rPr>
          <w:bCs/>
          <w:sz w:val="24"/>
          <w:szCs w:val="24"/>
        </w:rPr>
        <w:t xml:space="preserve">Na podstawie ogłoszenia </w:t>
      </w:r>
      <w:r w:rsidR="001226A6">
        <w:rPr>
          <w:bCs/>
          <w:sz w:val="24"/>
          <w:szCs w:val="24"/>
        </w:rPr>
        <w:t>o postępowani</w:t>
      </w:r>
      <w:r w:rsidR="006A03FC">
        <w:rPr>
          <w:bCs/>
          <w:sz w:val="24"/>
          <w:szCs w:val="24"/>
        </w:rPr>
        <w:t>u</w:t>
      </w:r>
      <w:r w:rsidR="001226A6">
        <w:rPr>
          <w:bCs/>
          <w:sz w:val="24"/>
          <w:szCs w:val="24"/>
        </w:rPr>
        <w:t xml:space="preserve"> w trybie zapytania ofertowego</w:t>
      </w:r>
      <w:r w:rsidRPr="0099202E">
        <w:rPr>
          <w:bCs/>
          <w:sz w:val="24"/>
          <w:szCs w:val="24"/>
        </w:rPr>
        <w:t xml:space="preserve"> na</w:t>
      </w:r>
      <w:r w:rsidRPr="00B744FD">
        <w:rPr>
          <w:rFonts w:eastAsia="TimesNewRomanPSMT"/>
          <w:b/>
          <w:sz w:val="24"/>
          <w:szCs w:val="24"/>
        </w:rPr>
        <w:t xml:space="preserve"> </w:t>
      </w:r>
      <w:r w:rsidR="00B744FD" w:rsidRPr="00B744FD">
        <w:rPr>
          <w:rFonts w:eastAsia="TimesNewRomanPSMT"/>
          <w:b/>
          <w:sz w:val="24"/>
          <w:szCs w:val="24"/>
        </w:rPr>
        <w:t>„Świadczenie usług odbioru</w:t>
      </w:r>
      <w:r w:rsidR="00816218">
        <w:rPr>
          <w:rFonts w:eastAsia="TimesNewRomanPSMT"/>
          <w:b/>
          <w:sz w:val="24"/>
          <w:szCs w:val="24"/>
        </w:rPr>
        <w:t xml:space="preserve"> i zagospodarowania</w:t>
      </w:r>
      <w:r w:rsidR="00B744FD" w:rsidRPr="00B744FD">
        <w:rPr>
          <w:rFonts w:eastAsia="TimesNewRomanPSMT"/>
          <w:b/>
          <w:sz w:val="24"/>
          <w:szCs w:val="24"/>
        </w:rPr>
        <w:t xml:space="preserve"> od</w:t>
      </w:r>
      <w:r w:rsidR="00C801DC">
        <w:rPr>
          <w:rFonts w:eastAsia="TimesNewRomanPSMT"/>
          <w:b/>
          <w:sz w:val="24"/>
          <w:szCs w:val="24"/>
        </w:rPr>
        <w:t>padów komunalnych z posesji PWSTE w Jarosławiu</w:t>
      </w:r>
      <w:r w:rsidR="00B744FD" w:rsidRPr="00B744FD">
        <w:rPr>
          <w:rFonts w:eastAsia="TimesNewRomanPSMT"/>
          <w:b/>
          <w:sz w:val="24"/>
          <w:szCs w:val="24"/>
        </w:rPr>
        <w:t>”</w:t>
      </w:r>
      <w:r w:rsidR="00B744FD">
        <w:rPr>
          <w:rFonts w:eastAsia="TimesNewRomanPSMT"/>
          <w:b/>
          <w:sz w:val="24"/>
          <w:szCs w:val="24"/>
        </w:rPr>
        <w:t xml:space="preserve"> </w:t>
      </w:r>
      <w:r w:rsidR="001226A6">
        <w:rPr>
          <w:rFonts w:eastAsia="TimesNewRomanPSMT"/>
          <w:b/>
          <w:sz w:val="24"/>
          <w:szCs w:val="24"/>
        </w:rPr>
        <w:t xml:space="preserve">DAG/ZO/45/12/20 </w:t>
      </w:r>
      <w:r w:rsidRPr="0099202E">
        <w:rPr>
          <w:bCs/>
          <w:sz w:val="24"/>
          <w:szCs w:val="24"/>
        </w:rPr>
        <w:t>– oferujemy realizację zamówienia zgodnie z</w:t>
      </w:r>
      <w:r w:rsidRPr="0099202E">
        <w:rPr>
          <w:bCs/>
          <w:sz w:val="24"/>
        </w:rPr>
        <w:t xml:space="preserve"> wymogami specyfikacji istotnych warunków zamówienia na następujących warunkach: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A7868" w:rsidRDefault="002737B3" w:rsidP="00B325E8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okres 12 miesięcy:</w:t>
      </w:r>
    </w:p>
    <w:p w:rsidR="007D0243" w:rsidRDefault="007D0243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7868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netto</w:t>
      </w:r>
      <w:r w:rsidR="00FA7868">
        <w:rPr>
          <w:rFonts w:ascii="Times New Roman" w:hAnsi="Times New Roman"/>
          <w:sz w:val="24"/>
          <w:szCs w:val="24"/>
        </w:rPr>
        <w:t xml:space="preserve"> (słownie: …………………………………………………………….)</w:t>
      </w:r>
    </w:p>
    <w:p w:rsidR="00FA7868" w:rsidRDefault="00FA7868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VAT</w:t>
      </w:r>
      <w:r w:rsidR="00655290">
        <w:rPr>
          <w:rFonts w:ascii="Times New Roman" w:hAnsi="Times New Roman"/>
          <w:sz w:val="24"/>
          <w:szCs w:val="24"/>
        </w:rPr>
        <w:t xml:space="preserve"> …..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5C4922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brutto</w:t>
      </w:r>
      <w:r w:rsidR="00FA7868">
        <w:rPr>
          <w:rFonts w:ascii="Times New Roman" w:hAnsi="Times New Roman"/>
          <w:sz w:val="24"/>
          <w:szCs w:val="24"/>
        </w:rPr>
        <w:t xml:space="preserve"> (słownie: ……</w:t>
      </w:r>
      <w:r w:rsidR="00655290">
        <w:rPr>
          <w:rFonts w:ascii="Times New Roman" w:hAnsi="Times New Roman"/>
          <w:sz w:val="24"/>
          <w:szCs w:val="24"/>
        </w:rPr>
        <w:t>...</w:t>
      </w:r>
      <w:r w:rsidR="00FA7868">
        <w:rPr>
          <w:rFonts w:ascii="Times New Roman" w:hAnsi="Times New Roman"/>
          <w:sz w:val="24"/>
          <w:szCs w:val="24"/>
        </w:rPr>
        <w:t>…………………………………………………….)</w:t>
      </w:r>
    </w:p>
    <w:p w:rsidR="008D2989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F13516" w:rsidRDefault="00F13516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F13516" w:rsidRDefault="00F13516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FA7868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tym:</w:t>
      </w: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540"/>
        <w:gridCol w:w="1960"/>
        <w:gridCol w:w="820"/>
        <w:gridCol w:w="1180"/>
        <w:gridCol w:w="1620"/>
        <w:gridCol w:w="1600"/>
      </w:tblGrid>
      <w:tr w:rsidR="00407FC3" w:rsidRPr="00407FC3" w:rsidTr="00407FC3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  <w:t>rodzaj sur</w:t>
            </w:r>
            <w:r w:rsidR="001226A6"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  <w:t>o</w:t>
            </w:r>
            <w:r w:rsidRPr="00407FC3"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  <w:t>wców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  <w:t>Lokalizacja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  <w:t>Jednostka rozliczeniowa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  <w:t xml:space="preserve">ilość </w:t>
            </w:r>
            <w:r w:rsidR="001226A6" w:rsidRPr="00407FC3"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  <w:t>szt.</w:t>
            </w:r>
            <w:r w:rsidRPr="00407FC3"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  <w:t>c</w:t>
            </w:r>
            <w:r w:rsidR="001226A6"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  <w:t>e</w:t>
            </w:r>
            <w:r w:rsidRPr="00407FC3"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  <w:t>na j. brutto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1226A6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  <w:t xml:space="preserve">Ilość </w:t>
            </w:r>
            <w:r w:rsidR="00407FC3" w:rsidRPr="00407FC3"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  <w:t xml:space="preserve"> wywozu w roku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  <w:t>Kwota roczna brutto</w:t>
            </w:r>
          </w:p>
        </w:tc>
      </w:tr>
      <w:tr w:rsidR="00407FC3" w:rsidRPr="00407FC3" w:rsidTr="00407FC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zmieszane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Czarnieckiego 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pojemnik 1100 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right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right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407FC3" w:rsidRPr="00407FC3" w:rsidTr="00407FC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zmieszane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Pruchnicka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pojemnik 1100 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right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right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407FC3" w:rsidRPr="00407FC3" w:rsidTr="00407FC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zmieszane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Grunwaldzka 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pojemnik 120 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right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right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407FC3" w:rsidRPr="00407FC3" w:rsidTr="00407FC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plastik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Czarnieckiego 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pojemnik 1100 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right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right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407FC3" w:rsidRPr="00407FC3" w:rsidTr="00407FC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plastik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Pruchnicka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pojemnik 1100 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right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right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407FC3" w:rsidRPr="00407FC3" w:rsidTr="00407FC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papier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Czarnieckiego 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pojemnik 1100 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right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right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407FC3" w:rsidRPr="00407FC3" w:rsidTr="00407FC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papier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Pruchnicka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pojemnik 1100 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right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right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407FC3" w:rsidRPr="00407FC3" w:rsidTr="00407FC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szkło zielone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Czarnieckiego 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pojemnik 1100 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right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right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407FC3" w:rsidRPr="00407FC3" w:rsidTr="00407FC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szkło białe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Czarnieckiego 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pojemnik 1100 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right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right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407FC3" w:rsidRPr="00407FC3" w:rsidTr="00407FC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proofErr w:type="spellStart"/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bio</w:t>
            </w:r>
            <w:proofErr w:type="spellEnd"/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 xml:space="preserve"> odpady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Czarnieckiego 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 xml:space="preserve"> worki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right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right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407FC3" w:rsidRPr="00407FC3" w:rsidTr="00407FC3">
        <w:trPr>
          <w:trHeight w:val="4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right"/>
              <w:rPr>
                <w:rFonts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  <w:t>Razem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FC3" w:rsidRPr="00407FC3" w:rsidRDefault="00407FC3" w:rsidP="00407FC3">
            <w:pPr>
              <w:suppressAutoHyphens w:val="0"/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</w:pPr>
            <w:r w:rsidRPr="00407FC3">
              <w:rPr>
                <w:rFonts w:cs="Times New Roman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</w:p>
        </w:tc>
      </w:tr>
    </w:tbl>
    <w:p w:rsidR="00070DC8" w:rsidRDefault="00070DC8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F13516" w:rsidRDefault="00F13516" w:rsidP="00F13516">
      <w:pPr>
        <w:pStyle w:val="Akapitzlist"/>
        <w:widowControl w:val="0"/>
        <w:autoSpaceDE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13516" w:rsidRPr="00F13516" w:rsidRDefault="00F13516" w:rsidP="00F13516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13516" w:rsidRDefault="00F13516" w:rsidP="00F13516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13516" w:rsidRDefault="00F13516" w:rsidP="00F13516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13516" w:rsidRDefault="00F13516" w:rsidP="00F13516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13516" w:rsidRDefault="00F13516" w:rsidP="00F13516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325E8" w:rsidRPr="00F13516" w:rsidRDefault="00F13516" w:rsidP="00F13516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</w:t>
      </w:r>
      <w:r w:rsidR="00B325E8" w:rsidRPr="00F13516">
        <w:rPr>
          <w:rFonts w:ascii="Times New Roman" w:hAnsi="Times New Roman"/>
          <w:sz w:val="24"/>
          <w:szCs w:val="24"/>
          <w:lang w:eastAsia="zh-CN"/>
        </w:rPr>
        <w:t xml:space="preserve">kierowanie do realizacji zamówienia w zakresie odbioru odpadów bezpośrednio z </w:t>
      </w:r>
      <w:r w:rsidR="00407FC3" w:rsidRPr="00F13516">
        <w:rPr>
          <w:rFonts w:ascii="Times New Roman" w:hAnsi="Times New Roman"/>
          <w:sz w:val="24"/>
          <w:szCs w:val="24"/>
          <w:lang w:eastAsia="zh-CN"/>
        </w:rPr>
        <w:t xml:space="preserve">posesji PWSTE w Jarosławiu </w:t>
      </w:r>
      <w:r w:rsidR="00B325E8" w:rsidRPr="00F13516">
        <w:rPr>
          <w:rFonts w:ascii="Times New Roman" w:hAnsi="Times New Roman"/>
          <w:sz w:val="24"/>
          <w:szCs w:val="24"/>
          <w:lang w:eastAsia="zh-CN"/>
        </w:rPr>
        <w:t xml:space="preserve"> łącznie …… sztuk pojazdów, z których następujące pojazdy spełniają normę emisji spalin minimum EURO 5:</w:t>
      </w:r>
    </w:p>
    <w:p w:rsidR="00B325E8" w:rsidRDefault="00B325E8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335" w:type="dxa"/>
        <w:tblLayout w:type="fixed"/>
        <w:tblLook w:val="0000" w:firstRow="0" w:lastRow="0" w:firstColumn="0" w:lastColumn="0" w:noHBand="0" w:noVBand="0"/>
      </w:tblPr>
      <w:tblGrid>
        <w:gridCol w:w="891"/>
        <w:gridCol w:w="3948"/>
        <w:gridCol w:w="3956"/>
      </w:tblGrid>
      <w:tr w:rsidR="00B325E8" w:rsidRPr="00847481" w:rsidTr="0073043B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b/>
                <w:color w:val="auto"/>
                <w:lang w:val="pl-PL" w:eastAsia="zh-CN" w:bidi="pl-PL"/>
              </w:rPr>
            </w:pPr>
            <w:r w:rsidRPr="00B325E8">
              <w:rPr>
                <w:rFonts w:ascii="Times New Roman" w:hAnsi="Times New Roman" w:cs="Times New Roman"/>
                <w:b/>
                <w:color w:val="auto"/>
                <w:lang w:val="pl-PL" w:eastAsia="zh-CN"/>
              </w:rPr>
              <w:t>Lp.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b/>
                <w:color w:val="auto"/>
                <w:lang w:val="pl-PL" w:eastAsia="zh-CN" w:bidi="pl-PL"/>
              </w:rPr>
            </w:pPr>
            <w:r w:rsidRPr="00B325E8">
              <w:rPr>
                <w:rFonts w:ascii="Times New Roman" w:hAnsi="Times New Roman" w:cs="Times New Roman"/>
                <w:b/>
                <w:color w:val="auto"/>
                <w:lang w:val="pl-PL" w:eastAsia="zh-CN"/>
              </w:rPr>
              <w:t>Numer rejestracyjny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color w:val="auto"/>
                <w:lang w:val="pl-PL" w:eastAsia="zh-CN" w:bidi="pl-PL"/>
              </w:rPr>
            </w:pPr>
            <w:r w:rsidRPr="00B325E8">
              <w:rPr>
                <w:rFonts w:ascii="Times New Roman" w:hAnsi="Times New Roman" w:cs="Times New Roman"/>
                <w:b/>
                <w:color w:val="auto"/>
                <w:lang w:val="pl-PL" w:eastAsia="zh-CN"/>
              </w:rPr>
              <w:t xml:space="preserve">Rodzaj odpadów odbieranych </w:t>
            </w:r>
          </w:p>
          <w:p w:rsidR="00B325E8" w:rsidRPr="00B325E8" w:rsidRDefault="00B325E8" w:rsidP="00B325E8">
            <w:pPr>
              <w:widowControl w:val="0"/>
              <w:autoSpaceDE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color w:val="auto"/>
                <w:lang w:val="pl-PL" w:eastAsia="zh-CN" w:bidi="pl-PL"/>
              </w:rPr>
            </w:pPr>
            <w:r w:rsidRPr="00B325E8">
              <w:rPr>
                <w:rFonts w:ascii="Times New Roman" w:hAnsi="Times New Roman" w:cs="Times New Roman"/>
                <w:b/>
                <w:color w:val="auto"/>
                <w:lang w:val="pl-PL" w:eastAsia="zh-CN"/>
              </w:rPr>
              <w:t>przez pojazd</w:t>
            </w:r>
          </w:p>
        </w:tc>
      </w:tr>
      <w:tr w:rsidR="00B325E8" w:rsidRPr="00B325E8" w:rsidTr="0073043B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pl-PL" w:eastAsia="zh-CN" w:bidi="pl-PL"/>
              </w:rPr>
            </w:pPr>
            <w:r w:rsidRPr="00B325E8">
              <w:rPr>
                <w:rFonts w:ascii="Times New Roman" w:hAnsi="Times New Roman" w:cs="Times New Roman"/>
                <w:color w:val="auto"/>
                <w:lang w:val="pl-PL" w:eastAsia="zh-CN"/>
              </w:rPr>
              <w:t>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napToGrid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pl-PL" w:eastAsia="zh-CN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napToGrid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pl-PL" w:eastAsia="zh-CN"/>
              </w:rPr>
            </w:pPr>
          </w:p>
        </w:tc>
      </w:tr>
      <w:tr w:rsidR="00B325E8" w:rsidRPr="00B325E8" w:rsidTr="0073043B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pl-PL" w:eastAsia="zh-CN" w:bidi="pl-PL"/>
              </w:rPr>
            </w:pPr>
            <w:r w:rsidRPr="00B325E8">
              <w:rPr>
                <w:rFonts w:ascii="Times New Roman" w:hAnsi="Times New Roman" w:cs="Times New Roman"/>
                <w:color w:val="auto"/>
                <w:lang w:val="pl-PL" w:eastAsia="zh-CN"/>
              </w:rPr>
              <w:t>2.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napToGrid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pl-PL" w:eastAsia="zh-CN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napToGrid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pl-PL" w:eastAsia="zh-CN"/>
              </w:rPr>
            </w:pPr>
          </w:p>
        </w:tc>
      </w:tr>
      <w:tr w:rsidR="00F13516" w:rsidRPr="00B325E8" w:rsidTr="0073043B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516" w:rsidRPr="00B325E8" w:rsidRDefault="00F13516" w:rsidP="00B325E8">
            <w:pPr>
              <w:widowControl w:val="0"/>
              <w:autoSpaceDE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pl-PL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pl-PL" w:eastAsia="zh-CN"/>
              </w:rPr>
              <w:t>3.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516" w:rsidRPr="00B325E8" w:rsidRDefault="00F13516" w:rsidP="00B325E8">
            <w:pPr>
              <w:widowControl w:val="0"/>
              <w:autoSpaceDE w:val="0"/>
              <w:snapToGrid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pl-PL" w:eastAsia="zh-CN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16" w:rsidRPr="00B325E8" w:rsidRDefault="00F13516" w:rsidP="00B325E8">
            <w:pPr>
              <w:widowControl w:val="0"/>
              <w:autoSpaceDE w:val="0"/>
              <w:snapToGrid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pl-PL" w:eastAsia="zh-CN"/>
              </w:rPr>
            </w:pPr>
          </w:p>
        </w:tc>
      </w:tr>
      <w:tr w:rsidR="00F13516" w:rsidRPr="00B325E8" w:rsidTr="0073043B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516" w:rsidRDefault="00F13516" w:rsidP="00B325E8">
            <w:pPr>
              <w:widowControl w:val="0"/>
              <w:autoSpaceDE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pl-PL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pl-PL" w:eastAsia="zh-CN"/>
              </w:rPr>
              <w:t>4.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516" w:rsidRPr="00B325E8" w:rsidRDefault="00F13516" w:rsidP="00B325E8">
            <w:pPr>
              <w:widowControl w:val="0"/>
              <w:autoSpaceDE w:val="0"/>
              <w:snapToGrid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pl-PL" w:eastAsia="zh-CN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16" w:rsidRPr="00B325E8" w:rsidRDefault="00F13516" w:rsidP="00B325E8">
            <w:pPr>
              <w:widowControl w:val="0"/>
              <w:autoSpaceDE w:val="0"/>
              <w:snapToGrid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pl-PL" w:eastAsia="zh-CN"/>
              </w:rPr>
            </w:pPr>
          </w:p>
        </w:tc>
      </w:tr>
    </w:tbl>
    <w:p w:rsidR="0099202E" w:rsidRPr="00DE1A52" w:rsidRDefault="0099202E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6F459C" w:rsidRPr="00407FC3" w:rsidRDefault="00462BD4" w:rsidP="00407FC3">
      <w:pPr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462BD4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Oświadczamy, że zapoznaliśmy się </w:t>
      </w:r>
      <w:r w:rsidR="00407FC3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z opisem przedmiotu zamówienia zapytaniem ofertowym</w:t>
      </w:r>
      <w:r w:rsidRPr="00462BD4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 </w:t>
      </w:r>
      <w:r w:rsidRPr="00462BD4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postanowieniami przyszłej umowy oraz dokumentam</w:t>
      </w:r>
      <w:r w:rsidR="00407FC3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i wchodzącymi w skład zapytania ofertowego</w:t>
      </w:r>
      <w:r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. </w:t>
      </w:r>
      <w:r w:rsidRPr="00462BD4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Potwierdzamy ich przyjęcie bez zastrze</w:t>
      </w:r>
      <w:r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żeń</w:t>
      </w:r>
      <w:r w:rsidRPr="00462BD4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 </w:t>
      </w: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i deklarujemy wykonanie prze</w:t>
      </w:r>
      <w:r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dmiotu umowy na warunkach w nich</w:t>
      </w: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 zawartych.</w:t>
      </w:r>
    </w:p>
    <w:p w:rsidR="006F459C" w:rsidRDefault="00407FC3" w:rsidP="00407FC3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2. </w:t>
      </w:r>
      <w:r w:rsidR="006F459C" w:rsidRPr="006F459C">
        <w:rPr>
          <w:rFonts w:ascii="Times New Roman" w:hAnsi="Times New Roman" w:cs="Times New Roman"/>
          <w:color w:val="auto"/>
          <w:sz w:val="24"/>
          <w:szCs w:val="24"/>
          <w:lang w:val="pl-PL"/>
        </w:rPr>
        <w:t>Składamy niniejszą ofertę przetargową we własnym imieniu/wspólnie z* ………………………………… Zakres i rodzaj współpracy określa załącznik nr …… do oferty*.</w:t>
      </w:r>
    </w:p>
    <w:p w:rsidR="00C74B4F" w:rsidRPr="00C74B4F" w:rsidRDefault="00C74B4F" w:rsidP="00C74B4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74B4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Oświadczamy, że odebrane odpady komunalne od właścicieli nieruchomości będą przekazywane do następujących instalacji, w szczególności instalacji komunalnych do przetwarzania odpadów komunalnych lub </w:t>
      </w:r>
      <w:r w:rsidR="00BF150A">
        <w:rPr>
          <w:rFonts w:ascii="Times New Roman" w:hAnsi="Times New Roman" w:cs="Times New Roman"/>
          <w:color w:val="auto"/>
          <w:sz w:val="24"/>
          <w:szCs w:val="24"/>
          <w:lang w:val="pl-PL"/>
        </w:rPr>
        <w:t>podmiotom zbierającym odpady</w:t>
      </w:r>
      <w:r w:rsidR="00BF150A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pl-PL"/>
        </w:rPr>
        <w:t>2</w:t>
      </w:r>
      <w:r w:rsidRPr="00C74B4F">
        <w:rPr>
          <w:rFonts w:ascii="Times New Roman" w:hAnsi="Times New Roman" w:cs="Times New Roman"/>
          <w:color w:val="auto"/>
          <w:sz w:val="24"/>
          <w:szCs w:val="24"/>
          <w:lang w:val="pl-PL"/>
        </w:rPr>
        <w:t>:</w:t>
      </w:r>
    </w:p>
    <w:p w:rsidR="00C74B4F" w:rsidRDefault="00C74B4F" w:rsidP="00C74B4F">
      <w:p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C74B4F">
        <w:rPr>
          <w:rFonts w:ascii="Times New Roman" w:hAnsi="Times New Roman" w:cs="Times New Roman"/>
          <w:color w:val="auto"/>
          <w:sz w:val="20"/>
          <w:szCs w:val="20"/>
          <w:lang w:val="pl-PL"/>
        </w:rPr>
        <w:t>(wskazać rodzaj odpadów oraz nazwę i adres instalacji lub podmiotu zbierającego odpady)</w:t>
      </w:r>
    </w:p>
    <w:p w:rsidR="006F459C" w:rsidRPr="006F459C" w:rsidRDefault="006F459C" w:rsidP="006F459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auto"/>
          <w:sz w:val="24"/>
          <w:szCs w:val="24"/>
          <w:lang w:val="pl-PL"/>
        </w:rPr>
      </w:pPr>
      <w:r w:rsidRPr="006F459C">
        <w:rPr>
          <w:rFonts w:ascii="Times New Roman" w:eastAsia="TimesNewRoman" w:hAnsi="Times New Roman" w:cs="Times New Roman"/>
          <w:color w:val="auto"/>
          <w:sz w:val="24"/>
          <w:szCs w:val="24"/>
          <w:lang w:val="pl-PL"/>
        </w:rPr>
        <w:t>W celu potwierdzenia spełniania warunków udziału w postępowaniu polegamy na zdolnościach technicznych lub zawodowych lub sytuacji finansowej lub ekonomicznej innych podmiotów. Zakres współpracy określa załącznik nr ….. do oferty.*</w:t>
      </w:r>
    </w:p>
    <w:p w:rsidR="006F459C" w:rsidRDefault="006F459C" w:rsidP="00C74B4F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Oświadczamy, że wykonamy przedmiot zamówienia bez udziału podwykonawców/we współpracy z podwykonawcami* (jeżeli Wykonawca nie wykreśli żadnej z powyższych opcji, Zamawiający uzna, że nie powierza podwykonawcom wykonania żadnych prac objętych niniejszym zamówieniem).</w:t>
      </w:r>
    </w:p>
    <w:p w:rsidR="001226A6" w:rsidRPr="00C74B4F" w:rsidRDefault="001226A6" w:rsidP="001226A6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</w:p>
    <w:tbl>
      <w:tblPr>
        <w:tblW w:w="8930" w:type="dxa"/>
        <w:tblInd w:w="134" w:type="dxa"/>
        <w:tblLayout w:type="fixed"/>
        <w:tblLook w:val="00A0" w:firstRow="1" w:lastRow="0" w:firstColumn="1" w:lastColumn="0" w:noHBand="0" w:noVBand="0"/>
      </w:tblPr>
      <w:tblGrid>
        <w:gridCol w:w="547"/>
        <w:gridCol w:w="6149"/>
        <w:gridCol w:w="2234"/>
      </w:tblGrid>
      <w:tr w:rsidR="006F459C" w:rsidRPr="00847481" w:rsidTr="006F777A">
        <w:trPr>
          <w:trHeight w:val="4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59C" w:rsidRPr="006F459C" w:rsidRDefault="006F459C" w:rsidP="006F45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pl-PL" w:eastAsia="pl-PL"/>
              </w:rPr>
            </w:pPr>
            <w:r w:rsidRPr="006F459C">
              <w:rPr>
                <w:rFonts w:ascii="Times New Roman" w:hAnsi="Times New Roman" w:cs="Times New Roman"/>
                <w:b/>
                <w:color w:val="auto"/>
                <w:lang w:val="pl-PL" w:eastAsia="pl-PL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59C" w:rsidRPr="006F459C" w:rsidRDefault="006F459C" w:rsidP="006F45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</w:pPr>
            <w:r w:rsidRPr="006F459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  <w:t xml:space="preserve">Opis części zamówienia, którą wykonawca </w:t>
            </w:r>
          </w:p>
          <w:p w:rsidR="006F459C" w:rsidRPr="006F459C" w:rsidRDefault="006F459C" w:rsidP="006F45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</w:pPr>
            <w:r w:rsidRPr="006F459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  <w:t>zamierza powierzyć do realizacji przez podwykonawcę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59C" w:rsidRPr="006F459C" w:rsidRDefault="006F459C" w:rsidP="006F45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</w:pPr>
            <w:r w:rsidRPr="006F459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  <w:t>Nazwa podwykonawcy</w:t>
            </w:r>
            <w:r w:rsidRPr="006F459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  <w:br/>
              <w:t>(o ile jest znana)</w:t>
            </w:r>
          </w:p>
        </w:tc>
      </w:tr>
      <w:tr w:rsidR="006F459C" w:rsidRPr="00847481" w:rsidTr="006F777A">
        <w:trPr>
          <w:trHeight w:val="426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59C" w:rsidRPr="006F459C" w:rsidRDefault="006F459C" w:rsidP="006F459C">
            <w:pPr>
              <w:suppressAutoHyphens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pl-PL" w:eastAsia="pl-PL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59C" w:rsidRPr="006F459C" w:rsidRDefault="006F459C" w:rsidP="006F459C">
            <w:pPr>
              <w:suppressAutoHyphens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b/>
                <w:color w:val="FF0000"/>
                <w:lang w:val="pl-PL" w:eastAsia="pl-PL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59C" w:rsidRPr="006F459C" w:rsidRDefault="006F459C" w:rsidP="006F459C">
            <w:pPr>
              <w:suppressAutoHyphens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b/>
                <w:color w:val="FF0000"/>
                <w:lang w:val="pl-PL" w:eastAsia="pl-PL"/>
              </w:rPr>
            </w:pPr>
          </w:p>
        </w:tc>
      </w:tr>
    </w:tbl>
    <w:p w:rsidR="006F459C" w:rsidRPr="006F459C" w:rsidRDefault="006F459C" w:rsidP="00C74B4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ab/>
      </w:r>
    </w:p>
    <w:p w:rsidR="006F459C" w:rsidRPr="006F459C" w:rsidRDefault="006F459C" w:rsidP="006F459C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6F459C" w:rsidRPr="006F459C" w:rsidRDefault="006F459C" w:rsidP="006F459C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6F459C" w:rsidRPr="006F459C" w:rsidRDefault="006F459C" w:rsidP="006F459C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6F459C" w:rsidRPr="006F459C" w:rsidRDefault="006F459C" w:rsidP="006F459C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6F459C" w:rsidRPr="006F459C" w:rsidRDefault="006F459C" w:rsidP="006F459C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................................, dnia......................</w:t>
      </w: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ab/>
      </w: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ab/>
        <w:t>……………………………………..</w:t>
      </w:r>
    </w:p>
    <w:p w:rsidR="006F459C" w:rsidRPr="006F459C" w:rsidRDefault="006F459C" w:rsidP="006F459C">
      <w:pPr>
        <w:suppressAutoHyphens w:val="0"/>
        <w:spacing w:after="0" w:line="240" w:lineRule="auto"/>
        <w:ind w:left="4248"/>
        <w:jc w:val="center"/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  <w:t>(pieczęć i podpisy upoważnionego/</w:t>
      </w:r>
      <w:proofErr w:type="spellStart"/>
      <w:r w:rsidR="001226A6"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  <w:t>n</w:t>
      </w:r>
      <w:r w:rsidRPr="006F459C"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  <w:t>ych</w:t>
      </w:r>
      <w:proofErr w:type="spellEnd"/>
    </w:p>
    <w:p w:rsidR="006F459C" w:rsidRPr="006F459C" w:rsidRDefault="006F459C" w:rsidP="006F459C">
      <w:pPr>
        <w:suppressAutoHyphens w:val="0"/>
        <w:spacing w:after="0" w:line="240" w:lineRule="auto"/>
        <w:ind w:left="4248"/>
        <w:jc w:val="center"/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  <w:t>przedstawicieli wykonawcy)</w:t>
      </w:r>
    </w:p>
    <w:p w:rsidR="006F459C" w:rsidRDefault="006F459C" w:rsidP="006F459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</w:pPr>
    </w:p>
    <w:p w:rsidR="00C74B4F" w:rsidRPr="006F459C" w:rsidRDefault="00C74B4F" w:rsidP="006F459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</w:pPr>
    </w:p>
    <w:p w:rsidR="006F459C" w:rsidRPr="006F459C" w:rsidRDefault="006F459C" w:rsidP="006F459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bookmarkStart w:id="0" w:name="_GoBack"/>
      <w:bookmarkEnd w:id="0"/>
    </w:p>
    <w:sectPr w:rsidR="009C2F8D" w:rsidSect="000C7FE5">
      <w:headerReference w:type="default" r:id="rId8"/>
      <w:pgSz w:w="11906" w:h="16838"/>
      <w:pgMar w:top="993" w:right="1133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F75" w:rsidRDefault="00900F75">
      <w:pPr>
        <w:spacing w:after="0" w:line="240" w:lineRule="auto"/>
      </w:pPr>
      <w:r>
        <w:separator/>
      </w:r>
    </w:p>
  </w:endnote>
  <w:endnote w:type="continuationSeparator" w:id="0">
    <w:p w:rsidR="00900F75" w:rsidRDefault="0090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F75" w:rsidRDefault="00900F75">
      <w:pPr>
        <w:spacing w:after="0" w:line="240" w:lineRule="auto"/>
      </w:pPr>
      <w:r>
        <w:separator/>
      </w:r>
    </w:p>
  </w:footnote>
  <w:footnote w:type="continuationSeparator" w:id="0">
    <w:p w:rsidR="00900F75" w:rsidRDefault="0090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EF" w:rsidRDefault="000253EF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C182D60"/>
    <w:multiLevelType w:val="hybridMultilevel"/>
    <w:tmpl w:val="379E0C50"/>
    <w:lvl w:ilvl="0" w:tplc="77A224D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56A9"/>
    <w:multiLevelType w:val="hybridMultilevel"/>
    <w:tmpl w:val="032E618A"/>
    <w:lvl w:ilvl="0" w:tplc="1A9E74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5756F6"/>
    <w:multiLevelType w:val="multilevel"/>
    <w:tmpl w:val="45F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DE80F6C"/>
    <w:multiLevelType w:val="hybridMultilevel"/>
    <w:tmpl w:val="714E16AE"/>
    <w:lvl w:ilvl="0" w:tplc="5480273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9" w15:restartNumberingAfterBreak="0">
    <w:nsid w:val="52792EEB"/>
    <w:multiLevelType w:val="hybridMultilevel"/>
    <w:tmpl w:val="FA80B500"/>
    <w:lvl w:ilvl="0" w:tplc="00503E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18"/>
  </w:num>
  <w:num w:numId="5">
    <w:abstractNumId w:val="15"/>
  </w:num>
  <w:num w:numId="6">
    <w:abstractNumId w:val="17"/>
  </w:num>
  <w:num w:numId="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C5"/>
    <w:rsid w:val="00012E19"/>
    <w:rsid w:val="00014FB8"/>
    <w:rsid w:val="0002197E"/>
    <w:rsid w:val="00024957"/>
    <w:rsid w:val="000253EF"/>
    <w:rsid w:val="00035A2F"/>
    <w:rsid w:val="00045A5D"/>
    <w:rsid w:val="00050020"/>
    <w:rsid w:val="00055559"/>
    <w:rsid w:val="00065B7E"/>
    <w:rsid w:val="00066CD3"/>
    <w:rsid w:val="000701F1"/>
    <w:rsid w:val="00070DC8"/>
    <w:rsid w:val="000735C0"/>
    <w:rsid w:val="00083F34"/>
    <w:rsid w:val="000853FB"/>
    <w:rsid w:val="00086B5F"/>
    <w:rsid w:val="000C7FE5"/>
    <w:rsid w:val="000D1CF6"/>
    <w:rsid w:val="000D4849"/>
    <w:rsid w:val="000D6DB5"/>
    <w:rsid w:val="000E07BD"/>
    <w:rsid w:val="00112C8E"/>
    <w:rsid w:val="0011533A"/>
    <w:rsid w:val="001226A6"/>
    <w:rsid w:val="00140F6B"/>
    <w:rsid w:val="00147B00"/>
    <w:rsid w:val="00162D6D"/>
    <w:rsid w:val="001712EB"/>
    <w:rsid w:val="001727F6"/>
    <w:rsid w:val="001819F1"/>
    <w:rsid w:val="001828F7"/>
    <w:rsid w:val="00185BFA"/>
    <w:rsid w:val="00190796"/>
    <w:rsid w:val="001936CA"/>
    <w:rsid w:val="001958DB"/>
    <w:rsid w:val="001A6980"/>
    <w:rsid w:val="001A7A4F"/>
    <w:rsid w:val="001C24E4"/>
    <w:rsid w:val="001D3EF4"/>
    <w:rsid w:val="001D7473"/>
    <w:rsid w:val="001E0DB9"/>
    <w:rsid w:val="001F5C34"/>
    <w:rsid w:val="002117F3"/>
    <w:rsid w:val="00217631"/>
    <w:rsid w:val="00226C41"/>
    <w:rsid w:val="00233989"/>
    <w:rsid w:val="0023469C"/>
    <w:rsid w:val="00251F72"/>
    <w:rsid w:val="002568D6"/>
    <w:rsid w:val="00257341"/>
    <w:rsid w:val="002737B3"/>
    <w:rsid w:val="00291952"/>
    <w:rsid w:val="002931EE"/>
    <w:rsid w:val="00297BDC"/>
    <w:rsid w:val="002A05E8"/>
    <w:rsid w:val="002A1D74"/>
    <w:rsid w:val="002A4174"/>
    <w:rsid w:val="002A56F4"/>
    <w:rsid w:val="002A7AD7"/>
    <w:rsid w:val="002B36A0"/>
    <w:rsid w:val="002C193B"/>
    <w:rsid w:val="002C3562"/>
    <w:rsid w:val="002C7ECC"/>
    <w:rsid w:val="002D45C5"/>
    <w:rsid w:val="002E033A"/>
    <w:rsid w:val="002E1C98"/>
    <w:rsid w:val="002E273F"/>
    <w:rsid w:val="002E4A3E"/>
    <w:rsid w:val="00304340"/>
    <w:rsid w:val="00306954"/>
    <w:rsid w:val="0030754E"/>
    <w:rsid w:val="003079B6"/>
    <w:rsid w:val="00311FB5"/>
    <w:rsid w:val="00315B42"/>
    <w:rsid w:val="003328AE"/>
    <w:rsid w:val="00334B1F"/>
    <w:rsid w:val="0034118C"/>
    <w:rsid w:val="00342AC8"/>
    <w:rsid w:val="003505B6"/>
    <w:rsid w:val="00350B14"/>
    <w:rsid w:val="00352CCA"/>
    <w:rsid w:val="00371991"/>
    <w:rsid w:val="00383A6A"/>
    <w:rsid w:val="0038600E"/>
    <w:rsid w:val="00390715"/>
    <w:rsid w:val="00395935"/>
    <w:rsid w:val="003C3849"/>
    <w:rsid w:val="003D1281"/>
    <w:rsid w:val="003D5E77"/>
    <w:rsid w:val="003E2139"/>
    <w:rsid w:val="003F0841"/>
    <w:rsid w:val="0040499F"/>
    <w:rsid w:val="004075C2"/>
    <w:rsid w:val="00407FC3"/>
    <w:rsid w:val="00430CE7"/>
    <w:rsid w:val="004338B6"/>
    <w:rsid w:val="00443ED2"/>
    <w:rsid w:val="0044551F"/>
    <w:rsid w:val="00450B69"/>
    <w:rsid w:val="004531F9"/>
    <w:rsid w:val="00462BD4"/>
    <w:rsid w:val="004707CD"/>
    <w:rsid w:val="0047786A"/>
    <w:rsid w:val="00482EE9"/>
    <w:rsid w:val="0049254E"/>
    <w:rsid w:val="004A0061"/>
    <w:rsid w:val="004A1006"/>
    <w:rsid w:val="004A67C8"/>
    <w:rsid w:val="004C788C"/>
    <w:rsid w:val="004D73D7"/>
    <w:rsid w:val="004E17C5"/>
    <w:rsid w:val="004F7A7C"/>
    <w:rsid w:val="005010DC"/>
    <w:rsid w:val="00501763"/>
    <w:rsid w:val="00501D27"/>
    <w:rsid w:val="005055CA"/>
    <w:rsid w:val="005128CB"/>
    <w:rsid w:val="00520074"/>
    <w:rsid w:val="005206E1"/>
    <w:rsid w:val="005231F1"/>
    <w:rsid w:val="005267A9"/>
    <w:rsid w:val="005318DA"/>
    <w:rsid w:val="005334E5"/>
    <w:rsid w:val="005562CD"/>
    <w:rsid w:val="0055728B"/>
    <w:rsid w:val="00557FD7"/>
    <w:rsid w:val="0058168F"/>
    <w:rsid w:val="0058175B"/>
    <w:rsid w:val="00582EFE"/>
    <w:rsid w:val="0058409D"/>
    <w:rsid w:val="0058505E"/>
    <w:rsid w:val="0058646E"/>
    <w:rsid w:val="00594BDF"/>
    <w:rsid w:val="00596FC8"/>
    <w:rsid w:val="005B2ADA"/>
    <w:rsid w:val="005B6026"/>
    <w:rsid w:val="005B7A88"/>
    <w:rsid w:val="005C0E66"/>
    <w:rsid w:val="005C4156"/>
    <w:rsid w:val="005C4922"/>
    <w:rsid w:val="005D4557"/>
    <w:rsid w:val="005F1601"/>
    <w:rsid w:val="005F682C"/>
    <w:rsid w:val="006050A5"/>
    <w:rsid w:val="006121C8"/>
    <w:rsid w:val="0061246B"/>
    <w:rsid w:val="00633E70"/>
    <w:rsid w:val="0063459B"/>
    <w:rsid w:val="006367E9"/>
    <w:rsid w:val="00655290"/>
    <w:rsid w:val="00657FBE"/>
    <w:rsid w:val="006608EB"/>
    <w:rsid w:val="00661EDE"/>
    <w:rsid w:val="006676E5"/>
    <w:rsid w:val="00677C3F"/>
    <w:rsid w:val="00681C45"/>
    <w:rsid w:val="006910AB"/>
    <w:rsid w:val="0069185E"/>
    <w:rsid w:val="00693A6C"/>
    <w:rsid w:val="006A03FC"/>
    <w:rsid w:val="006A1135"/>
    <w:rsid w:val="006A3040"/>
    <w:rsid w:val="006A3C35"/>
    <w:rsid w:val="006A5144"/>
    <w:rsid w:val="006B0118"/>
    <w:rsid w:val="006B4313"/>
    <w:rsid w:val="006C7137"/>
    <w:rsid w:val="006D377B"/>
    <w:rsid w:val="006D3ACD"/>
    <w:rsid w:val="006E2E15"/>
    <w:rsid w:val="006E5BCF"/>
    <w:rsid w:val="006E677B"/>
    <w:rsid w:val="006F459C"/>
    <w:rsid w:val="00710C71"/>
    <w:rsid w:val="00717552"/>
    <w:rsid w:val="007231B9"/>
    <w:rsid w:val="007328A3"/>
    <w:rsid w:val="00733697"/>
    <w:rsid w:val="007376C3"/>
    <w:rsid w:val="007434DE"/>
    <w:rsid w:val="0077190F"/>
    <w:rsid w:val="007B14AE"/>
    <w:rsid w:val="007C050B"/>
    <w:rsid w:val="007C09D5"/>
    <w:rsid w:val="007D0243"/>
    <w:rsid w:val="007D3B7C"/>
    <w:rsid w:val="007D5456"/>
    <w:rsid w:val="00802CBC"/>
    <w:rsid w:val="00811C40"/>
    <w:rsid w:val="00816218"/>
    <w:rsid w:val="0082148E"/>
    <w:rsid w:val="008348A0"/>
    <w:rsid w:val="00847481"/>
    <w:rsid w:val="0085332A"/>
    <w:rsid w:val="008548F3"/>
    <w:rsid w:val="00854D3E"/>
    <w:rsid w:val="008551CF"/>
    <w:rsid w:val="00856A25"/>
    <w:rsid w:val="00865FFC"/>
    <w:rsid w:val="00871B6E"/>
    <w:rsid w:val="00881CAF"/>
    <w:rsid w:val="008829DE"/>
    <w:rsid w:val="008857B8"/>
    <w:rsid w:val="00887B34"/>
    <w:rsid w:val="0089722A"/>
    <w:rsid w:val="008B1EE1"/>
    <w:rsid w:val="008B2D17"/>
    <w:rsid w:val="008B2ED6"/>
    <w:rsid w:val="008D2989"/>
    <w:rsid w:val="008D4AF7"/>
    <w:rsid w:val="008E1AC6"/>
    <w:rsid w:val="008E4E56"/>
    <w:rsid w:val="008E5377"/>
    <w:rsid w:val="008F0CB4"/>
    <w:rsid w:val="008F584B"/>
    <w:rsid w:val="0090065E"/>
    <w:rsid w:val="00900F75"/>
    <w:rsid w:val="00901FAD"/>
    <w:rsid w:val="00903B99"/>
    <w:rsid w:val="00907EBE"/>
    <w:rsid w:val="009107E7"/>
    <w:rsid w:val="00924CD9"/>
    <w:rsid w:val="00932DA5"/>
    <w:rsid w:val="009356B8"/>
    <w:rsid w:val="00937463"/>
    <w:rsid w:val="009419FD"/>
    <w:rsid w:val="00944F55"/>
    <w:rsid w:val="00953B27"/>
    <w:rsid w:val="00957857"/>
    <w:rsid w:val="009609D7"/>
    <w:rsid w:val="009651CA"/>
    <w:rsid w:val="00974811"/>
    <w:rsid w:val="0099202E"/>
    <w:rsid w:val="0099682D"/>
    <w:rsid w:val="009A4D18"/>
    <w:rsid w:val="009A6339"/>
    <w:rsid w:val="009B4039"/>
    <w:rsid w:val="009B489E"/>
    <w:rsid w:val="009C1149"/>
    <w:rsid w:val="009C2F8D"/>
    <w:rsid w:val="009C3E26"/>
    <w:rsid w:val="009D316E"/>
    <w:rsid w:val="009E35A4"/>
    <w:rsid w:val="009F3AE2"/>
    <w:rsid w:val="00A02C1C"/>
    <w:rsid w:val="00A03375"/>
    <w:rsid w:val="00A14524"/>
    <w:rsid w:val="00A152C9"/>
    <w:rsid w:val="00A15956"/>
    <w:rsid w:val="00A179CB"/>
    <w:rsid w:val="00A26247"/>
    <w:rsid w:val="00A37EEE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4398"/>
    <w:rsid w:val="00A86DC0"/>
    <w:rsid w:val="00A92014"/>
    <w:rsid w:val="00A93127"/>
    <w:rsid w:val="00AA1E0E"/>
    <w:rsid w:val="00AB46D0"/>
    <w:rsid w:val="00AC614D"/>
    <w:rsid w:val="00AC659A"/>
    <w:rsid w:val="00AC6ABF"/>
    <w:rsid w:val="00AC7DA6"/>
    <w:rsid w:val="00AD105B"/>
    <w:rsid w:val="00AD55FE"/>
    <w:rsid w:val="00AF60B4"/>
    <w:rsid w:val="00AF6C0B"/>
    <w:rsid w:val="00AF7ABE"/>
    <w:rsid w:val="00B10C63"/>
    <w:rsid w:val="00B11030"/>
    <w:rsid w:val="00B21C7D"/>
    <w:rsid w:val="00B21E19"/>
    <w:rsid w:val="00B22190"/>
    <w:rsid w:val="00B325E8"/>
    <w:rsid w:val="00B37912"/>
    <w:rsid w:val="00B43EE0"/>
    <w:rsid w:val="00B514B7"/>
    <w:rsid w:val="00B51F81"/>
    <w:rsid w:val="00B60ABA"/>
    <w:rsid w:val="00B6534A"/>
    <w:rsid w:val="00B71A47"/>
    <w:rsid w:val="00B744FD"/>
    <w:rsid w:val="00B763CA"/>
    <w:rsid w:val="00B772DF"/>
    <w:rsid w:val="00B85D3E"/>
    <w:rsid w:val="00B8713E"/>
    <w:rsid w:val="00B90772"/>
    <w:rsid w:val="00B959FD"/>
    <w:rsid w:val="00B95A3C"/>
    <w:rsid w:val="00BA1676"/>
    <w:rsid w:val="00BA2BA3"/>
    <w:rsid w:val="00BB5192"/>
    <w:rsid w:val="00BB5B98"/>
    <w:rsid w:val="00BC3A03"/>
    <w:rsid w:val="00BC66A6"/>
    <w:rsid w:val="00BD4888"/>
    <w:rsid w:val="00BD6A7A"/>
    <w:rsid w:val="00BF150A"/>
    <w:rsid w:val="00BF3370"/>
    <w:rsid w:val="00C025B5"/>
    <w:rsid w:val="00C1017E"/>
    <w:rsid w:val="00C1362E"/>
    <w:rsid w:val="00C20D0D"/>
    <w:rsid w:val="00C22A42"/>
    <w:rsid w:val="00C24806"/>
    <w:rsid w:val="00C277D2"/>
    <w:rsid w:val="00C31B3D"/>
    <w:rsid w:val="00C40840"/>
    <w:rsid w:val="00C43E50"/>
    <w:rsid w:val="00C47CC4"/>
    <w:rsid w:val="00C545B5"/>
    <w:rsid w:val="00C56D1D"/>
    <w:rsid w:val="00C7083F"/>
    <w:rsid w:val="00C74B4F"/>
    <w:rsid w:val="00C801DC"/>
    <w:rsid w:val="00C8177E"/>
    <w:rsid w:val="00C85C39"/>
    <w:rsid w:val="00CA5113"/>
    <w:rsid w:val="00CA52FA"/>
    <w:rsid w:val="00CB0D59"/>
    <w:rsid w:val="00CC066D"/>
    <w:rsid w:val="00CC3DA0"/>
    <w:rsid w:val="00CC7EB7"/>
    <w:rsid w:val="00CD72DC"/>
    <w:rsid w:val="00CE190E"/>
    <w:rsid w:val="00CF1283"/>
    <w:rsid w:val="00D00E3B"/>
    <w:rsid w:val="00D06040"/>
    <w:rsid w:val="00D200D4"/>
    <w:rsid w:val="00D22C9E"/>
    <w:rsid w:val="00D26A9E"/>
    <w:rsid w:val="00D32932"/>
    <w:rsid w:val="00D3773B"/>
    <w:rsid w:val="00D414F3"/>
    <w:rsid w:val="00D43B40"/>
    <w:rsid w:val="00D43EA8"/>
    <w:rsid w:val="00D533C1"/>
    <w:rsid w:val="00D56379"/>
    <w:rsid w:val="00D73A04"/>
    <w:rsid w:val="00D808E0"/>
    <w:rsid w:val="00D870AB"/>
    <w:rsid w:val="00D91D99"/>
    <w:rsid w:val="00D97AFF"/>
    <w:rsid w:val="00DA37D5"/>
    <w:rsid w:val="00DB0FBA"/>
    <w:rsid w:val="00DC1131"/>
    <w:rsid w:val="00DD5BD2"/>
    <w:rsid w:val="00DD778C"/>
    <w:rsid w:val="00DE1A52"/>
    <w:rsid w:val="00DE2C92"/>
    <w:rsid w:val="00DE4689"/>
    <w:rsid w:val="00DF1254"/>
    <w:rsid w:val="00DF15DB"/>
    <w:rsid w:val="00DF22F6"/>
    <w:rsid w:val="00DF51E1"/>
    <w:rsid w:val="00DF64E4"/>
    <w:rsid w:val="00E0074A"/>
    <w:rsid w:val="00E008C6"/>
    <w:rsid w:val="00E16A98"/>
    <w:rsid w:val="00E323BB"/>
    <w:rsid w:val="00E35E88"/>
    <w:rsid w:val="00E530FB"/>
    <w:rsid w:val="00E67CDB"/>
    <w:rsid w:val="00E73308"/>
    <w:rsid w:val="00E76992"/>
    <w:rsid w:val="00E92406"/>
    <w:rsid w:val="00EB3D85"/>
    <w:rsid w:val="00EB5FEE"/>
    <w:rsid w:val="00ED0345"/>
    <w:rsid w:val="00ED1377"/>
    <w:rsid w:val="00ED5A05"/>
    <w:rsid w:val="00ED5EEE"/>
    <w:rsid w:val="00F038FA"/>
    <w:rsid w:val="00F0604C"/>
    <w:rsid w:val="00F10098"/>
    <w:rsid w:val="00F11B90"/>
    <w:rsid w:val="00F13516"/>
    <w:rsid w:val="00F3058A"/>
    <w:rsid w:val="00F3203A"/>
    <w:rsid w:val="00F36E63"/>
    <w:rsid w:val="00F52134"/>
    <w:rsid w:val="00F54528"/>
    <w:rsid w:val="00F72384"/>
    <w:rsid w:val="00F7341D"/>
    <w:rsid w:val="00F735DC"/>
    <w:rsid w:val="00F829F8"/>
    <w:rsid w:val="00F90259"/>
    <w:rsid w:val="00F94050"/>
    <w:rsid w:val="00FA096C"/>
    <w:rsid w:val="00FA7868"/>
    <w:rsid w:val="00FA7FAD"/>
    <w:rsid w:val="00FB0B30"/>
    <w:rsid w:val="00FB588F"/>
    <w:rsid w:val="00FB6D3F"/>
    <w:rsid w:val="00FE0FFC"/>
    <w:rsid w:val="00FE4B18"/>
    <w:rsid w:val="00FE6C8B"/>
    <w:rsid w:val="00FF33F7"/>
    <w:rsid w:val="00FF35B4"/>
    <w:rsid w:val="00FF41F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2B5733"/>
  <w15:docId w15:val="{DAFF3F9D-E4A3-4F10-9F10-45E51DD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  <w:style w:type="paragraph" w:customStyle="1" w:styleId="ZnakZnak1">
    <w:name w:val="Znak Znak1"/>
    <w:basedOn w:val="Normalny"/>
    <w:rsid w:val="006F459C"/>
    <w:pPr>
      <w:suppressAutoHyphens w:val="0"/>
      <w:spacing w:after="0" w:line="240" w:lineRule="auto"/>
    </w:pPr>
    <w:rPr>
      <w:rFonts w:ascii="Arial" w:hAnsi="Arial" w:cs="Arial"/>
      <w:color w:val="auto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99202E"/>
    <w:pPr>
      <w:suppressAutoHyphens w:val="0"/>
      <w:spacing w:after="120" w:line="240" w:lineRule="auto"/>
      <w:ind w:left="283"/>
    </w:pPr>
    <w:rPr>
      <w:rFonts w:ascii="Times New Roman" w:hAnsi="Times New Roman" w:cs="Times New Roman"/>
      <w:color w:val="auto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202E"/>
    <w:rPr>
      <w:sz w:val="16"/>
      <w:szCs w:val="16"/>
    </w:rPr>
  </w:style>
  <w:style w:type="paragraph" w:customStyle="1" w:styleId="TableParagraph">
    <w:name w:val="Table Paragraph"/>
    <w:basedOn w:val="Normalny"/>
    <w:rsid w:val="0099202E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3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21A6-3E0B-44F6-98ED-7EBFBF84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Monika Sierżęga</cp:lastModifiedBy>
  <cp:revision>6</cp:revision>
  <cp:lastPrinted>2020-12-15T09:08:00Z</cp:lastPrinted>
  <dcterms:created xsi:type="dcterms:W3CDTF">2020-12-15T07:30:00Z</dcterms:created>
  <dcterms:modified xsi:type="dcterms:W3CDTF">2020-12-15T09:49:00Z</dcterms:modified>
</cp:coreProperties>
</file>