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CE67A6" w14:textId="77777777" w:rsidR="006D0146" w:rsidRPr="00353E47" w:rsidRDefault="006D0146" w:rsidP="00353E47">
      <w:pPr>
        <w:rPr>
          <w:b/>
          <w:sz w:val="20"/>
          <w:szCs w:val="20"/>
        </w:rPr>
      </w:pPr>
    </w:p>
    <w:p w14:paraId="67859C81" w14:textId="77777777" w:rsidR="00874396" w:rsidRDefault="00874396" w:rsidP="006D0146">
      <w:pPr>
        <w:jc w:val="right"/>
        <w:rPr>
          <w:b/>
          <w:sz w:val="22"/>
          <w:szCs w:val="22"/>
        </w:rPr>
      </w:pPr>
    </w:p>
    <w:p w14:paraId="52041F5D" w14:textId="4753D930" w:rsidR="00874396" w:rsidRPr="00F22D00" w:rsidRDefault="00874396" w:rsidP="00874396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</w:t>
      </w:r>
      <w:r w:rsidR="00814906">
        <w:rPr>
          <w:rFonts w:ascii="Arial Nova Cond Light" w:hAnsi="Arial Nova Cond Light"/>
          <w:bCs/>
          <w:sz w:val="22"/>
          <w:szCs w:val="22"/>
        </w:rPr>
        <w:t xml:space="preserve"> 11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033411A6" w14:textId="4AAB4FC1" w:rsidR="00874396" w:rsidRPr="00F22D00" w:rsidRDefault="00874396" w:rsidP="00874396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5B1CB6">
        <w:rPr>
          <w:rFonts w:ascii="Arial Nova Cond Light" w:hAnsi="Arial Nova Cond Light"/>
          <w:bCs/>
          <w:sz w:val="22"/>
          <w:szCs w:val="22"/>
        </w:rPr>
        <w:t>24</w:t>
      </w:r>
      <w:r w:rsidR="00AE0B72">
        <w:rPr>
          <w:rFonts w:ascii="Arial Nova Cond Light" w:hAnsi="Arial Nova Cond Light"/>
          <w:bCs/>
          <w:sz w:val="22"/>
          <w:szCs w:val="22"/>
        </w:rPr>
        <w:t>/20</w:t>
      </w:r>
    </w:p>
    <w:p w14:paraId="762635D1" w14:textId="77777777" w:rsidR="00874396" w:rsidRDefault="00874396" w:rsidP="00874396">
      <w:pPr>
        <w:spacing w:before="240" w:after="240" w:line="360" w:lineRule="auto"/>
        <w:rPr>
          <w:rFonts w:ascii="Arial Nova Cond Light" w:hAnsi="Arial Nova Cond Light"/>
          <w:bCs/>
          <w:sz w:val="22"/>
          <w:szCs w:val="22"/>
        </w:rPr>
      </w:pPr>
    </w:p>
    <w:p w14:paraId="7F95BF21" w14:textId="32EB8B43" w:rsidR="00874396" w:rsidRPr="00874396" w:rsidRDefault="00874396" w:rsidP="00874396">
      <w:pPr>
        <w:spacing w:before="240" w:after="240" w:line="360" w:lineRule="auto"/>
        <w:rPr>
          <w:rFonts w:ascii="Arial Nova Cond Light" w:hAnsi="Arial Nova Cond Light"/>
          <w:b/>
          <w:sz w:val="22"/>
          <w:szCs w:val="22"/>
        </w:rPr>
      </w:pPr>
      <w:r w:rsidRPr="00874396">
        <w:rPr>
          <w:rFonts w:ascii="Arial Nova Cond Light" w:hAnsi="Arial Nova Cond Light"/>
          <w:b/>
          <w:sz w:val="22"/>
          <w:szCs w:val="22"/>
        </w:rPr>
        <w:t xml:space="preserve">IDENTYFIKATOR POSTĘPOWANIA : </w:t>
      </w:r>
    </w:p>
    <w:p w14:paraId="10BC6F28" w14:textId="77777777" w:rsidR="00874396" w:rsidRDefault="00874396" w:rsidP="00874396">
      <w:pPr>
        <w:rPr>
          <w:b/>
          <w:sz w:val="22"/>
          <w:szCs w:val="22"/>
        </w:rPr>
      </w:pPr>
    </w:p>
    <w:p w14:paraId="0D7F764A" w14:textId="59F7DBF2" w:rsidR="004D2915" w:rsidRPr="00874396" w:rsidRDefault="0011376C" w:rsidP="00232BC6">
      <w:pPr>
        <w:rPr>
          <w:rFonts w:ascii="Arial Nova Cond Light" w:hAnsi="Arial Nova Cond Light"/>
          <w:b/>
          <w:lang w:eastAsia="pl-PL"/>
        </w:rPr>
      </w:pPr>
      <w:r w:rsidRPr="00874396">
        <w:rPr>
          <w:rFonts w:ascii="Arial Nova Cond Light" w:hAnsi="Arial Nova Cond Light"/>
          <w:b/>
          <w:lang w:eastAsia="pl-PL"/>
        </w:rPr>
        <w:t>ID</w:t>
      </w:r>
      <w:r w:rsidR="000130E8" w:rsidRPr="00874396">
        <w:rPr>
          <w:rFonts w:ascii="Arial Nova Cond Light" w:hAnsi="Arial Nova Cond Light"/>
          <w:b/>
          <w:lang w:eastAsia="pl-PL"/>
        </w:rPr>
        <w:t>:</w:t>
      </w:r>
      <w:r w:rsidR="00A625C1" w:rsidRPr="00874396">
        <w:rPr>
          <w:rFonts w:ascii="Arial Nova Cond Light" w:hAnsi="Arial Nova Cond Light"/>
        </w:rPr>
        <w:t xml:space="preserve">  </w:t>
      </w:r>
      <w:r w:rsidR="00616BFD">
        <w:rPr>
          <w:rStyle w:val="width100prc"/>
        </w:rPr>
        <w:t>9f55b825-e79e-4eba-aa40-836d55d2b03a</w:t>
      </w:r>
      <w:bookmarkStart w:id="0" w:name="_GoBack"/>
      <w:bookmarkEnd w:id="0"/>
    </w:p>
    <w:p w14:paraId="6DE9B432" w14:textId="77777777" w:rsidR="004D2915" w:rsidRPr="00E27D2B" w:rsidRDefault="004D2915" w:rsidP="00232BC6">
      <w:pPr>
        <w:rPr>
          <w:b/>
          <w:lang w:eastAsia="pl-PL"/>
        </w:rPr>
      </w:pPr>
    </w:p>
    <w:p w14:paraId="39B2CEA9" w14:textId="77777777" w:rsidR="004D2915" w:rsidRPr="00E27D2B" w:rsidRDefault="004D2915" w:rsidP="00232BC6">
      <w:pPr>
        <w:rPr>
          <w:b/>
          <w:lang w:eastAsia="pl-PL"/>
        </w:rPr>
      </w:pPr>
    </w:p>
    <w:p w14:paraId="1BAF03D6" w14:textId="77777777" w:rsidR="004D2915" w:rsidRPr="00E27D2B" w:rsidRDefault="004D2915" w:rsidP="00232BC6">
      <w:pPr>
        <w:rPr>
          <w:b/>
          <w:lang w:eastAsia="pl-PL"/>
        </w:rPr>
      </w:pPr>
    </w:p>
    <w:p w14:paraId="2432E570" w14:textId="77777777" w:rsidR="004D2915" w:rsidRPr="00E27D2B" w:rsidRDefault="004D2915" w:rsidP="00232BC6">
      <w:pPr>
        <w:rPr>
          <w:b/>
          <w:lang w:eastAsia="pl-PL"/>
        </w:rPr>
      </w:pPr>
    </w:p>
    <w:p w14:paraId="4F98B21C" w14:textId="77777777" w:rsidR="004D2915" w:rsidRPr="00E27D2B" w:rsidRDefault="004D2915" w:rsidP="00232BC6">
      <w:pPr>
        <w:rPr>
          <w:b/>
          <w:lang w:eastAsia="pl-PL"/>
        </w:rPr>
      </w:pPr>
    </w:p>
    <w:p w14:paraId="2FF5AD65" w14:textId="77777777" w:rsidR="004D2915" w:rsidRPr="00E27D2B" w:rsidRDefault="004D2915" w:rsidP="00232BC6">
      <w:pPr>
        <w:rPr>
          <w:b/>
          <w:lang w:eastAsia="pl-PL"/>
        </w:rPr>
      </w:pPr>
    </w:p>
    <w:p w14:paraId="7F09D1A1" w14:textId="77777777" w:rsidR="004D2915" w:rsidRPr="00E27D2B" w:rsidRDefault="004D2915" w:rsidP="00232BC6">
      <w:pPr>
        <w:rPr>
          <w:b/>
          <w:lang w:eastAsia="pl-PL"/>
        </w:rPr>
      </w:pPr>
    </w:p>
    <w:p w14:paraId="36BC1ACE" w14:textId="77777777" w:rsidR="004D2915" w:rsidRPr="00E27D2B" w:rsidRDefault="004D2915" w:rsidP="00232BC6">
      <w:pPr>
        <w:rPr>
          <w:b/>
          <w:lang w:eastAsia="pl-PL"/>
        </w:rPr>
      </w:pPr>
    </w:p>
    <w:sectPr w:rsidR="004D2915" w:rsidRPr="00E27D2B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5B42" w14:textId="77777777" w:rsidR="006877CE" w:rsidRDefault="006877CE">
      <w:r>
        <w:separator/>
      </w:r>
    </w:p>
  </w:endnote>
  <w:endnote w:type="continuationSeparator" w:id="0">
    <w:p w14:paraId="45A12CEB" w14:textId="77777777" w:rsidR="006877CE" w:rsidRDefault="0068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EA24" w14:textId="77777777" w:rsidR="005C1B24" w:rsidRPr="005C1B24" w:rsidRDefault="005C1B2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5C1B2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5C1B2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5C1B24">
      <w:rPr>
        <w:rFonts w:ascii="Arial Nova Cond Light" w:hAnsi="Arial Nova Cond Light"/>
        <w:color w:val="222A35"/>
        <w:sz w:val="16"/>
        <w:szCs w:val="16"/>
      </w:rPr>
      <w:t>2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end"/>
    </w:r>
    <w:r w:rsidRPr="005C1B2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F993084" w14:textId="59C52A03" w:rsidR="00E2599E" w:rsidRPr="005C1B24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60D7D" w14:textId="77777777" w:rsidR="006877CE" w:rsidRDefault="006877CE">
      <w:r>
        <w:separator/>
      </w:r>
    </w:p>
  </w:footnote>
  <w:footnote w:type="continuationSeparator" w:id="0">
    <w:p w14:paraId="7FEFAF66" w14:textId="77777777" w:rsidR="006877CE" w:rsidRDefault="0068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77CB" w14:textId="299123C9" w:rsidR="00897A6C" w:rsidRDefault="006877CE">
    <w:pPr>
      <w:pStyle w:val="Nagwek"/>
    </w:pPr>
    <w:r>
      <w:rPr>
        <w:noProof/>
      </w:rPr>
      <w:pict w14:anchorId="7AE4C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17.25pt;margin-top:-7.8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54D051F7" w14:textId="77777777" w:rsidR="00897A6C" w:rsidRDefault="00897A6C">
    <w:pPr>
      <w:pStyle w:val="Nagwek"/>
    </w:pPr>
  </w:p>
  <w:p w14:paraId="049A8E15" w14:textId="583FFB1B" w:rsidR="00897A6C" w:rsidRDefault="00897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271B9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4B4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E47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8E8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A5C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A69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243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CB6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B24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6BFD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7CE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0146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8CE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42E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906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383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396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97A6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D9D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2D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823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3B4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1E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0BA6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30D"/>
    <w:rsid w:val="00A25ECF"/>
    <w:rsid w:val="00A26359"/>
    <w:rsid w:val="00A26713"/>
    <w:rsid w:val="00A26E10"/>
    <w:rsid w:val="00A26E14"/>
    <w:rsid w:val="00A27500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3F93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6CB4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B72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4A8A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F48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5A"/>
    <w:rsid w:val="00C175D1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2D9"/>
    <w:rsid w:val="00C2570D"/>
    <w:rsid w:val="00C25759"/>
    <w:rsid w:val="00C25A8A"/>
    <w:rsid w:val="00C2633F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243F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791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6EA0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804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CA2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D2B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3DB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1459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EA6D1F"/>
  <w15:chartTrackingRefBased/>
  <w15:docId w15:val="{76526879-D82A-4B7E-9A30-DF2C737F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A9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FE3E-CA40-409C-8476-0379579A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5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16</cp:revision>
  <cp:lastPrinted>2019-06-04T11:33:00Z</cp:lastPrinted>
  <dcterms:created xsi:type="dcterms:W3CDTF">2020-01-24T11:33:00Z</dcterms:created>
  <dcterms:modified xsi:type="dcterms:W3CDTF">2020-11-04T10:56:00Z</dcterms:modified>
</cp:coreProperties>
</file>