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C81F6A" w14:textId="77777777" w:rsidR="00032536" w:rsidRDefault="00032536" w:rsidP="00BA215B">
      <w:pPr>
        <w:rPr>
          <w:b/>
          <w:bCs/>
          <w:sz w:val="22"/>
          <w:szCs w:val="22"/>
        </w:rPr>
      </w:pPr>
    </w:p>
    <w:p w14:paraId="3999778B" w14:textId="582BF92C" w:rsidR="00A400F9" w:rsidRPr="00F22D00" w:rsidRDefault="00A400F9" w:rsidP="00A400F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766EDE">
        <w:rPr>
          <w:rFonts w:ascii="Arial Nova Cond Light" w:hAnsi="Arial Nova Cond Light"/>
          <w:bCs/>
          <w:sz w:val="22"/>
          <w:szCs w:val="22"/>
        </w:rPr>
        <w:t xml:space="preserve">8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 SIWZ  </w:t>
      </w:r>
    </w:p>
    <w:p w14:paraId="4F8BD8B3" w14:textId="3CDFDF2F" w:rsidR="00A400F9" w:rsidRPr="00F22D00" w:rsidRDefault="00A400F9" w:rsidP="00A400F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841E0E">
        <w:rPr>
          <w:rFonts w:ascii="Arial Nova Cond Light" w:hAnsi="Arial Nova Cond Light"/>
          <w:bCs/>
          <w:sz w:val="22"/>
          <w:szCs w:val="22"/>
        </w:rPr>
        <w:t>24</w:t>
      </w:r>
      <w:r w:rsidR="002974E3">
        <w:rPr>
          <w:rFonts w:ascii="Arial Nova Cond Light" w:hAnsi="Arial Nova Cond Light"/>
          <w:bCs/>
          <w:sz w:val="22"/>
          <w:szCs w:val="22"/>
        </w:rPr>
        <w:t xml:space="preserve">/20 </w:t>
      </w:r>
    </w:p>
    <w:p w14:paraId="78910813" w14:textId="30DFB024" w:rsidR="00816C0E" w:rsidRPr="00E275C4" w:rsidRDefault="00816C0E" w:rsidP="00816C0E">
      <w:pPr>
        <w:pStyle w:val="Nagwek3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Oświadczenie</w:t>
      </w:r>
    </w:p>
    <w:p w14:paraId="76E6E975" w14:textId="77777777" w:rsidR="00816C0E" w:rsidRPr="00E275C4" w:rsidRDefault="00816C0E" w:rsidP="00816C0E">
      <w:pPr>
        <w:pStyle w:val="Nagwek3"/>
        <w:spacing w:before="0" w:after="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 xml:space="preserve">w trybie art. 24 ust. 1 pkt. 23 ustawy z dnia 29 stycznia 2004r. </w:t>
      </w:r>
    </w:p>
    <w:p w14:paraId="63E90510" w14:textId="10751658" w:rsidR="00816C0E" w:rsidRPr="00E275C4" w:rsidRDefault="00816C0E" w:rsidP="00816C0E">
      <w:pPr>
        <w:pStyle w:val="Nagwek3"/>
        <w:spacing w:before="0" w:after="24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Prawo zamówień publicznych (Dz. U. z 2018 r. poz. 1986 z późn. zm.)</w:t>
      </w:r>
    </w:p>
    <w:p w14:paraId="3A0D6BAC" w14:textId="77777777" w:rsidR="00A400F9" w:rsidRPr="00F22D00" w:rsidRDefault="00A400F9" w:rsidP="00A400F9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2FE86D44" w14:textId="77777777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02B4A3F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67041C64" w14:textId="77777777" w:rsidR="00A400F9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23C20F5C" w14:textId="77777777" w:rsidR="00A400F9" w:rsidRPr="006A2415" w:rsidRDefault="00A400F9" w:rsidP="00A400F9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7BCB5B83" w14:textId="77777777" w:rsidR="00FB7BF5" w:rsidRDefault="00FB7BF5" w:rsidP="00FB7BF5">
      <w:pPr>
        <w:pStyle w:val="Nagwek3"/>
        <w:numPr>
          <w:ilvl w:val="2"/>
          <w:numId w:val="60"/>
        </w:numPr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66D3FD88" w14:textId="3EE99E31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DB244B0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B01FE8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468FA012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0EFCB094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29961316" w14:textId="77777777" w:rsidR="00A400F9" w:rsidRDefault="00A400F9" w:rsidP="00A90B95">
      <w:pPr>
        <w:jc w:val="right"/>
        <w:rPr>
          <w:b/>
          <w:bCs/>
          <w:sz w:val="22"/>
          <w:szCs w:val="22"/>
        </w:rPr>
      </w:pPr>
    </w:p>
    <w:p w14:paraId="72F734FB" w14:textId="77777777" w:rsidR="00A400F9" w:rsidRPr="00816C0E" w:rsidRDefault="00A400F9" w:rsidP="00816C0E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048B47E" w14:textId="77777777" w:rsidR="00816C0E" w:rsidRPr="00E275C4" w:rsidRDefault="00A90B95" w:rsidP="00816C0E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Przystępując jako Wykonawca do udziału w postępowaniu o udzielenie zamówienia publicznego</w:t>
      </w:r>
      <w:r w:rsidR="007D55F2" w:rsidRPr="00E275C4">
        <w:rPr>
          <w:rFonts w:ascii="Arial Nova Cond Light" w:hAnsi="Arial Nova Cond Light"/>
          <w:sz w:val="22"/>
          <w:szCs w:val="22"/>
        </w:rPr>
        <w:t xml:space="preserve"> </w:t>
      </w:r>
    </w:p>
    <w:p w14:paraId="0A0282C4" w14:textId="3366AAF3" w:rsidR="00816C0E" w:rsidRPr="00E275C4" w:rsidRDefault="00816C0E" w:rsidP="00816C0E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 w:rsidRPr="00A06A3E">
        <w:rPr>
          <w:rFonts w:ascii="Arial Nova Cond Light" w:hAnsi="Arial Nova Cond Light"/>
          <w:b/>
          <w:bCs/>
          <w:sz w:val="22"/>
          <w:szCs w:val="22"/>
        </w:rPr>
        <w:t>z</w:t>
      </w:r>
      <w:r w:rsidR="00627E2B" w:rsidRPr="00E275C4">
        <w:rPr>
          <w:rFonts w:ascii="Arial Nova Cond Light" w:hAnsi="Arial Nova Cond Light"/>
          <w:b/>
          <w:bCs/>
          <w:sz w:val="22"/>
          <w:szCs w:val="22"/>
        </w:rPr>
        <w:t xml:space="preserve">nak sprawy: </w:t>
      </w:r>
      <w:r w:rsidR="00D448C2">
        <w:rPr>
          <w:rFonts w:ascii="Arial Nova Cond Light" w:hAnsi="Arial Nova Cond Light"/>
          <w:b/>
          <w:bCs/>
          <w:sz w:val="22"/>
          <w:szCs w:val="22"/>
        </w:rPr>
        <w:t>DAG/PN/</w:t>
      </w:r>
      <w:r w:rsidR="00841E0E">
        <w:rPr>
          <w:rFonts w:ascii="Arial Nova Cond Light" w:hAnsi="Arial Nova Cond Light"/>
          <w:b/>
          <w:bCs/>
          <w:sz w:val="22"/>
          <w:szCs w:val="22"/>
        </w:rPr>
        <w:t>24</w:t>
      </w:r>
      <w:r w:rsidR="00D448C2">
        <w:rPr>
          <w:rFonts w:ascii="Arial Nova Cond Light" w:hAnsi="Arial Nova Cond Light"/>
          <w:b/>
          <w:bCs/>
          <w:sz w:val="22"/>
          <w:szCs w:val="22"/>
        </w:rPr>
        <w:t>/20</w:t>
      </w:r>
    </w:p>
    <w:p w14:paraId="0F68ACB1" w14:textId="7C5A927B" w:rsidR="00A90B95" w:rsidRPr="00E275C4" w:rsidRDefault="00A90B95" w:rsidP="00816C0E">
      <w:pPr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bCs/>
          <w:sz w:val="22"/>
          <w:szCs w:val="22"/>
        </w:rPr>
        <w:t>po zapoznaniu się z zamieszczoną na stronie internetowej informacją, o której mowa w art. 86 ust. 5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bCs/>
          <w:sz w:val="22"/>
          <w:szCs w:val="22"/>
        </w:rPr>
        <w:t>ustawy Pzp,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sz w:val="22"/>
          <w:szCs w:val="22"/>
        </w:rPr>
        <w:t xml:space="preserve"> niniejszym informujemy, że:</w:t>
      </w:r>
    </w:p>
    <w:p w14:paraId="39B264BB" w14:textId="77777777" w:rsidR="00816C0E" w:rsidRPr="00E275C4" w:rsidRDefault="00816C0E" w:rsidP="00816C0E">
      <w:pPr>
        <w:jc w:val="both"/>
        <w:rPr>
          <w:rFonts w:ascii="Arial Nova Cond Light" w:hAnsi="Arial Nova Cond Light"/>
          <w:sz w:val="22"/>
          <w:szCs w:val="22"/>
        </w:rPr>
      </w:pPr>
    </w:p>
    <w:p w14:paraId="7EC38832" w14:textId="4480EFE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>ie należymy do żadnej 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 xml:space="preserve">. * </w:t>
      </w:r>
    </w:p>
    <w:p w14:paraId="2E4CD9DB" w14:textId="30E040D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 żadnym z Wykonawców, którzy złożyli oferty w przedmiotowym postępowaniu o udzielenie zamówienia, </w:t>
      </w:r>
      <w:r w:rsidR="00B87BEE" w:rsidRPr="00E275C4">
        <w:rPr>
          <w:rFonts w:ascii="Arial Nova Cond Light" w:hAnsi="Arial Nova Cond Light"/>
          <w:sz w:val="22"/>
          <w:szCs w:val="22"/>
        </w:rPr>
        <w:t>nie należymy do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 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tej samej </w:t>
      </w:r>
      <w:r w:rsidR="00A90B95" w:rsidRPr="00E275C4">
        <w:rPr>
          <w:rFonts w:ascii="Arial Nova Cond Light" w:hAnsi="Arial Nova Cond Light"/>
          <w:sz w:val="22"/>
          <w:szCs w:val="22"/>
        </w:rPr>
        <w:t>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>. *</w:t>
      </w:r>
    </w:p>
    <w:p w14:paraId="554E6B6B" w14:textId="2E74183A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ależymy do tej samej grupy kapitałowej łącznie z nw. Wykonawcami, </w:t>
      </w:r>
      <w:r w:rsidR="00BA215B" w:rsidRPr="00E275C4">
        <w:rPr>
          <w:rFonts w:ascii="Arial Nova Cond Light" w:hAnsi="Arial Nova Cond Light"/>
          <w:sz w:val="22"/>
          <w:szCs w:val="22"/>
        </w:rPr>
        <w:t>którzy złożyli odrębne oferty w </w:t>
      </w:r>
      <w:r w:rsidR="00A90B95" w:rsidRPr="00E275C4">
        <w:rPr>
          <w:rFonts w:ascii="Arial Nova Cond Light" w:hAnsi="Arial Nova Cond Light"/>
          <w:sz w:val="22"/>
          <w:szCs w:val="22"/>
        </w:rPr>
        <w:t>przedmiotowym postępowaniu o udzielenie zamówienia:</w:t>
      </w:r>
      <w:r w:rsidRPr="00E275C4">
        <w:rPr>
          <w:rFonts w:ascii="Arial Nova Cond Light" w:hAnsi="Arial Nova Cond Light"/>
          <w:sz w:val="22"/>
          <w:szCs w:val="22"/>
        </w:rPr>
        <w:t xml:space="preserve"> * </w:t>
      </w:r>
      <w:r w:rsidR="00AF5DAA">
        <w:rPr>
          <w:rFonts w:ascii="Arial Nova Cond Light" w:hAnsi="Arial Nova Cond Light"/>
          <w:sz w:val="22"/>
          <w:szCs w:val="22"/>
        </w:rPr>
        <w:t xml:space="preserve"> </w:t>
      </w:r>
      <w:r w:rsidR="00AF5DAA" w:rsidRPr="00AF5DAA">
        <w:rPr>
          <w:rFonts w:ascii="Arial Nova Cond Light" w:hAnsi="Arial Nova Cond Light"/>
          <w:sz w:val="22"/>
          <w:szCs w:val="22"/>
        </w:rPr>
        <w:t>**</w:t>
      </w:r>
    </w:p>
    <w:p w14:paraId="25A65D1D" w14:textId="4A15E302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10D2C25E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07740D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79FFC794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6498778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529F0D6" w14:textId="77777777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3508FBAA" w14:textId="1D437683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40263311" w14:textId="1481E4DA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67DF5FCF" w14:textId="7F6B67E1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567D2137" w14:textId="19702C33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7F5C659C" w14:textId="77777777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34AB82E3" w14:textId="73C1D88D" w:rsidR="00A90B95" w:rsidRPr="00E275C4" w:rsidRDefault="00A90B95" w:rsidP="00E275C4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>*</w:t>
      </w:r>
      <w:r w:rsidR="00816C0E" w:rsidRPr="00E275C4">
        <w:rPr>
          <w:rFonts w:ascii="Arial Nova Cond Light" w:hAnsi="Arial Nova Cond Light"/>
          <w:kern w:val="1"/>
          <w:sz w:val="16"/>
          <w:szCs w:val="16"/>
        </w:rPr>
        <w:t xml:space="preserve">  </w:t>
      </w:r>
      <w:r w:rsidR="00E275C4"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E275C4">
        <w:rPr>
          <w:rFonts w:ascii="Arial Nova Cond Light" w:hAnsi="Arial Nova Cond Light"/>
          <w:kern w:val="1"/>
          <w:sz w:val="16"/>
          <w:szCs w:val="16"/>
        </w:rPr>
        <w:t>niepotrzebne skreślić</w:t>
      </w:r>
    </w:p>
    <w:p w14:paraId="0A6C06EC" w14:textId="2BA19E22" w:rsidR="000130E8" w:rsidRPr="007117D0" w:rsidRDefault="00E275C4" w:rsidP="00A201BB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 .</w:t>
      </w:r>
    </w:p>
    <w:sectPr w:rsidR="000130E8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C2DFF" w14:textId="77777777" w:rsidR="002D7D49" w:rsidRDefault="002D7D49">
      <w:r>
        <w:separator/>
      </w:r>
    </w:p>
  </w:endnote>
  <w:endnote w:type="continuationSeparator" w:id="0">
    <w:p w14:paraId="22D4BB60" w14:textId="77777777" w:rsidR="002D7D49" w:rsidRDefault="002D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panose1 w:val="020B0306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4B5A" w14:textId="77777777" w:rsidR="00E275C4" w:rsidRPr="00E275C4" w:rsidRDefault="00E275C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E275C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E275C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E275C4">
      <w:rPr>
        <w:rFonts w:ascii="Arial Nova Cond Light" w:hAnsi="Arial Nova Cond Light"/>
        <w:color w:val="222A35"/>
        <w:sz w:val="16"/>
        <w:szCs w:val="16"/>
      </w:rPr>
      <w:t>2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end"/>
    </w:r>
    <w:r w:rsidRPr="00E275C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03EF1AE9" w14:textId="4C4F334A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8AAD3" w14:textId="77777777" w:rsidR="002D7D49" w:rsidRDefault="002D7D49">
      <w:r>
        <w:separator/>
      </w:r>
    </w:p>
  </w:footnote>
  <w:footnote w:type="continuationSeparator" w:id="0">
    <w:p w14:paraId="3AD3DB2C" w14:textId="77777777" w:rsidR="002D7D49" w:rsidRDefault="002D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B6D8" w14:textId="6142E13F" w:rsidR="003B3FB0" w:rsidRDefault="002D7D49">
    <w:pPr>
      <w:pStyle w:val="Nagwek"/>
    </w:pPr>
    <w:r>
      <w:rPr>
        <w:noProof/>
      </w:rPr>
      <w:pict w14:anchorId="00FA5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15.75pt;margin-top:-7.35pt;width:453.6pt;height:3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60C17448" w14:textId="77777777" w:rsidR="003B3FB0" w:rsidRDefault="003B3FB0">
    <w:pPr>
      <w:pStyle w:val="Nagwek"/>
    </w:pPr>
  </w:p>
  <w:p w14:paraId="4C386B29" w14:textId="77777777" w:rsidR="003B3FB0" w:rsidRDefault="003B3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E35597E"/>
    <w:multiLevelType w:val="multilevel"/>
    <w:tmpl w:val="04D6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1F56C5"/>
    <w:multiLevelType w:val="multilevel"/>
    <w:tmpl w:val="062AF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8"/>
  </w:num>
  <w:num w:numId="9">
    <w:abstractNumId w:val="56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4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8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7"/>
  </w:num>
  <w:num w:numId="27">
    <w:abstractNumId w:val="75"/>
  </w:num>
  <w:num w:numId="28">
    <w:abstractNumId w:val="87"/>
  </w:num>
  <w:num w:numId="29">
    <w:abstractNumId w:val="51"/>
  </w:num>
  <w:num w:numId="30">
    <w:abstractNumId w:val="78"/>
  </w:num>
  <w:num w:numId="31">
    <w:abstractNumId w:val="54"/>
  </w:num>
  <w:num w:numId="32">
    <w:abstractNumId w:val="45"/>
  </w:num>
  <w:num w:numId="33">
    <w:abstractNumId w:val="69"/>
  </w:num>
  <w:num w:numId="34">
    <w:abstractNumId w:val="53"/>
  </w:num>
  <w:num w:numId="35">
    <w:abstractNumId w:val="61"/>
  </w:num>
  <w:num w:numId="36">
    <w:abstractNumId w:val="49"/>
  </w:num>
  <w:num w:numId="37">
    <w:abstractNumId w:val="64"/>
  </w:num>
  <w:num w:numId="38">
    <w:abstractNumId w:val="55"/>
  </w:num>
  <w:num w:numId="39">
    <w:abstractNumId w:val="68"/>
  </w:num>
  <w:num w:numId="40">
    <w:abstractNumId w:val="59"/>
  </w:num>
  <w:num w:numId="41">
    <w:abstractNumId w:val="72"/>
  </w:num>
  <w:num w:numId="42">
    <w:abstractNumId w:val="91"/>
  </w:num>
  <w:num w:numId="43">
    <w:abstractNumId w:val="70"/>
  </w:num>
  <w:num w:numId="44">
    <w:abstractNumId w:val="71"/>
  </w:num>
  <w:num w:numId="45">
    <w:abstractNumId w:val="95"/>
  </w:num>
  <w:num w:numId="46">
    <w:abstractNumId w:val="63"/>
  </w:num>
  <w:num w:numId="47">
    <w:abstractNumId w:val="73"/>
  </w:num>
  <w:num w:numId="48">
    <w:abstractNumId w:val="67"/>
  </w:num>
  <w:num w:numId="49">
    <w:abstractNumId w:val="82"/>
  </w:num>
  <w:num w:numId="50">
    <w:abstractNumId w:val="66"/>
  </w:num>
  <w:num w:numId="51">
    <w:abstractNumId w:val="86"/>
  </w:num>
  <w:num w:numId="52">
    <w:abstractNumId w:val="44"/>
  </w:num>
  <w:num w:numId="53">
    <w:abstractNumId w:val="81"/>
  </w:num>
  <w:num w:numId="54">
    <w:abstractNumId w:val="74"/>
  </w:num>
  <w:num w:numId="55">
    <w:abstractNumId w:val="89"/>
  </w:num>
  <w:num w:numId="56">
    <w:abstractNumId w:val="79"/>
  </w:num>
  <w:num w:numId="57">
    <w:abstractNumId w:val="57"/>
  </w:num>
  <w:num w:numId="58">
    <w:abstractNumId w:val="92"/>
  </w:num>
  <w:num w:numId="59">
    <w:abstractNumId w:val="52"/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1A33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2B6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4E3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D7D49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155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B0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28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26E8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099"/>
    <w:rsid w:val="005262E8"/>
    <w:rsid w:val="00530525"/>
    <w:rsid w:val="005325C6"/>
    <w:rsid w:val="005327D5"/>
    <w:rsid w:val="00533159"/>
    <w:rsid w:val="0053372D"/>
    <w:rsid w:val="00534303"/>
    <w:rsid w:val="00535BB6"/>
    <w:rsid w:val="00536124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6D3E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008E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6EDE"/>
    <w:rsid w:val="007673C0"/>
    <w:rsid w:val="00770C00"/>
    <w:rsid w:val="00770C56"/>
    <w:rsid w:val="00770FE7"/>
    <w:rsid w:val="007714F3"/>
    <w:rsid w:val="00772287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5F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C0E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1E0E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2698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6A3E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1BB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0F9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5DAA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21F3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152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997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6D08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48C2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5C4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90D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B7BF5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D21D7B"/>
  <w15:chartTrackingRefBased/>
  <w15:docId w15:val="{0383A5A9-C7F2-47EC-B223-2BAFC14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E050-8E0A-45E2-84F1-26846CC9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14</cp:revision>
  <cp:lastPrinted>2019-06-04T11:33:00Z</cp:lastPrinted>
  <dcterms:created xsi:type="dcterms:W3CDTF">2020-01-26T11:57:00Z</dcterms:created>
  <dcterms:modified xsi:type="dcterms:W3CDTF">2020-10-14T05:58:00Z</dcterms:modified>
</cp:coreProperties>
</file>