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536" w:rsidRDefault="00032536" w:rsidP="00BA215B">
      <w:pPr>
        <w:rPr>
          <w:b/>
          <w:bCs/>
          <w:sz w:val="22"/>
          <w:szCs w:val="22"/>
        </w:rPr>
      </w:pPr>
    </w:p>
    <w:p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23F4E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041D2C">
        <w:rPr>
          <w:rFonts w:ascii="Arial Nova Cond Light" w:hAnsi="Arial Nova Cond Light"/>
          <w:bCs/>
          <w:sz w:val="22"/>
          <w:szCs w:val="22"/>
        </w:rPr>
        <w:t>2</w:t>
      </w:r>
      <w:r w:rsidR="00E35080">
        <w:rPr>
          <w:rFonts w:ascii="Arial Nova Cond Light" w:hAnsi="Arial Nova Cond Light"/>
          <w:bCs/>
          <w:sz w:val="22"/>
          <w:szCs w:val="22"/>
        </w:rPr>
        <w:t>3/20</w:t>
      </w:r>
    </w:p>
    <w:p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Prawo zamówień publicznych (Dz. U. z 2018 r. poz. 1986 z </w:t>
      </w:r>
      <w:r w:rsidR="00BF340C">
        <w:rPr>
          <w:rFonts w:ascii="Arial Nova Cond Light" w:hAnsi="Arial Nova Cond Light" w:cs="Times New Roman"/>
          <w:bCs w:val="0"/>
          <w:sz w:val="22"/>
          <w:szCs w:val="22"/>
        </w:rPr>
        <w:t>późn</w:t>
      </w:r>
      <w:bookmarkStart w:id="0" w:name="_GoBack"/>
      <w:bookmarkEnd w:id="0"/>
      <w:r w:rsidRPr="00E275C4">
        <w:rPr>
          <w:rFonts w:ascii="Arial Nova Cond Light" w:hAnsi="Arial Nova Cond Light" w:cs="Times New Roman"/>
          <w:bCs w:val="0"/>
          <w:sz w:val="22"/>
          <w:szCs w:val="22"/>
        </w:rPr>
        <w:t>. zm.)</w:t>
      </w:r>
    </w:p>
    <w:p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A400F9" w:rsidRPr="00F22D00" w:rsidRDefault="00A400F9" w:rsidP="00E12E6B">
      <w:pPr>
        <w:pStyle w:val="Nagwek3"/>
        <w:spacing w:before="0" w:after="0" w:line="276" w:lineRule="auto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</w:t>
      </w:r>
      <w:r w:rsidR="00E12E6B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……………………………………................</w:t>
      </w:r>
    </w:p>
    <w:p w:rsidR="00041D2C" w:rsidRDefault="00A400F9" w:rsidP="00E12E6B">
      <w:pPr>
        <w:spacing w:line="276" w:lineRule="auto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</w:t>
      </w:r>
      <w:r w:rsidR="00E12E6B">
        <w:rPr>
          <w:rFonts w:ascii="Arial Nova Cond Light" w:hAnsi="Arial Nova Cond Light"/>
          <w:bCs/>
          <w:sz w:val="20"/>
          <w:szCs w:val="20"/>
        </w:rPr>
        <w:t>…..</w:t>
      </w:r>
    </w:p>
    <w:p w:rsidR="00A400F9" w:rsidRPr="00F22D00" w:rsidRDefault="00A400F9" w:rsidP="00E12E6B">
      <w:pPr>
        <w:spacing w:line="276" w:lineRule="auto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 Adres do doręczeń: …………………………………………………………………………………………………………. </w:t>
      </w:r>
    </w:p>
    <w:p w:rsidR="00A400F9" w:rsidRDefault="00A400F9" w:rsidP="00E12E6B">
      <w:pPr>
        <w:pStyle w:val="Nagwek3"/>
        <w:spacing w:before="0" w:after="0" w:line="276" w:lineRule="auto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</w:t>
      </w:r>
    </w:p>
    <w:p w:rsidR="00A400F9" w:rsidRPr="006A2415" w:rsidRDefault="00A400F9" w:rsidP="00E12E6B">
      <w:pPr>
        <w:spacing w:line="276" w:lineRule="auto"/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E12E6B">
        <w:rPr>
          <w:rFonts w:ascii="Arial Nova Cond Light" w:hAnsi="Arial Nova Cond Light"/>
          <w:bCs/>
          <w:iCs/>
          <w:sz w:val="20"/>
          <w:szCs w:val="20"/>
        </w:rPr>
        <w:t>.</w:t>
      </w:r>
    </w:p>
    <w:p w:rsidR="00A400F9" w:rsidRPr="00F22D00" w:rsidRDefault="00A400F9" w:rsidP="00E12E6B">
      <w:pPr>
        <w:pStyle w:val="Nagwek3"/>
        <w:spacing w:before="0" w:after="0" w:line="276" w:lineRule="auto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Telefon: ………………………………………………………………………………………………………………………</w:t>
      </w:r>
      <w:r w:rsidR="00E12E6B">
        <w:rPr>
          <w:rFonts w:ascii="Arial Nova Cond Light" w:hAnsi="Arial Nova Cond Light" w:cs="Times New Roman"/>
          <w:b w:val="0"/>
          <w:iCs/>
          <w:sz w:val="20"/>
          <w:szCs w:val="20"/>
        </w:rPr>
        <w:t>..</w:t>
      </w:r>
    </w:p>
    <w:p w:rsidR="00A400F9" w:rsidRPr="00F22D00" w:rsidRDefault="00A400F9" w:rsidP="00E12E6B">
      <w:pPr>
        <w:spacing w:line="276" w:lineRule="auto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…………………………………………………………………………………………………………..</w:t>
      </w:r>
    </w:p>
    <w:p w:rsidR="00A400F9" w:rsidRPr="00F22D00" w:rsidRDefault="00A400F9" w:rsidP="00E12E6B">
      <w:pPr>
        <w:spacing w:line="276" w:lineRule="auto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………………………………………………………………………………………………………..</w:t>
      </w:r>
    </w:p>
    <w:p w:rsidR="00A400F9" w:rsidRPr="00816C0E" w:rsidRDefault="00A400F9" w:rsidP="00E12E6B">
      <w:pPr>
        <w:spacing w:line="276" w:lineRule="auto"/>
        <w:rPr>
          <w:rFonts w:ascii="Arial Nova Cond Light" w:hAnsi="Arial Nova Cond Light"/>
          <w:b/>
          <w:bCs/>
          <w:sz w:val="22"/>
          <w:szCs w:val="22"/>
        </w:rPr>
      </w:pPr>
    </w:p>
    <w:p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041D2C">
        <w:rPr>
          <w:rFonts w:ascii="Arial Nova Cond Light" w:hAnsi="Arial Nova Cond Light"/>
          <w:b/>
          <w:bCs/>
          <w:sz w:val="22"/>
          <w:szCs w:val="22"/>
        </w:rPr>
        <w:t>DAG/PN/2</w:t>
      </w:r>
      <w:r w:rsidR="00E35080">
        <w:rPr>
          <w:rFonts w:ascii="Arial Nova Cond Light" w:hAnsi="Arial Nova Cond Light"/>
          <w:b/>
          <w:bCs/>
          <w:sz w:val="22"/>
          <w:szCs w:val="22"/>
        </w:rPr>
        <w:t>3/20</w:t>
      </w:r>
    </w:p>
    <w:p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 xml:space="preserve">ustawy </w:t>
      </w:r>
      <w:proofErr w:type="spellStart"/>
      <w:r w:rsidRPr="00E275C4">
        <w:rPr>
          <w:rFonts w:ascii="Arial Nova Cond Light" w:hAnsi="Arial Nova Cond Light"/>
          <w:bCs/>
          <w:sz w:val="22"/>
          <w:szCs w:val="22"/>
        </w:rPr>
        <w:t>Pzp</w:t>
      </w:r>
      <w:proofErr w:type="spellEnd"/>
      <w:r w:rsidRPr="00E275C4">
        <w:rPr>
          <w:rFonts w:ascii="Arial Nova Cond Light" w:hAnsi="Arial Nova Cond Light"/>
          <w:bCs/>
          <w:sz w:val="22"/>
          <w:szCs w:val="22"/>
        </w:rPr>
        <w:t>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</w:t>
      </w:r>
      <w:r w:rsidR="00A35237">
        <w:rPr>
          <w:rFonts w:ascii="Arial Nova Cond Light" w:hAnsi="Arial Nova Cond Light"/>
          <w:sz w:val="22"/>
          <w:szCs w:val="22"/>
        </w:rPr>
        <w:t xml:space="preserve">                    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="00A35237">
        <w:rPr>
          <w:rFonts w:ascii="Arial Nova Cond Light" w:hAnsi="Arial Nova Cond Light"/>
          <w:sz w:val="22"/>
          <w:szCs w:val="22"/>
        </w:rPr>
        <w:t xml:space="preserve"> * </w:t>
      </w:r>
      <w:r w:rsidR="00C26474" w:rsidRPr="00C26474">
        <w:rPr>
          <w:rFonts w:ascii="Arial Nova Cond Light" w:hAnsi="Arial Nova Cond Light"/>
          <w:sz w:val="22"/>
          <w:szCs w:val="22"/>
        </w:rPr>
        <w:t>**</w:t>
      </w:r>
    </w:p>
    <w:p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:rsidR="000130E8" w:rsidRPr="007117D0" w:rsidRDefault="00E275C4" w:rsidP="00DF0E1F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9"/>
      <w:footerReference w:type="default" r:id="rId10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B7" w:rsidRDefault="006213B7">
      <w:r>
        <w:separator/>
      </w:r>
    </w:p>
  </w:endnote>
  <w:endnote w:type="continuationSeparator" w:id="0">
    <w:p w:rsidR="006213B7" w:rsidRDefault="0062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BF340C">
      <w:rPr>
        <w:rFonts w:ascii="Arial Nova Cond Light" w:hAnsi="Arial Nova Cond Light"/>
        <w:noProof/>
        <w:color w:val="222A35"/>
        <w:sz w:val="16"/>
        <w:szCs w:val="16"/>
      </w:rPr>
      <w:t>1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7" w:rsidRDefault="006213B7">
      <w:r>
        <w:separator/>
      </w:r>
    </w:p>
  </w:footnote>
  <w:footnote w:type="continuationSeparator" w:id="0">
    <w:p w:rsidR="006213B7" w:rsidRDefault="0062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1F" w:rsidRDefault="006213B7">
    <w:pPr>
      <w:pStyle w:val="Nagwek"/>
    </w:pPr>
    <w:r>
      <w:rPr>
        <w:noProof/>
      </w:rPr>
      <w:pict w14:anchorId="3925C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4.9pt;margin-top:-8.4pt;width:438.6pt;height:56.4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:rsidR="00DF0E1F" w:rsidRDefault="00DF0E1F">
    <w:pPr>
      <w:pStyle w:val="Nagwek"/>
    </w:pPr>
  </w:p>
  <w:p w:rsidR="00DF0E1F" w:rsidRDefault="00DF0E1F">
    <w:pPr>
      <w:pStyle w:val="Nagwek"/>
    </w:pPr>
  </w:p>
  <w:p w:rsidR="00DF0E1F" w:rsidRDefault="00DF0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1D2C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9A2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1A57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3B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F4E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3B7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999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9E5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237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40C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474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E1F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2E6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5080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789F-870F-4234-950D-94E7EA5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x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Beata Skalska</cp:lastModifiedBy>
  <cp:revision>14</cp:revision>
  <cp:lastPrinted>2019-06-04T11:33:00Z</cp:lastPrinted>
  <dcterms:created xsi:type="dcterms:W3CDTF">2020-01-26T11:57:00Z</dcterms:created>
  <dcterms:modified xsi:type="dcterms:W3CDTF">2020-10-08T10:41:00Z</dcterms:modified>
</cp:coreProperties>
</file>