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562BE934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672D94" w:rsidRPr="00672D94">
        <w:rPr>
          <w:rFonts w:ascii="Arial Nova Cond Light" w:hAnsi="Arial Nova Cond Light"/>
          <w:bCs/>
          <w:sz w:val="22"/>
          <w:szCs w:val="22"/>
        </w:rPr>
        <w:t xml:space="preserve">DAG / PN / </w:t>
      </w:r>
      <w:r w:rsidR="00DD2912">
        <w:rPr>
          <w:rFonts w:ascii="Arial Nova Cond Light" w:hAnsi="Arial Nova Cond Light"/>
          <w:bCs/>
          <w:sz w:val="22"/>
          <w:szCs w:val="22"/>
        </w:rPr>
        <w:t>22</w:t>
      </w:r>
      <w:r w:rsidR="00672D94" w:rsidRPr="00672D94">
        <w:rPr>
          <w:rFonts w:ascii="Arial Nova Cond Light" w:hAnsi="Arial Nova Cond Light"/>
          <w:bCs/>
          <w:sz w:val="22"/>
          <w:szCs w:val="22"/>
        </w:rPr>
        <w:t xml:space="preserve"> / 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5C7136B8" w14:textId="77777777" w:rsidR="00DD2912" w:rsidRDefault="00DD2912" w:rsidP="00DD2912">
      <w:pPr>
        <w:shd w:val="clear" w:color="auto" w:fill="FFFFFF"/>
        <w:spacing w:after="120" w:line="252" w:lineRule="exact"/>
        <w:ind w:left="284"/>
        <w:jc w:val="both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>
        <w:rPr>
          <w:rFonts w:ascii="Arial Nova Cond Light" w:hAnsi="Arial Nova Cond Light"/>
          <w:b/>
          <w:bCs/>
        </w:rPr>
        <w:lastRenderedPageBreak/>
        <w:t>Dostawa wyposażenia do laboratorium dla kierunku Logistyka i spedycja w Instytucie Inżynierii Technicznej PWSTE w Jarosławiu</w:t>
      </w:r>
    </w:p>
    <w:p w14:paraId="287B96D0" w14:textId="67033B0C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01C31107" w:rsidR="00F22D00" w:rsidRPr="00DD2912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72D94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9B06D0">
        <w:rPr>
          <w:rFonts w:ascii="Arial Nova Cond Light" w:hAnsi="Arial Nova Cond Light"/>
          <w:b/>
          <w:bCs/>
          <w:color w:val="000000"/>
          <w:sz w:val="22"/>
          <w:szCs w:val="22"/>
        </w:rPr>
        <w:t>14</w:t>
      </w:r>
      <w:r w:rsidR="00DD2912" w:rsidRPr="00DD2912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 dni od dnia zawarcia umowy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Pr="003635C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3635C0">
        <w:rPr>
          <w:rFonts w:ascii="Arial Nova Cond Light" w:hAnsi="Arial Nova Cond Light"/>
          <w:bCs/>
          <w:strike/>
          <w:sz w:val="22"/>
          <w:szCs w:val="22"/>
        </w:rPr>
        <w:t xml:space="preserve">Wadium </w:t>
      </w:r>
      <w:r w:rsidR="008A66F9" w:rsidRPr="003635C0">
        <w:rPr>
          <w:rFonts w:ascii="Arial Nova Cond Light" w:hAnsi="Arial Nova Cond Light"/>
          <w:bCs/>
          <w:strike/>
          <w:sz w:val="22"/>
          <w:szCs w:val="22"/>
        </w:rPr>
        <w:t>w kwocie</w:t>
      </w:r>
      <w:r w:rsidR="004A6040" w:rsidRPr="003635C0">
        <w:rPr>
          <w:rFonts w:ascii="Arial Nova Cond Light" w:hAnsi="Arial Nova Cond Light"/>
          <w:bCs/>
          <w:strike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Pr="003635C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3635C0">
        <w:rPr>
          <w:rFonts w:ascii="Arial Nova Cond Light" w:hAnsi="Arial Nova Cond Light"/>
          <w:bCs/>
          <w:strike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3635C0">
        <w:rPr>
          <w:rFonts w:ascii="Arial Nova Cond Light" w:hAnsi="Arial Nova Cond Light"/>
          <w:bCs/>
          <w:strike/>
          <w:sz w:val="22"/>
          <w:szCs w:val="22"/>
        </w:rPr>
        <w:t>stawy P</w:t>
      </w:r>
      <w:r w:rsidRPr="003635C0">
        <w:rPr>
          <w:rFonts w:ascii="Arial Nova Cond Light" w:hAnsi="Arial Nova Cond Light"/>
          <w:bCs/>
          <w:strike/>
          <w:sz w:val="22"/>
          <w:szCs w:val="22"/>
        </w:rPr>
        <w:t>zp.</w:t>
      </w:r>
    </w:p>
    <w:p w14:paraId="6CB9C63A" w14:textId="77777777" w:rsidR="00F22D00" w:rsidRPr="003635C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3635C0">
        <w:rPr>
          <w:rFonts w:ascii="Arial Nova Cond Light" w:hAnsi="Arial Nova Cond Light"/>
          <w:bCs/>
          <w:strike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3635C0">
        <w:rPr>
          <w:rFonts w:ascii="Arial Nova Cond Light" w:hAnsi="Arial Nova Cond Light"/>
          <w:bCs/>
          <w:strike/>
          <w:sz w:val="22"/>
          <w:szCs w:val="22"/>
        </w:rPr>
        <w:t xml:space="preserve"> (</w:t>
      </w:r>
      <w:r w:rsidR="00940CB8" w:rsidRPr="003635C0">
        <w:rPr>
          <w:rFonts w:ascii="Arial Nova Cond Light" w:hAnsi="Arial Nova Cond Light"/>
          <w:bCs/>
          <w:strike/>
          <w:sz w:val="22"/>
          <w:szCs w:val="22"/>
        </w:rPr>
        <w:t>n</w:t>
      </w:r>
      <w:r w:rsidRPr="003635C0">
        <w:rPr>
          <w:rFonts w:ascii="Arial Nova Cond Light" w:hAnsi="Arial Nova Cond Light"/>
          <w:bCs/>
          <w:strike/>
          <w:sz w:val="22"/>
          <w:szCs w:val="22"/>
        </w:rPr>
        <w:t>azwa banku</w:t>
      </w:r>
      <w:r w:rsidR="00940CB8" w:rsidRPr="003635C0">
        <w:rPr>
          <w:rFonts w:ascii="Arial Nova Cond Light" w:hAnsi="Arial Nova Cond Light"/>
          <w:bCs/>
          <w:strike/>
          <w:sz w:val="22"/>
          <w:szCs w:val="22"/>
        </w:rPr>
        <w:t>)</w:t>
      </w:r>
      <w:r w:rsidRPr="003635C0">
        <w:rPr>
          <w:rFonts w:ascii="Arial Nova Cond Light" w:hAnsi="Arial Nova Cond Light"/>
          <w:bCs/>
          <w:strike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06AB" w14:textId="77777777" w:rsidR="00CC4C38" w:rsidRDefault="00CC4C38">
      <w:r>
        <w:separator/>
      </w:r>
    </w:p>
  </w:endnote>
  <w:endnote w:type="continuationSeparator" w:id="0">
    <w:p w14:paraId="260F3296" w14:textId="77777777" w:rsidR="00CC4C38" w:rsidRDefault="00C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EF27" w14:textId="77777777" w:rsidR="00665F39" w:rsidRDefault="00665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1BAE" w14:textId="77777777" w:rsidR="00665F39" w:rsidRDefault="0066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E197" w14:textId="77777777" w:rsidR="00CC4C38" w:rsidRDefault="00CC4C38">
      <w:r>
        <w:separator/>
      </w:r>
    </w:p>
  </w:footnote>
  <w:footnote w:type="continuationSeparator" w:id="0">
    <w:p w14:paraId="2C28A7F4" w14:textId="77777777" w:rsidR="00CC4C38" w:rsidRDefault="00CC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6163" w14:textId="77777777" w:rsidR="00665F39" w:rsidRDefault="00665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268A" w14:textId="1B37E55D" w:rsidR="003F5196" w:rsidRDefault="003F5196">
    <w:pPr>
      <w:pStyle w:val="Nagwek"/>
    </w:pP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C986" w14:textId="77777777" w:rsidR="00665F39" w:rsidRDefault="00665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17B7-4D8C-40F8-948E-AC16226A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107</TotalTime>
  <Pages>3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84</cp:revision>
  <cp:lastPrinted>2019-09-10T06:22:00Z</cp:lastPrinted>
  <dcterms:created xsi:type="dcterms:W3CDTF">2020-01-23T13:57:00Z</dcterms:created>
  <dcterms:modified xsi:type="dcterms:W3CDTF">2020-10-06T09:18:00Z</dcterms:modified>
</cp:coreProperties>
</file>