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CE67A6" w14:textId="77777777" w:rsidR="006D0146" w:rsidRPr="00353E47" w:rsidRDefault="006D0146" w:rsidP="00353E47">
      <w:pPr>
        <w:rPr>
          <w:b/>
          <w:sz w:val="20"/>
          <w:szCs w:val="20"/>
        </w:rPr>
      </w:pPr>
    </w:p>
    <w:p w14:paraId="67859C81" w14:textId="77777777" w:rsidR="00874396" w:rsidRDefault="00874396" w:rsidP="006D0146">
      <w:pPr>
        <w:jc w:val="right"/>
        <w:rPr>
          <w:b/>
          <w:sz w:val="22"/>
          <w:szCs w:val="22"/>
        </w:rPr>
      </w:pPr>
    </w:p>
    <w:p w14:paraId="52041F5D" w14:textId="4753D930" w:rsidR="00874396" w:rsidRPr="00F22D00" w:rsidRDefault="00874396" w:rsidP="00874396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Załącznik nr</w:t>
      </w:r>
      <w:r w:rsidR="00814906">
        <w:rPr>
          <w:rFonts w:ascii="Arial Nova Cond Light" w:hAnsi="Arial Nova Cond Light"/>
          <w:bCs/>
          <w:sz w:val="22"/>
          <w:szCs w:val="22"/>
        </w:rPr>
        <w:t xml:space="preserve"> 11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3411A6" w14:textId="20BA088E" w:rsidR="00874396" w:rsidRPr="00F22D00" w:rsidRDefault="00874396" w:rsidP="00874396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AE0B72">
        <w:rPr>
          <w:rFonts w:ascii="Arial Nova Cond Light" w:hAnsi="Arial Nova Cond Light"/>
          <w:bCs/>
          <w:sz w:val="22"/>
          <w:szCs w:val="22"/>
        </w:rPr>
        <w:t>1</w:t>
      </w:r>
      <w:r w:rsidR="00853FDF">
        <w:rPr>
          <w:rFonts w:ascii="Arial Nova Cond Light" w:hAnsi="Arial Nova Cond Light"/>
          <w:bCs/>
          <w:sz w:val="22"/>
          <w:szCs w:val="22"/>
        </w:rPr>
        <w:t>7/</w:t>
      </w:r>
      <w:r w:rsidR="00AE0B72">
        <w:rPr>
          <w:rFonts w:ascii="Arial Nova Cond Light" w:hAnsi="Arial Nova Cond Light"/>
          <w:bCs/>
          <w:sz w:val="22"/>
          <w:szCs w:val="22"/>
        </w:rPr>
        <w:t>20</w:t>
      </w:r>
    </w:p>
    <w:p w14:paraId="762635D1" w14:textId="77777777" w:rsidR="00874396" w:rsidRDefault="00874396" w:rsidP="00874396">
      <w:pPr>
        <w:spacing w:before="240" w:after="240" w:line="360" w:lineRule="auto"/>
        <w:rPr>
          <w:rFonts w:ascii="Arial Nova Cond Light" w:hAnsi="Arial Nova Cond Light"/>
          <w:bCs/>
          <w:sz w:val="22"/>
          <w:szCs w:val="22"/>
        </w:rPr>
      </w:pPr>
    </w:p>
    <w:p w14:paraId="7F95BF21" w14:textId="32EB8B43" w:rsidR="00874396" w:rsidRPr="00874396" w:rsidRDefault="00874396" w:rsidP="00874396">
      <w:pPr>
        <w:spacing w:before="240" w:after="240" w:line="360" w:lineRule="auto"/>
        <w:rPr>
          <w:rFonts w:ascii="Arial Nova Cond Light" w:hAnsi="Arial Nova Cond Light"/>
          <w:b/>
          <w:sz w:val="22"/>
          <w:szCs w:val="22"/>
        </w:rPr>
      </w:pPr>
      <w:r w:rsidRPr="00874396">
        <w:rPr>
          <w:rFonts w:ascii="Arial Nova Cond Light" w:hAnsi="Arial Nova Cond Light"/>
          <w:b/>
          <w:sz w:val="22"/>
          <w:szCs w:val="22"/>
        </w:rPr>
        <w:t xml:space="preserve">IDENTYFIKATOR POSTĘPOWANIA : </w:t>
      </w:r>
    </w:p>
    <w:p w14:paraId="10BC6F28" w14:textId="77777777" w:rsidR="00874396" w:rsidRDefault="00874396" w:rsidP="00874396">
      <w:pPr>
        <w:rPr>
          <w:b/>
          <w:sz w:val="22"/>
          <w:szCs w:val="22"/>
        </w:rPr>
      </w:pPr>
    </w:p>
    <w:p w14:paraId="0D7F764A" w14:textId="61E353B4" w:rsidR="004D2915" w:rsidRPr="00874396" w:rsidRDefault="0011376C" w:rsidP="00232BC6">
      <w:pPr>
        <w:rPr>
          <w:rFonts w:ascii="Arial Nova Cond Light" w:hAnsi="Arial Nova Cond Light"/>
          <w:b/>
          <w:lang w:eastAsia="pl-PL"/>
        </w:rPr>
      </w:pPr>
      <w:r w:rsidRPr="00597758">
        <w:rPr>
          <w:rFonts w:ascii="Arial Nova Cond Light" w:hAnsi="Arial Nova Cond Light"/>
          <w:bCs/>
          <w:lang w:eastAsia="pl-PL"/>
        </w:rPr>
        <w:t>ID</w:t>
      </w:r>
      <w:r w:rsidR="000130E8" w:rsidRPr="00597758">
        <w:rPr>
          <w:rFonts w:ascii="Arial Nova Cond Light" w:hAnsi="Arial Nova Cond Light"/>
          <w:bCs/>
          <w:lang w:eastAsia="pl-PL"/>
        </w:rPr>
        <w:t>:</w:t>
      </w:r>
      <w:r w:rsidR="00A625C1" w:rsidRPr="00874396">
        <w:rPr>
          <w:rFonts w:ascii="Arial Nova Cond Light" w:hAnsi="Arial Nova Cond Light"/>
        </w:rPr>
        <w:t xml:space="preserve">  </w:t>
      </w:r>
      <w:r w:rsidR="00A25F72">
        <w:rPr>
          <w:rFonts w:ascii="Arial Nova Cond Light" w:hAnsi="Arial Nova Cond Light"/>
        </w:rPr>
        <w:t>61aca645-9871-4fee-91c8-518326a69681</w:t>
      </w:r>
      <w:bookmarkStart w:id="0" w:name="_GoBack"/>
      <w:bookmarkEnd w:id="0"/>
    </w:p>
    <w:p w14:paraId="6DE9B432" w14:textId="77777777" w:rsidR="004D2915" w:rsidRPr="00E27D2B" w:rsidRDefault="004D2915" w:rsidP="00232BC6">
      <w:pPr>
        <w:rPr>
          <w:b/>
          <w:lang w:eastAsia="pl-PL"/>
        </w:rPr>
      </w:pPr>
    </w:p>
    <w:p w14:paraId="39B2CEA9" w14:textId="77777777" w:rsidR="004D2915" w:rsidRPr="00E27D2B" w:rsidRDefault="004D2915" w:rsidP="00232BC6">
      <w:pPr>
        <w:rPr>
          <w:b/>
          <w:lang w:eastAsia="pl-PL"/>
        </w:rPr>
      </w:pPr>
    </w:p>
    <w:p w14:paraId="1BAF03D6" w14:textId="77777777" w:rsidR="004D2915" w:rsidRPr="00E27D2B" w:rsidRDefault="004D2915" w:rsidP="00232BC6">
      <w:pPr>
        <w:rPr>
          <w:b/>
          <w:lang w:eastAsia="pl-PL"/>
        </w:rPr>
      </w:pPr>
    </w:p>
    <w:p w14:paraId="2432E570" w14:textId="77777777" w:rsidR="004D2915" w:rsidRPr="00E27D2B" w:rsidRDefault="004D2915" w:rsidP="00232BC6">
      <w:pPr>
        <w:rPr>
          <w:b/>
          <w:lang w:eastAsia="pl-PL"/>
        </w:rPr>
      </w:pPr>
    </w:p>
    <w:p w14:paraId="4F98B21C" w14:textId="77777777" w:rsidR="004D2915" w:rsidRPr="00E27D2B" w:rsidRDefault="004D2915" w:rsidP="00232BC6">
      <w:pPr>
        <w:rPr>
          <w:b/>
          <w:lang w:eastAsia="pl-PL"/>
        </w:rPr>
      </w:pPr>
    </w:p>
    <w:p w14:paraId="2FF5AD65" w14:textId="77777777" w:rsidR="004D2915" w:rsidRPr="00E27D2B" w:rsidRDefault="004D2915" w:rsidP="00232BC6">
      <w:pPr>
        <w:rPr>
          <w:b/>
          <w:lang w:eastAsia="pl-PL"/>
        </w:rPr>
      </w:pPr>
    </w:p>
    <w:p w14:paraId="7F09D1A1" w14:textId="77777777" w:rsidR="004D2915" w:rsidRPr="00E27D2B" w:rsidRDefault="004D2915" w:rsidP="00232BC6">
      <w:pPr>
        <w:rPr>
          <w:b/>
          <w:lang w:eastAsia="pl-PL"/>
        </w:rPr>
      </w:pPr>
    </w:p>
    <w:p w14:paraId="36BC1ACE" w14:textId="77777777" w:rsidR="004D2915" w:rsidRPr="00E27D2B" w:rsidRDefault="004D2915" w:rsidP="00232BC6">
      <w:pPr>
        <w:rPr>
          <w:b/>
          <w:lang w:eastAsia="pl-PL"/>
        </w:rPr>
      </w:pPr>
    </w:p>
    <w:sectPr w:rsidR="004D2915" w:rsidRPr="00E27D2B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7CAB9" w14:textId="77777777" w:rsidR="00DC44F7" w:rsidRDefault="00DC44F7">
      <w:r>
        <w:separator/>
      </w:r>
    </w:p>
  </w:endnote>
  <w:endnote w:type="continuationSeparator" w:id="0">
    <w:p w14:paraId="2404874B" w14:textId="77777777" w:rsidR="00DC44F7" w:rsidRDefault="00D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7EA24" w14:textId="77777777" w:rsidR="005C1B24" w:rsidRPr="005C1B24" w:rsidRDefault="005C1B2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5C1B2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5C1B2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5C1B24">
      <w:rPr>
        <w:rFonts w:ascii="Arial Nova Cond Light" w:hAnsi="Arial Nova Cond Light"/>
        <w:color w:val="222A35"/>
        <w:sz w:val="16"/>
        <w:szCs w:val="16"/>
      </w:rPr>
      <w:t>2</w:t>
    </w:r>
    <w:r w:rsidRPr="005C1B24">
      <w:rPr>
        <w:rFonts w:ascii="Arial Nova Cond Light" w:hAnsi="Arial Nova Cond Light"/>
        <w:color w:val="222A35"/>
        <w:sz w:val="16"/>
        <w:szCs w:val="16"/>
      </w:rPr>
      <w:fldChar w:fldCharType="end"/>
    </w:r>
    <w:r w:rsidRPr="005C1B2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0F993084" w14:textId="59C52A03" w:rsidR="00E2599E" w:rsidRPr="005C1B24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7D31" w14:textId="77777777" w:rsidR="00DC44F7" w:rsidRDefault="00DC44F7">
      <w:r>
        <w:separator/>
      </w:r>
    </w:p>
  </w:footnote>
  <w:footnote w:type="continuationSeparator" w:id="0">
    <w:p w14:paraId="77243659" w14:textId="77777777" w:rsidR="00DC44F7" w:rsidRDefault="00DC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77CB" w14:textId="299123C9" w:rsidR="00897A6C" w:rsidRDefault="00DC44F7">
    <w:pPr>
      <w:pStyle w:val="Nagwek"/>
    </w:pPr>
    <w:r>
      <w:rPr>
        <w:noProof/>
      </w:rPr>
      <w:pict w14:anchorId="7AE4C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17.25pt;margin-top:-7.8pt;width:453.6pt;height:32.9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illed="t">
          <v:fill opacity="0"/>
          <v:imagedata r:id="rId1" o:title="" croptop="-99f" cropbottom="-99f" cropleft="-7f" cropright="-7f"/>
        </v:shape>
      </w:pict>
    </w:r>
  </w:p>
  <w:p w14:paraId="54D051F7" w14:textId="77777777" w:rsidR="00897A6C" w:rsidRDefault="00897A6C">
    <w:pPr>
      <w:pStyle w:val="Nagwek"/>
    </w:pPr>
  </w:p>
  <w:p w14:paraId="049A8E15" w14:textId="583FFB1B" w:rsidR="00897A6C" w:rsidRDefault="00897A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9A2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308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271B9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5B5F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4B4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E47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8E8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A5C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A69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97758"/>
    <w:rsid w:val="005A0243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B24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473"/>
    <w:rsid w:val="005E05DA"/>
    <w:rsid w:val="005E181C"/>
    <w:rsid w:val="005E1DC6"/>
    <w:rsid w:val="005E2113"/>
    <w:rsid w:val="005E3AE9"/>
    <w:rsid w:val="005E3B19"/>
    <w:rsid w:val="005E4052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6D53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0146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75C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8CE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9D1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42E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906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383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3FDF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396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97A6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D9D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2D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823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6E48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0E75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11A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1E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0BA6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30D"/>
    <w:rsid w:val="00A25ECF"/>
    <w:rsid w:val="00A25F72"/>
    <w:rsid w:val="00A26359"/>
    <w:rsid w:val="00A26713"/>
    <w:rsid w:val="00A26E10"/>
    <w:rsid w:val="00A26E14"/>
    <w:rsid w:val="00A27500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3F93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2DA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6CB4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B72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4A8A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F48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E7D95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5A"/>
    <w:rsid w:val="00C175D1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2D9"/>
    <w:rsid w:val="00C2570D"/>
    <w:rsid w:val="00C25759"/>
    <w:rsid w:val="00C25A8A"/>
    <w:rsid w:val="00C2633F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243F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791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D79DE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6EA0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37A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5B0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44F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804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CA2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D2B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320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3D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1459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9EA6D1F"/>
  <w15:chartTrackingRefBased/>
  <w15:docId w15:val="{76526879-D82A-4B7E-9A30-DF2C737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rsid w:val="00A9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402E-0DB8-4464-A4F1-39C8CF2B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21</cp:revision>
  <cp:lastPrinted>2019-06-04T11:33:00Z</cp:lastPrinted>
  <dcterms:created xsi:type="dcterms:W3CDTF">2020-01-24T11:33:00Z</dcterms:created>
  <dcterms:modified xsi:type="dcterms:W3CDTF">2020-07-29T06:47:00Z</dcterms:modified>
</cp:coreProperties>
</file>