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E52CAE" w14:textId="77777777" w:rsidR="000D7FC3" w:rsidRDefault="000D7FC3" w:rsidP="00F40F90">
      <w:pPr>
        <w:rPr>
          <w:sz w:val="22"/>
          <w:szCs w:val="22"/>
        </w:rPr>
      </w:pPr>
    </w:p>
    <w:p w14:paraId="79EFCCB9" w14:textId="77777777" w:rsidR="00385567" w:rsidRDefault="00385567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7F8DDA47" w14:textId="77777777" w:rsidR="00385567" w:rsidRDefault="00385567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7FFBC668" w14:textId="77777777"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8F78448" w14:textId="142A1BF5" w:rsidR="00381558" w:rsidRPr="00F22D00" w:rsidRDefault="00A86F89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Znak sprawy : DAG/PN/</w:t>
      </w:r>
      <w:r w:rsidR="00A70E45">
        <w:rPr>
          <w:rFonts w:ascii="Arial Nova Cond Light" w:hAnsi="Arial Nova Cond Light"/>
          <w:bCs/>
          <w:sz w:val="22"/>
          <w:szCs w:val="22"/>
        </w:rPr>
        <w:t>18</w:t>
      </w:r>
      <w:bookmarkStart w:id="0" w:name="_GoBack"/>
      <w:bookmarkEnd w:id="0"/>
      <w:r w:rsidR="00385567">
        <w:rPr>
          <w:rFonts w:ascii="Arial Nova Cond Light" w:hAnsi="Arial Nova Cond Light"/>
          <w:bCs/>
          <w:sz w:val="22"/>
          <w:szCs w:val="22"/>
        </w:rPr>
        <w:t>/20</w:t>
      </w:r>
    </w:p>
    <w:p w14:paraId="4A9AABC7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2ABCC13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264E3A19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22178B01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7C3C687F" w14:textId="77777777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481C6C0" w14:textId="77777777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14:paraId="71B27BE7" w14:textId="77777777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14:paraId="67484A0C" w14:textId="6083032D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</w:t>
      </w:r>
      <w:r w:rsidR="00721986">
        <w:rPr>
          <w:rFonts w:ascii="Arial Nova Cond Light" w:hAnsi="Arial Nova Cond Light"/>
          <w:bCs/>
          <w:sz w:val="22"/>
          <w:szCs w:val="22"/>
        </w:rPr>
        <w:t>E</w:t>
      </w:r>
      <w:r w:rsidRPr="006C4F90">
        <w:rPr>
          <w:rFonts w:ascii="Arial Nova Cond Light" w:hAnsi="Arial Nova Cond Light"/>
          <w:bCs/>
          <w:sz w:val="22"/>
          <w:szCs w:val="22"/>
        </w:rPr>
        <w:t>NTU</w:t>
      </w:r>
    </w:p>
    <w:p w14:paraId="5B4D9562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4A68C770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30B7F0AD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1B98E049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52E11647" w14:textId="77777777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20207FC1" w14:textId="77777777" w:rsidR="00381558" w:rsidRPr="006C4F90" w:rsidRDefault="00446D7C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19D1E06A" w14:textId="77777777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239AF90F" w14:textId="77777777"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0B5170EB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4E65B140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2E4DC1D6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7812038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61F767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010944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714B0CB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FCF4F82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2A207D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2D5BC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D26278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BC717CC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FE8B7F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DE643D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5C46E8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BD14DDE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7A51E29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58EB7" w14:textId="77777777" w:rsidR="00446D7C" w:rsidRDefault="00446D7C">
      <w:r>
        <w:separator/>
      </w:r>
    </w:p>
  </w:endnote>
  <w:endnote w:type="continuationSeparator" w:id="0">
    <w:p w14:paraId="01022155" w14:textId="77777777" w:rsidR="00446D7C" w:rsidRDefault="0044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60006FF" w:usb1="500079FB" w:usb2="00000020" w:usb3="00000000" w:csb0="0000019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7247" w14:textId="77777777" w:rsidR="00385567" w:rsidRDefault="00385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2A629CF" w14:textId="77777777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A86F89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1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0B9E9570" w14:textId="77777777" w:rsidR="00E2599E" w:rsidRDefault="00E259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1958" w14:textId="77777777" w:rsidR="00385567" w:rsidRDefault="00385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EBE4" w14:textId="77777777" w:rsidR="00446D7C" w:rsidRDefault="00446D7C">
      <w:r>
        <w:separator/>
      </w:r>
    </w:p>
  </w:footnote>
  <w:footnote w:type="continuationSeparator" w:id="0">
    <w:p w14:paraId="132234D7" w14:textId="77777777" w:rsidR="00446D7C" w:rsidRDefault="0044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6B39" w14:textId="77777777" w:rsidR="00385567" w:rsidRDefault="00385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7790" w14:textId="77777777" w:rsidR="00385567" w:rsidRDefault="00385567">
    <w:pPr>
      <w:pStyle w:val="Nagwek"/>
    </w:pPr>
    <w:r>
      <w:rPr>
        <w:noProof/>
        <w:lang w:eastAsia="pl-PL"/>
      </w:rPr>
      <w:drawing>
        <wp:inline distT="0" distB="0" distL="0" distR="0" wp14:anchorId="0B5F320F" wp14:editId="5E102876">
          <wp:extent cx="5761355" cy="4083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92BC" w14:textId="77777777" w:rsidR="00385567" w:rsidRDefault="00385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567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7C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CB5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1986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6604D"/>
    <w:rsid w:val="00A706E6"/>
    <w:rsid w:val="00A70E45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6F89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A5E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04EF1F"/>
  <w15:docId w15:val="{674EE581-CBC0-4C9D-98B4-12F28A3B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3AC9-7B72-4272-AA8F-ED716CB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1229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9</cp:revision>
  <cp:lastPrinted>2019-06-04T11:33:00Z</cp:lastPrinted>
  <dcterms:created xsi:type="dcterms:W3CDTF">2020-01-26T12:21:00Z</dcterms:created>
  <dcterms:modified xsi:type="dcterms:W3CDTF">2020-07-23T13:14:00Z</dcterms:modified>
</cp:coreProperties>
</file>