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5EB1E6" w14:textId="77777777" w:rsidR="003672C2" w:rsidRPr="006317B7" w:rsidRDefault="003672C2" w:rsidP="001E0D79">
      <w:pPr>
        <w:spacing w:after="240"/>
        <w:rPr>
          <w:rFonts w:ascii="Arial Nova Cond Light" w:hAnsi="Arial Nova Cond Light"/>
          <w:bCs/>
          <w:sz w:val="20"/>
          <w:szCs w:val="20"/>
        </w:rPr>
      </w:pPr>
    </w:p>
    <w:p w14:paraId="4C5C3F4B" w14:textId="771E1FD0" w:rsidR="00E30278" w:rsidRPr="006317B7" w:rsidRDefault="000F5E34" w:rsidP="001E0D79">
      <w:pPr>
        <w:spacing w:after="240"/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Z</w:t>
      </w:r>
      <w:r w:rsidR="00EF5D46" w:rsidRPr="006317B7">
        <w:rPr>
          <w:rFonts w:ascii="Arial Nova Cond Light" w:hAnsi="Arial Nova Cond Light"/>
          <w:bCs/>
          <w:sz w:val="20"/>
          <w:szCs w:val="20"/>
        </w:rPr>
        <w:t>ałącznik nr 1</w:t>
      </w:r>
      <w:r w:rsidR="001E0D79" w:rsidRPr="006317B7">
        <w:rPr>
          <w:rFonts w:ascii="Arial Nova Cond Light" w:hAnsi="Arial Nova Cond Light"/>
          <w:bCs/>
          <w:sz w:val="20"/>
          <w:szCs w:val="20"/>
        </w:rPr>
        <w:t xml:space="preserve"> do SIWZ </w:t>
      </w:r>
      <w:r w:rsidR="00E30278" w:rsidRPr="006317B7">
        <w:rPr>
          <w:rFonts w:ascii="Arial Nova Cond Light" w:hAnsi="Arial Nova Cond Light"/>
          <w:bCs/>
          <w:sz w:val="20"/>
          <w:szCs w:val="20"/>
        </w:rPr>
        <w:t xml:space="preserve"> </w:t>
      </w:r>
    </w:p>
    <w:p w14:paraId="09F50374" w14:textId="66774D6C" w:rsidR="00E30278" w:rsidRPr="006317B7" w:rsidRDefault="00D40639" w:rsidP="001E0D79">
      <w:pPr>
        <w:jc w:val="right"/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 xml:space="preserve">Znak sprawy : </w:t>
      </w:r>
      <w:r w:rsidR="00963686" w:rsidRPr="006317B7">
        <w:rPr>
          <w:rFonts w:ascii="Arial Nova Cond Light" w:hAnsi="Arial Nova Cond Light"/>
          <w:bCs/>
          <w:sz w:val="20"/>
          <w:szCs w:val="20"/>
        </w:rPr>
        <w:t>DAG/PN</w:t>
      </w:r>
      <w:r w:rsidR="00DB251E" w:rsidRPr="006317B7">
        <w:rPr>
          <w:rFonts w:ascii="Arial Nova Cond Light" w:hAnsi="Arial Nova Cond Light"/>
          <w:bCs/>
          <w:sz w:val="20"/>
          <w:szCs w:val="20"/>
        </w:rPr>
        <w:t>/</w:t>
      </w:r>
      <w:r w:rsidR="006317B7">
        <w:rPr>
          <w:rFonts w:ascii="Arial Nova Cond Light" w:hAnsi="Arial Nova Cond Light"/>
          <w:bCs/>
          <w:sz w:val="20"/>
          <w:szCs w:val="20"/>
        </w:rPr>
        <w:t>18</w:t>
      </w:r>
      <w:r w:rsidRPr="006317B7">
        <w:rPr>
          <w:rFonts w:ascii="Arial Nova Cond Light" w:hAnsi="Arial Nova Cond Light"/>
          <w:bCs/>
          <w:sz w:val="20"/>
          <w:szCs w:val="20"/>
        </w:rPr>
        <w:t>/</w:t>
      </w:r>
      <w:r w:rsidR="003672C2" w:rsidRPr="006317B7">
        <w:rPr>
          <w:rFonts w:ascii="Arial Nova Cond Light" w:hAnsi="Arial Nova Cond Light"/>
          <w:bCs/>
          <w:sz w:val="20"/>
          <w:szCs w:val="20"/>
        </w:rPr>
        <w:t>20</w:t>
      </w:r>
    </w:p>
    <w:p w14:paraId="17923F80" w14:textId="77777777" w:rsidR="00EF5D46" w:rsidRPr="006317B7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FORMULARZ OFERTY</w:t>
      </w:r>
    </w:p>
    <w:p w14:paraId="609ADA7A" w14:textId="77777777" w:rsidR="00261DA5" w:rsidRPr="006317B7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6317B7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OZNACZENIE WYKONAWCY: </w:t>
      </w:r>
    </w:p>
    <w:p w14:paraId="2FBC7760" w14:textId="7477CE4C" w:rsidR="008F5394" w:rsidRPr="006317B7" w:rsidRDefault="001E0D79" w:rsidP="008F5394">
      <w:pPr>
        <w:pStyle w:val="Nagwek3"/>
        <w:spacing w:before="0" w:after="0"/>
        <w:ind w:left="0" w:firstLine="0"/>
        <w:rPr>
          <w:rFonts w:ascii="Arial Nova Cond Light" w:hAnsi="Arial Nova Cond Light"/>
          <w:b w:val="0"/>
          <w:bCs w:val="0"/>
          <w:sz w:val="20"/>
          <w:szCs w:val="20"/>
        </w:rPr>
      </w:pPr>
      <w:r w:rsidRPr="006317B7">
        <w:rPr>
          <w:rFonts w:ascii="Arial Nova Cond Light" w:hAnsi="Arial Nova Cond Light" w:cs="Times New Roman"/>
          <w:b w:val="0"/>
          <w:iCs/>
          <w:sz w:val="20"/>
          <w:szCs w:val="20"/>
        </w:rPr>
        <w:t>Firma / nazwa</w:t>
      </w:r>
      <w:r w:rsidR="00261DA5" w:rsidRPr="006317B7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 : </w:t>
      </w:r>
      <w:r w:rsidR="008F5394" w:rsidRPr="006317B7">
        <w:rPr>
          <w:rFonts w:ascii="Arial Nova Cond Light" w:hAnsi="Arial Nova Cond Light" w:cs="Times New Roman"/>
          <w:b w:val="0"/>
          <w:iCs/>
          <w:sz w:val="20"/>
          <w:szCs w:val="20"/>
        </w:rPr>
        <w:t>……………………………………………………………………………………………………</w:t>
      </w:r>
      <w:r w:rsidR="002A6813">
        <w:rPr>
          <w:rFonts w:ascii="Arial Nova Cond Light" w:hAnsi="Arial Nova Cond Light" w:cs="Times New Roman"/>
          <w:b w:val="0"/>
          <w:iCs/>
          <w:sz w:val="20"/>
          <w:szCs w:val="20"/>
        </w:rPr>
        <w:t>……………..</w:t>
      </w:r>
      <w:r w:rsidR="008F5394" w:rsidRPr="006317B7">
        <w:rPr>
          <w:rFonts w:ascii="Arial Nova Cond Light" w:hAnsi="Arial Nova Cond Light" w:cs="Times New Roman"/>
          <w:b w:val="0"/>
          <w:iCs/>
          <w:sz w:val="20"/>
          <w:szCs w:val="20"/>
        </w:rPr>
        <w:t>.</w:t>
      </w:r>
      <w:r w:rsidR="002A6813">
        <w:rPr>
          <w:rFonts w:ascii="Arial Nova Cond Light" w:hAnsi="Arial Nova Cond Light" w:cs="Times New Roman"/>
          <w:b w:val="0"/>
          <w:iCs/>
          <w:sz w:val="20"/>
          <w:szCs w:val="20"/>
        </w:rPr>
        <w:t>..</w:t>
      </w:r>
    </w:p>
    <w:p w14:paraId="67B24EAD" w14:textId="79D4D849" w:rsidR="008F5394" w:rsidRPr="006317B7" w:rsidRDefault="00261DA5" w:rsidP="008F5394">
      <w:pPr>
        <w:pStyle w:val="Nagwek3"/>
        <w:spacing w:before="0" w:after="0"/>
        <w:ind w:left="0" w:firstLine="0"/>
        <w:rPr>
          <w:rFonts w:ascii="Arial Nova Cond Light" w:hAnsi="Arial Nova Cond Light"/>
          <w:b w:val="0"/>
          <w:bCs w:val="0"/>
          <w:sz w:val="20"/>
          <w:szCs w:val="20"/>
        </w:rPr>
      </w:pPr>
      <w:r w:rsidRPr="006317B7">
        <w:rPr>
          <w:rFonts w:ascii="Arial Nova Cond Light" w:hAnsi="Arial Nova Cond Light" w:cs="Times New Roman"/>
          <w:b w:val="0"/>
          <w:sz w:val="20"/>
          <w:szCs w:val="20"/>
        </w:rPr>
        <w:t>Adres siedziby: …………………………………………………………………………………………………………………</w:t>
      </w:r>
      <w:r w:rsidR="002A6813">
        <w:rPr>
          <w:rFonts w:ascii="Arial Nova Cond Light" w:hAnsi="Arial Nova Cond Light" w:cs="Times New Roman"/>
          <w:b w:val="0"/>
          <w:sz w:val="20"/>
          <w:szCs w:val="20"/>
        </w:rPr>
        <w:t>….</w:t>
      </w:r>
      <w:r w:rsidRPr="006317B7">
        <w:rPr>
          <w:rFonts w:ascii="Arial Nova Cond Light" w:hAnsi="Arial Nova Cond Light" w:cs="Times New Roman"/>
          <w:b w:val="0"/>
          <w:sz w:val="20"/>
          <w:szCs w:val="20"/>
        </w:rPr>
        <w:t xml:space="preserve"> </w:t>
      </w:r>
    </w:p>
    <w:p w14:paraId="7BDFCA77" w14:textId="24E1605A" w:rsidR="005D4211" w:rsidRPr="006317B7" w:rsidRDefault="00261DA5" w:rsidP="008F5394">
      <w:pPr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Adres do doręczeń: ……………………………………………………………………………………………………………….</w:t>
      </w:r>
      <w:r w:rsidR="002A6813">
        <w:rPr>
          <w:rFonts w:ascii="Arial Nova Cond Light" w:hAnsi="Arial Nova Cond Light"/>
          <w:bCs/>
          <w:sz w:val="20"/>
          <w:szCs w:val="20"/>
        </w:rPr>
        <w:t>..</w:t>
      </w:r>
      <w:r w:rsidRPr="006317B7">
        <w:rPr>
          <w:rFonts w:ascii="Arial Nova Cond Light" w:hAnsi="Arial Nova Cond Light"/>
          <w:bCs/>
          <w:sz w:val="20"/>
          <w:szCs w:val="20"/>
        </w:rPr>
        <w:t xml:space="preserve"> </w:t>
      </w:r>
    </w:p>
    <w:p w14:paraId="53673AE1" w14:textId="77777777" w:rsidR="005241DE" w:rsidRPr="006317B7" w:rsidRDefault="005241DE" w:rsidP="008F5394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6317B7"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A4AA91F" w14:textId="28263798" w:rsidR="005241DE" w:rsidRPr="006317B7" w:rsidRDefault="005241DE" w:rsidP="008F5394">
      <w:pPr>
        <w:rPr>
          <w:rFonts w:ascii="Arial Nova Cond Light" w:hAnsi="Arial Nova Cond Light"/>
          <w:bCs/>
          <w:iCs/>
          <w:sz w:val="20"/>
          <w:szCs w:val="20"/>
        </w:rPr>
      </w:pPr>
      <w:r w:rsidRPr="006317B7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…………………………………………………………………………………………………………………………</w:t>
      </w:r>
      <w:r w:rsidR="002A6813">
        <w:rPr>
          <w:rFonts w:ascii="Arial Nova Cond Light" w:hAnsi="Arial Nova Cond Light"/>
          <w:bCs/>
          <w:iCs/>
          <w:sz w:val="20"/>
          <w:szCs w:val="20"/>
        </w:rPr>
        <w:t>..</w:t>
      </w:r>
    </w:p>
    <w:p w14:paraId="5D46ECDE" w14:textId="77777777" w:rsidR="00F00718" w:rsidRPr="006317B7" w:rsidRDefault="00F00718" w:rsidP="008F5394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6317B7">
        <w:rPr>
          <w:rFonts w:ascii="Arial Nova Cond Light" w:hAnsi="Arial Nova Cond Light" w:cs="Times New Roman"/>
          <w:b w:val="0"/>
          <w:iCs/>
          <w:sz w:val="20"/>
          <w:szCs w:val="20"/>
        </w:rPr>
        <w:t>KRS/CEIDG ……………………………………………………………………………………………………………………….</w:t>
      </w:r>
    </w:p>
    <w:p w14:paraId="04F9DBFD" w14:textId="77777777" w:rsidR="005D4211" w:rsidRPr="006317B7" w:rsidRDefault="005D4211" w:rsidP="008F5394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6317B7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6317B7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6317B7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00793C80" w14:textId="77777777" w:rsidR="005D4211" w:rsidRPr="006317B7" w:rsidRDefault="005D4211" w:rsidP="008F5394">
      <w:pPr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6317B7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4612A7D5" w14:textId="77777777" w:rsidR="005D4211" w:rsidRPr="006317B7" w:rsidRDefault="005D4211" w:rsidP="008F5394">
      <w:pPr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6317B7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54BD6C19" w14:textId="77777777" w:rsidR="00261DA5" w:rsidRPr="006317B7" w:rsidRDefault="00261DA5" w:rsidP="008F5394">
      <w:pPr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01E8D899" w14:textId="77777777" w:rsidR="00261DA5" w:rsidRPr="006317B7" w:rsidRDefault="00261DA5" w:rsidP="008F5394">
      <w:pPr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5CCA0D11" w14:textId="77777777" w:rsidR="001E0D79" w:rsidRPr="006317B7" w:rsidRDefault="001E0D79" w:rsidP="001E0D79">
      <w:pPr>
        <w:rPr>
          <w:rFonts w:ascii="Arial Nova Cond Light" w:hAnsi="Arial Nova Cond Light"/>
          <w:bCs/>
          <w:sz w:val="20"/>
          <w:szCs w:val="20"/>
        </w:rPr>
      </w:pPr>
    </w:p>
    <w:p w14:paraId="4E643AD1" w14:textId="77777777" w:rsidR="001E0D79" w:rsidRPr="006317B7" w:rsidRDefault="00781962" w:rsidP="00781962">
      <w:pPr>
        <w:spacing w:after="120"/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 xml:space="preserve">Nazwy i Adresy Wykonawców wspólnie ubiegających się o udzielenie zamówienia: * </w:t>
      </w:r>
    </w:p>
    <w:p w14:paraId="76313525" w14:textId="0A134099" w:rsidR="00781962" w:rsidRPr="006317B7" w:rsidRDefault="00781962" w:rsidP="001E0D79">
      <w:pPr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6813">
        <w:rPr>
          <w:rFonts w:ascii="Arial Nova Cond Light" w:hAnsi="Arial Nova Cond Light"/>
          <w:bCs/>
          <w:sz w:val="20"/>
          <w:szCs w:val="20"/>
        </w:rPr>
        <w:t>………………………………………………………………</w:t>
      </w:r>
    </w:p>
    <w:p w14:paraId="58D0C8BF" w14:textId="77777777" w:rsidR="00EF5D46" w:rsidRPr="006317B7" w:rsidRDefault="009F3798" w:rsidP="00EB2547">
      <w:pPr>
        <w:spacing w:before="120" w:line="276" w:lineRule="auto"/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O</w:t>
      </w:r>
      <w:r w:rsidR="00EF5D46" w:rsidRPr="006317B7">
        <w:rPr>
          <w:rFonts w:ascii="Arial Nova Cond Light" w:hAnsi="Arial Nova Cond Light"/>
          <w:bCs/>
          <w:sz w:val="20"/>
          <w:szCs w:val="20"/>
        </w:rPr>
        <w:t>świadczam/-y, że:</w:t>
      </w:r>
    </w:p>
    <w:p w14:paraId="5CB22E69" w14:textId="77777777" w:rsidR="00EF5D46" w:rsidRPr="006317B7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N</w:t>
      </w:r>
      <w:r w:rsidR="00EF5D46" w:rsidRPr="006317B7">
        <w:rPr>
          <w:rFonts w:ascii="Arial Nova Cond Light" w:hAnsi="Arial Nova Cond Light"/>
          <w:bCs/>
          <w:sz w:val="20"/>
          <w:szCs w:val="20"/>
        </w:rPr>
        <w:t>iniejszym zgłaszamy udział w przedmiotowym postępowaniu,</w:t>
      </w:r>
    </w:p>
    <w:p w14:paraId="3AAB68FB" w14:textId="77777777" w:rsidR="009F3798" w:rsidRPr="006317B7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P</w:t>
      </w:r>
      <w:r w:rsidR="00EF5D46" w:rsidRPr="006317B7">
        <w:rPr>
          <w:rFonts w:ascii="Arial Nova Cond Light" w:hAnsi="Arial Nova Cond Light"/>
          <w:bCs/>
          <w:sz w:val="20"/>
          <w:szCs w:val="20"/>
        </w:rPr>
        <w:t>ełnomocnikiem Wykonawców wspólnie ubiegających się o zamówienie  uprawnionym do reprezentowania  Wykonawców wspólnie ubiegających się o zamówienie w postępowaniu jest</w:t>
      </w:r>
      <w:r w:rsidRPr="006317B7">
        <w:rPr>
          <w:rFonts w:ascii="Arial Nova Cond Light" w:hAnsi="Arial Nova Cond Light"/>
          <w:bCs/>
          <w:sz w:val="20"/>
          <w:szCs w:val="20"/>
        </w:rPr>
        <w:t>: ……………………………………………………</w:t>
      </w:r>
      <w:r w:rsidR="00EF5D46" w:rsidRPr="006317B7">
        <w:rPr>
          <w:rFonts w:ascii="Arial Nova Cond Light" w:hAnsi="Arial Nova Cond Light"/>
          <w:bCs/>
          <w:sz w:val="20"/>
          <w:szCs w:val="20"/>
        </w:rPr>
        <w:t>*</w:t>
      </w:r>
    </w:p>
    <w:p w14:paraId="5CE7422B" w14:textId="554489D1" w:rsidR="009F3798" w:rsidRPr="006317B7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Osob</w:t>
      </w:r>
      <w:r w:rsidR="009F3798" w:rsidRPr="006317B7">
        <w:rPr>
          <w:rFonts w:ascii="Arial Nova Cond Light" w:hAnsi="Arial Nova Cond Light"/>
          <w:bCs/>
          <w:sz w:val="20"/>
          <w:szCs w:val="20"/>
        </w:rPr>
        <w:t>ą</w:t>
      </w:r>
      <w:r w:rsidRPr="006317B7">
        <w:rPr>
          <w:rFonts w:ascii="Arial Nova Cond Light" w:hAnsi="Arial Nova Cond Light"/>
          <w:bCs/>
          <w:sz w:val="20"/>
          <w:szCs w:val="20"/>
        </w:rPr>
        <w:t xml:space="preserve"> odpowiedzialn</w:t>
      </w:r>
      <w:r w:rsidR="009F3798" w:rsidRPr="006317B7">
        <w:rPr>
          <w:rFonts w:ascii="Arial Nova Cond Light" w:hAnsi="Arial Nova Cond Light"/>
          <w:bCs/>
          <w:sz w:val="20"/>
          <w:szCs w:val="20"/>
        </w:rPr>
        <w:t>ą</w:t>
      </w:r>
      <w:r w:rsidRPr="006317B7">
        <w:rPr>
          <w:rFonts w:ascii="Arial Nova Cond Light" w:hAnsi="Arial Nova Cond Light"/>
          <w:bCs/>
          <w:sz w:val="20"/>
          <w:szCs w:val="20"/>
        </w:rPr>
        <w:t xml:space="preserve"> za realizację umowy</w:t>
      </w:r>
      <w:r w:rsidR="00A73F1E" w:rsidRPr="006317B7">
        <w:rPr>
          <w:rFonts w:ascii="Arial Nova Cond Light" w:hAnsi="Arial Nova Cond Light"/>
          <w:bCs/>
          <w:sz w:val="20"/>
          <w:szCs w:val="20"/>
        </w:rPr>
        <w:t xml:space="preserve"> </w:t>
      </w:r>
      <w:r w:rsidR="009F3798" w:rsidRPr="006317B7">
        <w:rPr>
          <w:rFonts w:ascii="Arial Nova Cond Light" w:hAnsi="Arial Nova Cond Light"/>
          <w:bCs/>
          <w:sz w:val="20"/>
          <w:szCs w:val="20"/>
        </w:rPr>
        <w:t>jest :</w:t>
      </w:r>
      <w:r w:rsidR="00640670" w:rsidRPr="006317B7">
        <w:rPr>
          <w:rFonts w:ascii="Arial Nova Cond Light" w:hAnsi="Arial Nova Cond Light"/>
          <w:bCs/>
          <w:sz w:val="20"/>
          <w:szCs w:val="20"/>
        </w:rPr>
        <w:t xml:space="preserve"> …………………………………………………………………</w:t>
      </w:r>
      <w:r w:rsidR="00231A86" w:rsidRPr="006317B7">
        <w:rPr>
          <w:rFonts w:ascii="Arial Nova Cond Light" w:hAnsi="Arial Nova Cond Light"/>
          <w:bCs/>
          <w:sz w:val="20"/>
          <w:szCs w:val="20"/>
        </w:rPr>
        <w:t>……</w:t>
      </w:r>
    </w:p>
    <w:p w14:paraId="2EE2556C" w14:textId="77777777" w:rsidR="00A73F1E" w:rsidRPr="006317B7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 xml:space="preserve">Tel: </w:t>
      </w:r>
      <w:r w:rsidR="00EF5D46" w:rsidRPr="006317B7">
        <w:rPr>
          <w:rFonts w:ascii="Arial Nova Cond Light" w:hAnsi="Arial Nova Cond Light"/>
          <w:bCs/>
          <w:sz w:val="20"/>
          <w:szCs w:val="20"/>
        </w:rPr>
        <w:t>…...................................................</w:t>
      </w:r>
      <w:r w:rsidR="00A73F1E" w:rsidRPr="006317B7">
        <w:rPr>
          <w:rFonts w:ascii="Arial Nova Cond Light" w:hAnsi="Arial Nova Cond Light"/>
          <w:bCs/>
          <w:sz w:val="20"/>
          <w:szCs w:val="20"/>
        </w:rPr>
        <w:t>..</w:t>
      </w:r>
      <w:r w:rsidRPr="006317B7">
        <w:rPr>
          <w:rFonts w:ascii="Arial Nova Cond Light" w:hAnsi="Arial Nova Cond Light"/>
          <w:bCs/>
          <w:sz w:val="20"/>
          <w:szCs w:val="20"/>
        </w:rPr>
        <w:t xml:space="preserve"> Fax: …………………………. E-mail: …………………………………..</w:t>
      </w:r>
    </w:p>
    <w:p w14:paraId="3BF3D5FE" w14:textId="77777777" w:rsidR="00EF5D46" w:rsidRPr="006317B7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Osob</w:t>
      </w:r>
      <w:r w:rsidR="00640670" w:rsidRPr="006317B7">
        <w:rPr>
          <w:rFonts w:ascii="Arial Nova Cond Light" w:hAnsi="Arial Nova Cond Light"/>
          <w:bCs/>
          <w:sz w:val="20"/>
          <w:szCs w:val="20"/>
        </w:rPr>
        <w:t>ą</w:t>
      </w:r>
      <w:r w:rsidRPr="006317B7">
        <w:rPr>
          <w:rFonts w:ascii="Arial Nova Cond Light" w:hAnsi="Arial Nova Cond Light"/>
          <w:bCs/>
          <w:sz w:val="20"/>
          <w:szCs w:val="20"/>
        </w:rPr>
        <w:t xml:space="preserve"> uprawnion</w:t>
      </w:r>
      <w:r w:rsidR="00640670" w:rsidRPr="006317B7">
        <w:rPr>
          <w:rFonts w:ascii="Arial Nova Cond Light" w:hAnsi="Arial Nova Cond Light"/>
          <w:bCs/>
          <w:sz w:val="20"/>
          <w:szCs w:val="20"/>
        </w:rPr>
        <w:t>ą</w:t>
      </w:r>
      <w:r w:rsidRPr="006317B7">
        <w:rPr>
          <w:rFonts w:ascii="Arial Nova Cond Light" w:hAnsi="Arial Nova Cond Light"/>
          <w:bCs/>
          <w:sz w:val="20"/>
          <w:szCs w:val="20"/>
        </w:rPr>
        <w:t xml:space="preserve"> do reprezentowania podmiotu</w:t>
      </w:r>
      <w:r w:rsidR="00640670" w:rsidRPr="006317B7">
        <w:rPr>
          <w:rFonts w:ascii="Arial Nova Cond Light" w:hAnsi="Arial Nova Cond Light"/>
          <w:bCs/>
          <w:sz w:val="20"/>
          <w:szCs w:val="20"/>
        </w:rPr>
        <w:t xml:space="preserve"> jest </w:t>
      </w:r>
      <w:r w:rsidRPr="006317B7">
        <w:rPr>
          <w:rFonts w:ascii="Arial Nova Cond Light" w:hAnsi="Arial Nova Cond Light"/>
          <w:bCs/>
          <w:sz w:val="20"/>
          <w:szCs w:val="20"/>
        </w:rPr>
        <w:t xml:space="preserve">: </w:t>
      </w:r>
      <w:r w:rsidR="00640670" w:rsidRPr="006317B7">
        <w:rPr>
          <w:rFonts w:ascii="Arial Nova Cond Light" w:hAnsi="Arial Nova Cond Light"/>
          <w:bCs/>
          <w:sz w:val="20"/>
          <w:szCs w:val="20"/>
        </w:rPr>
        <w:t>……………………………………………………………..</w:t>
      </w:r>
    </w:p>
    <w:p w14:paraId="14654F3D" w14:textId="77777777" w:rsidR="00F22D00" w:rsidRPr="006317B7" w:rsidRDefault="00EF5D46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 xml:space="preserve">Oferujemy </w:t>
      </w:r>
      <w:r w:rsidR="00BA70DA" w:rsidRPr="006317B7">
        <w:rPr>
          <w:rFonts w:ascii="Arial Nova Cond Light" w:hAnsi="Arial Nova Cond Light"/>
          <w:bCs/>
        </w:rPr>
        <w:t>dostarczenie towaru, zgodnie z Formularzem ce</w:t>
      </w:r>
      <w:r w:rsidR="00D13D44" w:rsidRPr="006317B7">
        <w:rPr>
          <w:rFonts w:ascii="Arial Nova Cond Light" w:hAnsi="Arial Nova Cond Light"/>
          <w:bCs/>
        </w:rPr>
        <w:t xml:space="preserve">nowym - załącznik nr 2 do SIWZ, </w:t>
      </w:r>
      <w:r w:rsidR="00BA70DA" w:rsidRPr="006317B7">
        <w:rPr>
          <w:rFonts w:ascii="Arial Nova Cond Light" w:hAnsi="Arial Nova Cond Light"/>
          <w:bCs/>
        </w:rPr>
        <w:t>będącym integralną częścią niniejszej oferty.</w:t>
      </w:r>
    </w:p>
    <w:p w14:paraId="0D9D8219" w14:textId="77777777" w:rsidR="00F22D00" w:rsidRPr="006317B7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 xml:space="preserve">W podanej cenie zawierają się wszystkie koszty </w:t>
      </w:r>
      <w:r w:rsidR="00EB2547" w:rsidRPr="006317B7">
        <w:rPr>
          <w:rFonts w:ascii="Arial Nova Cond Light" w:hAnsi="Arial Nova Cond Light"/>
          <w:bCs/>
        </w:rPr>
        <w:t>(w tym koszty transportu do siedziby Zamawiającego</w:t>
      </w:r>
      <w:r w:rsidR="0067183B" w:rsidRPr="006317B7">
        <w:rPr>
          <w:rFonts w:ascii="Arial Nova Cond Light" w:hAnsi="Arial Nova Cond Light"/>
          <w:bCs/>
        </w:rPr>
        <w:t xml:space="preserve">), jakie musimy ponieść, </w:t>
      </w:r>
      <w:r w:rsidRPr="006317B7">
        <w:rPr>
          <w:rFonts w:ascii="Arial Nova Cond Light" w:hAnsi="Arial Nova Cond Light"/>
          <w:bCs/>
        </w:rPr>
        <w:t>aby dostarczyć przedmiot zamówienia, zgodny z opisem i warunkami.</w:t>
      </w:r>
    </w:p>
    <w:p w14:paraId="6E94AFA1" w14:textId="77777777" w:rsidR="00F22D00" w:rsidRPr="006317B7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>Oświadczamy</w:t>
      </w:r>
      <w:r w:rsidR="002D1815" w:rsidRPr="006317B7">
        <w:rPr>
          <w:rFonts w:ascii="Arial Nova Cond Light" w:hAnsi="Arial Nova Cond Light"/>
          <w:bCs/>
        </w:rPr>
        <w:t>, że zaoferowane urządzenie, sprzęt i wyposażenie</w:t>
      </w:r>
      <w:r w:rsidR="00962454" w:rsidRPr="006317B7">
        <w:rPr>
          <w:rFonts w:ascii="Arial Nova Cond Light" w:hAnsi="Arial Nova Cond Light"/>
          <w:bCs/>
        </w:rPr>
        <w:t xml:space="preserve"> jest fabrycznie nowe</w:t>
      </w:r>
      <w:r w:rsidRPr="006317B7">
        <w:rPr>
          <w:rFonts w:ascii="Arial Nova Cond Light" w:hAnsi="Arial Nova Cond Light"/>
          <w:bCs/>
        </w:rPr>
        <w:t>, posiada odpowiednią jakość, właściwości użytkowe i jest zgodny z opisem oraz wymaganiami zawartymi w SIWZ.</w:t>
      </w:r>
      <w:r w:rsidR="00EB44B1" w:rsidRPr="006317B7">
        <w:rPr>
          <w:rFonts w:ascii="Arial Nova Cond Light" w:hAnsi="Arial Nova Cond Light"/>
          <w:bCs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3 do SIWZ ze ws</w:t>
      </w:r>
      <w:r w:rsidR="007937A0" w:rsidRPr="006317B7">
        <w:rPr>
          <w:rFonts w:ascii="Arial Nova Cond Light" w:hAnsi="Arial Nova Cond Light"/>
          <w:bCs/>
        </w:rPr>
        <w:t>kazaniem, której części dotyczą i przedłożymy na każde wezwanie zamawiającego celem weryfikacji zgodnie z pkt. 6.</w:t>
      </w:r>
    </w:p>
    <w:p w14:paraId="59229651" w14:textId="77777777" w:rsidR="00F22D00" w:rsidRPr="006317B7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>Oświadczamy, że zaoferowany towar jest wolny od wad fizycznych i prawnych.</w:t>
      </w:r>
    </w:p>
    <w:p w14:paraId="1EED91BF" w14:textId="77777777" w:rsidR="00F22D00" w:rsidRPr="006317B7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 xml:space="preserve">Produkty będą dostarczane w opakowaniach oryginalnych, na których będą znajdować się wymagane prawem informacje. </w:t>
      </w:r>
    </w:p>
    <w:p w14:paraId="1AFD0A94" w14:textId="77777777" w:rsidR="003034CB" w:rsidRPr="006317B7" w:rsidRDefault="001A3138" w:rsidP="0040279F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>Przystępując jako Wykonawca do udziału w postępowaniu o udzielenie zamówienia publicznego</w:t>
      </w:r>
      <w:r w:rsidR="003034CB" w:rsidRPr="006317B7">
        <w:rPr>
          <w:rFonts w:ascii="Arial Nova Cond Light" w:hAnsi="Arial Nova Cond Light"/>
          <w:bCs/>
        </w:rPr>
        <w:t xml:space="preserve"> pod nazwą:</w:t>
      </w:r>
    </w:p>
    <w:p w14:paraId="544E4555" w14:textId="77777777" w:rsidR="002A6813" w:rsidRPr="002A6813" w:rsidRDefault="002A6813" w:rsidP="0040279F">
      <w:pPr>
        <w:pStyle w:val="Akapitzlist"/>
        <w:spacing w:after="240"/>
        <w:ind w:left="284"/>
        <w:rPr>
          <w:rFonts w:ascii="Arial Nova Cond Light" w:hAnsi="Arial Nova Cond Light"/>
          <w:bCs/>
        </w:rPr>
      </w:pPr>
      <w:r w:rsidRPr="002A6813">
        <w:rPr>
          <w:rFonts w:ascii="Arial Nova Cond Light" w:hAnsi="Arial Nova Cond Light"/>
          <w:b/>
          <w:bCs/>
        </w:rPr>
        <w:t xml:space="preserve">Laboratorium fizyczne – doposażenie </w:t>
      </w:r>
    </w:p>
    <w:p w14:paraId="1F97C0C3" w14:textId="77777777" w:rsidR="00F22D00" w:rsidRPr="006317B7" w:rsidRDefault="001A3138" w:rsidP="009B311F">
      <w:pPr>
        <w:pStyle w:val="Akapitzlist"/>
        <w:spacing w:after="240"/>
        <w:ind w:left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>niniejszym oświadczam</w:t>
      </w:r>
      <w:r w:rsidR="007A2C50" w:rsidRPr="006317B7">
        <w:rPr>
          <w:rFonts w:ascii="Arial Nova Cond Light" w:hAnsi="Arial Nova Cond Light"/>
          <w:bCs/>
        </w:rPr>
        <w:t>/</w:t>
      </w:r>
      <w:r w:rsidR="00534AA2" w:rsidRPr="006317B7">
        <w:rPr>
          <w:rFonts w:ascii="Arial Nova Cond Light" w:hAnsi="Arial Nova Cond Light"/>
          <w:bCs/>
        </w:rPr>
        <w:t>oświadczam</w:t>
      </w:r>
      <w:r w:rsidR="007A2C50" w:rsidRPr="006317B7">
        <w:rPr>
          <w:rFonts w:ascii="Arial Nova Cond Light" w:hAnsi="Arial Nova Cond Light"/>
          <w:bCs/>
        </w:rPr>
        <w:t>y</w:t>
      </w:r>
      <w:r w:rsidRPr="006317B7">
        <w:rPr>
          <w:rFonts w:ascii="Arial Nova Cond Light" w:hAnsi="Arial Nova Cond Light"/>
          <w:bCs/>
        </w:rPr>
        <w:t>, że wszystkie oferowane przez nas produkty posiadają aktualne dopuszczenia do obrotu na rynek polski zgodnie z przepisami</w:t>
      </w:r>
      <w:r w:rsidR="0067183B" w:rsidRPr="006317B7">
        <w:rPr>
          <w:rFonts w:ascii="Arial Nova Cond Light" w:hAnsi="Arial Nova Cond Light"/>
          <w:bCs/>
        </w:rPr>
        <w:t>,</w:t>
      </w:r>
      <w:r w:rsidRPr="006317B7">
        <w:rPr>
          <w:rFonts w:ascii="Arial Nova Cond Light" w:hAnsi="Arial Nova Cond Light"/>
          <w:bCs/>
        </w:rPr>
        <w:t xml:space="preserve"> na co posiadam wszystkie aktualne dokumenty, które w każdej chwili na żądanie Zamawiającego przedłożę</w:t>
      </w:r>
      <w:r w:rsidR="007A2C50" w:rsidRPr="006317B7">
        <w:rPr>
          <w:rFonts w:ascii="Arial Nova Cond Light" w:hAnsi="Arial Nova Cond Light"/>
          <w:bCs/>
        </w:rPr>
        <w:t>/przedłożymy d</w:t>
      </w:r>
      <w:r w:rsidRPr="006317B7">
        <w:rPr>
          <w:rFonts w:ascii="Arial Nova Cond Light" w:hAnsi="Arial Nova Cond Light"/>
          <w:bCs/>
        </w:rPr>
        <w:t>o wglądu oraz, że ponoszę</w:t>
      </w:r>
      <w:r w:rsidR="007A2C50" w:rsidRPr="006317B7">
        <w:rPr>
          <w:rFonts w:ascii="Arial Nova Cond Light" w:hAnsi="Arial Nova Cond Light"/>
          <w:bCs/>
        </w:rPr>
        <w:t>/ponosimy</w:t>
      </w:r>
      <w:r w:rsidRPr="006317B7">
        <w:rPr>
          <w:rFonts w:ascii="Arial Nova Cond Light" w:hAnsi="Arial Nova Cond Light"/>
          <w:bCs/>
        </w:rPr>
        <w:t xml:space="preserve"> pełną odpowiedzialność za wszelkie szkody powstałe u Zamawiającego w związku z zastosowaniem dostarczonego asortymentu, niespełniającego przedmiotowych wymogów.</w:t>
      </w:r>
    </w:p>
    <w:p w14:paraId="1BCAAFEA" w14:textId="77777777" w:rsidR="00F22D00" w:rsidRPr="006317B7" w:rsidRDefault="00DB390B" w:rsidP="009B311F">
      <w:pPr>
        <w:pStyle w:val="Akapitzlist"/>
        <w:numPr>
          <w:ilvl w:val="0"/>
          <w:numId w:val="59"/>
        </w:numPr>
        <w:spacing w:before="240" w:after="120"/>
        <w:ind w:left="284" w:hanging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lastRenderedPageBreak/>
        <w:t>Zobowiązujemy się, zgo</w:t>
      </w:r>
      <w:bookmarkStart w:id="0" w:name="_GoBack"/>
      <w:bookmarkEnd w:id="0"/>
      <w:r w:rsidRPr="006317B7">
        <w:rPr>
          <w:rFonts w:ascii="Arial Nova Cond Light" w:hAnsi="Arial Nova Cond Light"/>
          <w:bCs/>
        </w:rPr>
        <w:t>dnie z żądaniem Zamawiającego, w przypadku wybrania naszej</w:t>
      </w:r>
      <w:r w:rsidR="0067183B" w:rsidRPr="006317B7">
        <w:rPr>
          <w:rFonts w:ascii="Arial Nova Cond Light" w:hAnsi="Arial Nova Cond Light"/>
          <w:bCs/>
        </w:rPr>
        <w:t xml:space="preserve"> oferty jako najkorzystniejszej</w:t>
      </w:r>
      <w:r w:rsidRPr="006317B7">
        <w:rPr>
          <w:rFonts w:ascii="Arial Nova Cond Light" w:hAnsi="Arial Nova Cond Light"/>
          <w:bCs/>
        </w:rPr>
        <w:t xml:space="preserve"> do </w:t>
      </w:r>
      <w:r w:rsidR="00050453" w:rsidRPr="006317B7">
        <w:rPr>
          <w:rFonts w:ascii="Arial Nova Cond Light" w:hAnsi="Arial Nova Cond Light"/>
          <w:bCs/>
        </w:rPr>
        <w:t xml:space="preserve">realizacji przedmiotu zamówienia </w:t>
      </w:r>
      <w:r w:rsidRPr="006317B7">
        <w:rPr>
          <w:rFonts w:ascii="Arial Nova Cond Light" w:hAnsi="Arial Nova Cond Light"/>
          <w:bCs/>
        </w:rPr>
        <w:t>zgodnie z asortymentem i ilości</w:t>
      </w:r>
      <w:r w:rsidR="00D13D44" w:rsidRPr="006317B7">
        <w:rPr>
          <w:rFonts w:ascii="Arial Nova Cond Light" w:hAnsi="Arial Nova Cond Light"/>
          <w:bCs/>
        </w:rPr>
        <w:t>ami określonymi w </w:t>
      </w:r>
      <w:r w:rsidR="002D1815" w:rsidRPr="006317B7">
        <w:rPr>
          <w:rFonts w:ascii="Arial Nova Cond Light" w:hAnsi="Arial Nova Cond Light"/>
          <w:bCs/>
        </w:rPr>
        <w:t>załączniku nr 2</w:t>
      </w:r>
      <w:r w:rsidRPr="006317B7">
        <w:rPr>
          <w:rFonts w:ascii="Arial Nova Cond Light" w:hAnsi="Arial Nova Cond Light"/>
          <w:bCs/>
        </w:rPr>
        <w:t xml:space="preserve"> do</w:t>
      </w:r>
      <w:r w:rsidR="00050453" w:rsidRPr="006317B7">
        <w:rPr>
          <w:rFonts w:ascii="Arial Nova Cond Light" w:hAnsi="Arial Nova Cond Light"/>
          <w:bCs/>
        </w:rPr>
        <w:t xml:space="preserve"> </w:t>
      </w:r>
      <w:r w:rsidR="002D1815" w:rsidRPr="006317B7">
        <w:rPr>
          <w:rFonts w:ascii="Arial Nova Cond Light" w:hAnsi="Arial Nova Cond Light"/>
          <w:bCs/>
        </w:rPr>
        <w:t>SIWZ</w:t>
      </w:r>
      <w:r w:rsidRPr="006317B7">
        <w:rPr>
          <w:rFonts w:ascii="Arial Nova Cond Light" w:hAnsi="Arial Nova Cond Light"/>
          <w:bCs/>
        </w:rPr>
        <w:t xml:space="preserve">, na warunkach określonych we wzorze umowy. </w:t>
      </w:r>
    </w:p>
    <w:p w14:paraId="49CB6AE4" w14:textId="04937DE9" w:rsidR="00F22D00" w:rsidRPr="006317B7" w:rsidRDefault="00940CB8" w:rsidP="008F5394">
      <w:pPr>
        <w:pStyle w:val="Akapitzlist"/>
        <w:numPr>
          <w:ilvl w:val="0"/>
          <w:numId w:val="59"/>
        </w:numPr>
        <w:spacing w:after="120"/>
        <w:ind w:left="284" w:hanging="284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>Termin realizacji – wykonania przedmiotu zamówienia:</w:t>
      </w:r>
      <w:r w:rsidRPr="006317B7">
        <w:rPr>
          <w:rFonts w:ascii="Arial Nova Cond Light" w:hAnsi="Arial Nova Cond Light"/>
          <w:bCs/>
          <w:color w:val="000000"/>
        </w:rPr>
        <w:t xml:space="preserve"> </w:t>
      </w:r>
      <w:r w:rsidR="00692575" w:rsidRPr="006317B7">
        <w:rPr>
          <w:rFonts w:ascii="Arial Nova Cond Light" w:hAnsi="Arial Nova Cond Light"/>
          <w:bCs/>
          <w:color w:val="000000"/>
        </w:rPr>
        <w:t>………………………………………………………………...</w:t>
      </w:r>
      <w:r w:rsidR="0040279F">
        <w:rPr>
          <w:rFonts w:ascii="Arial Nova Cond Light" w:hAnsi="Arial Nova Cond Light"/>
          <w:bCs/>
          <w:color w:val="000000"/>
        </w:rPr>
        <w:t>...................</w:t>
      </w:r>
    </w:p>
    <w:p w14:paraId="1BD0803A" w14:textId="77777777" w:rsidR="00F22D00" w:rsidRPr="006317B7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>Zapewniamy okres stałości cen – przez cały okres</w:t>
      </w:r>
      <w:r w:rsidR="00A11E9C" w:rsidRPr="006317B7">
        <w:rPr>
          <w:rFonts w:ascii="Arial Nova Cond Light" w:hAnsi="Arial Nova Cond Light"/>
          <w:bCs/>
        </w:rPr>
        <w:t xml:space="preserve"> obowiązywania umowy, z zastrzeżeniem przypadków określonych we Wzorze umowy.</w:t>
      </w:r>
      <w:r w:rsidR="00DB390B" w:rsidRPr="006317B7">
        <w:rPr>
          <w:rFonts w:ascii="Arial Nova Cond Light" w:hAnsi="Arial Nova Cond Light"/>
          <w:bCs/>
        </w:rPr>
        <w:t xml:space="preserve"> </w:t>
      </w:r>
    </w:p>
    <w:p w14:paraId="28D3EAEB" w14:textId="77777777" w:rsidR="00674E10" w:rsidRPr="006317B7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>Oświadczam / oś</w:t>
      </w:r>
      <w:r w:rsidR="00DB390B" w:rsidRPr="006317B7">
        <w:rPr>
          <w:rFonts w:ascii="Arial Nova Cond Light" w:hAnsi="Arial Nova Cond Light"/>
          <w:bCs/>
        </w:rPr>
        <w:t>wiadczamy, że</w:t>
      </w:r>
      <w:r w:rsidRPr="006317B7">
        <w:rPr>
          <w:rFonts w:ascii="Arial Nova Cond Light" w:hAnsi="Arial Nova Cond Light"/>
          <w:bCs/>
        </w:rPr>
        <w:t xml:space="preserve">: </w:t>
      </w:r>
      <w:r w:rsidR="00DB390B" w:rsidRPr="006317B7">
        <w:rPr>
          <w:rFonts w:ascii="Arial Nova Cond Light" w:hAnsi="Arial Nova Cond Light"/>
          <w:bCs/>
        </w:rPr>
        <w:t xml:space="preserve"> </w:t>
      </w:r>
    </w:p>
    <w:p w14:paraId="64E7F589" w14:textId="77777777" w:rsidR="00674E10" w:rsidRPr="006317B7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>Z</w:t>
      </w:r>
      <w:r w:rsidR="00DB390B" w:rsidRPr="006317B7">
        <w:rPr>
          <w:rFonts w:ascii="Arial Nova Cond Light" w:hAnsi="Arial Nova Cond Light"/>
          <w:bCs/>
        </w:rPr>
        <w:t>amierzam</w:t>
      </w:r>
      <w:r w:rsidRPr="006317B7">
        <w:rPr>
          <w:rFonts w:ascii="Arial Nova Cond Light" w:hAnsi="Arial Nova Cond Light"/>
          <w:bCs/>
        </w:rPr>
        <w:t>/zamierzamy</w:t>
      </w:r>
      <w:r w:rsidR="00552939" w:rsidRPr="006317B7">
        <w:rPr>
          <w:rFonts w:ascii="Arial Nova Cond Light" w:hAnsi="Arial Nova Cond Light"/>
          <w:bCs/>
        </w:rPr>
        <w:t xml:space="preserve"> </w:t>
      </w:r>
      <w:r w:rsidR="00DB390B" w:rsidRPr="006317B7">
        <w:rPr>
          <w:rFonts w:ascii="Arial Nova Cond Light" w:hAnsi="Arial Nova Cond Light"/>
          <w:bCs/>
        </w:rPr>
        <w:t>powierzyć podwykonawcom wykonanie</w:t>
      </w:r>
      <w:r w:rsidR="00D13D44" w:rsidRPr="006317B7">
        <w:rPr>
          <w:rFonts w:ascii="Arial Nova Cond Light" w:hAnsi="Arial Nova Cond Light"/>
          <w:bCs/>
        </w:rPr>
        <w:t xml:space="preserve"> </w:t>
      </w:r>
      <w:r w:rsidR="00DB390B" w:rsidRPr="006317B7">
        <w:rPr>
          <w:rFonts w:ascii="Arial Nova Cond Light" w:hAnsi="Arial Nova Cond Light"/>
          <w:bCs/>
        </w:rPr>
        <w:t xml:space="preserve">następujących </w:t>
      </w:r>
      <w:r w:rsidR="002D1815" w:rsidRPr="006317B7">
        <w:rPr>
          <w:rFonts w:ascii="Arial Nova Cond Light" w:hAnsi="Arial Nova Cond Light"/>
          <w:bCs/>
        </w:rPr>
        <w:t>części</w:t>
      </w:r>
      <w:r w:rsidR="0097509F" w:rsidRPr="006317B7">
        <w:rPr>
          <w:rFonts w:ascii="Arial Nova Cond Light" w:hAnsi="Arial Nova Cond Light"/>
          <w:bCs/>
        </w:rPr>
        <w:t xml:space="preserve"> </w:t>
      </w:r>
      <w:r w:rsidR="00DB390B" w:rsidRPr="006317B7">
        <w:rPr>
          <w:rFonts w:ascii="Arial Nova Cond Light" w:hAnsi="Arial Nova Cond Light"/>
          <w:bCs/>
        </w:rPr>
        <w:t>zamówienia:</w:t>
      </w:r>
      <w:r w:rsidRPr="006317B7">
        <w:rPr>
          <w:rFonts w:ascii="Arial Nova Cond Light" w:hAnsi="Arial Nova Cond Light"/>
          <w:bCs/>
        </w:rPr>
        <w:t xml:space="preserve"> *</w:t>
      </w:r>
    </w:p>
    <w:p w14:paraId="31C38381" w14:textId="31A47142" w:rsidR="00674E10" w:rsidRPr="006317B7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47D7">
        <w:rPr>
          <w:rFonts w:ascii="Arial Nova Cond Light" w:hAnsi="Arial Nova Cond Light"/>
          <w:bCs/>
        </w:rPr>
        <w:t>………………………………………</w:t>
      </w:r>
    </w:p>
    <w:p w14:paraId="3498B392" w14:textId="77777777" w:rsidR="00C91B9C" w:rsidRPr="006317B7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 xml:space="preserve">Nie zamierzam / nie zamierzamy </w:t>
      </w:r>
      <w:r w:rsidR="00C91B9C" w:rsidRPr="006317B7">
        <w:rPr>
          <w:rFonts w:ascii="Arial Nova Cond Light" w:hAnsi="Arial Nova Cond Light"/>
          <w:bCs/>
        </w:rPr>
        <w:t>powierzyć podwykonawcom wykonanie następujących części zamówienia: *</w:t>
      </w:r>
    </w:p>
    <w:p w14:paraId="612DBB5C" w14:textId="77777777" w:rsidR="00F22D00" w:rsidRPr="006317B7" w:rsidRDefault="00DB390B" w:rsidP="008F5394">
      <w:pPr>
        <w:pStyle w:val="Akapitzlist"/>
        <w:numPr>
          <w:ilvl w:val="0"/>
          <w:numId w:val="59"/>
        </w:numPr>
        <w:spacing w:after="120"/>
        <w:ind w:left="284" w:hanging="284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 xml:space="preserve">Wadium </w:t>
      </w:r>
      <w:r w:rsidR="008A66F9" w:rsidRPr="006317B7">
        <w:rPr>
          <w:rFonts w:ascii="Arial Nova Cond Light" w:hAnsi="Arial Nova Cond Light"/>
          <w:bCs/>
        </w:rPr>
        <w:t>w kwocie</w:t>
      </w:r>
      <w:r w:rsidR="004A6040" w:rsidRPr="006317B7">
        <w:rPr>
          <w:rFonts w:ascii="Arial Nova Cond Light" w:hAnsi="Arial Nova Cond Light"/>
          <w:bCs/>
        </w:rPr>
        <w:t>: …………………………………………………………………….. zostało wniesione w dniu ......</w:t>
      </w:r>
      <w:r w:rsidR="008F5394" w:rsidRPr="006317B7">
        <w:rPr>
          <w:rFonts w:ascii="Arial Nova Cond Light" w:hAnsi="Arial Nova Cond Light"/>
          <w:bCs/>
        </w:rPr>
        <w:t>...................... w  formie  .......................................................................................................................</w:t>
      </w:r>
    </w:p>
    <w:p w14:paraId="327991AA" w14:textId="77777777" w:rsidR="00F22D00" w:rsidRPr="006317B7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>Jesteśmy świadomi, że wniesione przez nas wadium podlega przepadkowi, gdy zaistnieją okoliczności, o których mowa w 46 ust. 5 u</w:t>
      </w:r>
      <w:r w:rsidR="002D1815" w:rsidRPr="006317B7">
        <w:rPr>
          <w:rFonts w:ascii="Arial Nova Cond Light" w:hAnsi="Arial Nova Cond Light"/>
          <w:bCs/>
        </w:rPr>
        <w:t>stawy P</w:t>
      </w:r>
      <w:r w:rsidRPr="006317B7">
        <w:rPr>
          <w:rFonts w:ascii="Arial Nova Cond Light" w:hAnsi="Arial Nova Cond Light"/>
          <w:bCs/>
        </w:rPr>
        <w:t>zp.</w:t>
      </w:r>
    </w:p>
    <w:p w14:paraId="7CD5E70B" w14:textId="77777777" w:rsidR="00F22D00" w:rsidRPr="006317B7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>Numer konta, na które Zamawiający zwróci wadium (dotyczy wadium wniesionego w pieniądzu): ...............................................................................................................................................</w:t>
      </w:r>
      <w:r w:rsidR="00D13D44" w:rsidRPr="006317B7">
        <w:rPr>
          <w:rFonts w:ascii="Arial Nova Cond Light" w:hAnsi="Arial Nova Cond Light"/>
          <w:bCs/>
        </w:rPr>
        <w:t xml:space="preserve"> (</w:t>
      </w:r>
      <w:r w:rsidR="00940CB8" w:rsidRPr="006317B7">
        <w:rPr>
          <w:rFonts w:ascii="Arial Nova Cond Light" w:hAnsi="Arial Nova Cond Light"/>
          <w:bCs/>
        </w:rPr>
        <w:t>n</w:t>
      </w:r>
      <w:r w:rsidRPr="006317B7">
        <w:rPr>
          <w:rFonts w:ascii="Arial Nova Cond Light" w:hAnsi="Arial Nova Cond Light"/>
          <w:bCs/>
        </w:rPr>
        <w:t>azwa banku</w:t>
      </w:r>
      <w:r w:rsidR="00940CB8" w:rsidRPr="006317B7">
        <w:rPr>
          <w:rFonts w:ascii="Arial Nova Cond Light" w:hAnsi="Arial Nova Cond Light"/>
          <w:bCs/>
        </w:rPr>
        <w:t>)</w:t>
      </w:r>
      <w:r w:rsidRPr="006317B7">
        <w:rPr>
          <w:rFonts w:ascii="Arial Nova Cond Light" w:hAnsi="Arial Nova Cond Light"/>
          <w:bCs/>
        </w:rPr>
        <w:t xml:space="preserve"> ……………………………………………………………………………………………………………………</w:t>
      </w:r>
    </w:p>
    <w:p w14:paraId="350D8B5B" w14:textId="77777777" w:rsidR="00174461" w:rsidRPr="006317B7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 xml:space="preserve">Niniejszym, zgodnie z art. 91 ust. 3a ustawy Prawo zamówień publicznych, informujemy, że </w:t>
      </w:r>
      <w:r w:rsidR="0066362A" w:rsidRPr="006317B7">
        <w:rPr>
          <w:rFonts w:ascii="Arial Nova Cond Light" w:hAnsi="Arial Nova Cond Light"/>
          <w:bCs/>
        </w:rPr>
        <w:t xml:space="preserve">usługa / </w:t>
      </w:r>
      <w:r w:rsidRPr="006317B7">
        <w:rPr>
          <w:rFonts w:ascii="Arial Nova Cond Light" w:hAnsi="Arial Nova Cond Light"/>
          <w:bCs/>
        </w:rPr>
        <w:t xml:space="preserve">dostawa towaru, oferowana w ramach przedmiotowego postępowania o udzielenie zamówienia publicznego, prowadzi* / nie prowadzi* w przypadku wyboru naszej oferty, do powstania u Zamawiającego obowiązku podatkowego, zgodnie z przepisami ustawy o podatku od towaru i usług. </w:t>
      </w:r>
    </w:p>
    <w:p w14:paraId="63A7ED5C" w14:textId="77777777" w:rsidR="00905E3C" w:rsidRPr="006317B7" w:rsidRDefault="00174461" w:rsidP="00B06972">
      <w:pPr>
        <w:spacing w:after="120"/>
        <w:ind w:left="284"/>
        <w:jc w:val="both"/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 xml:space="preserve">Niżej wymieniona </w:t>
      </w:r>
      <w:r w:rsidR="00B06972" w:rsidRPr="006317B7">
        <w:rPr>
          <w:rFonts w:ascii="Arial Nova Cond Light" w:hAnsi="Arial Nova Cond Light"/>
          <w:bCs/>
          <w:sz w:val="20"/>
          <w:szCs w:val="20"/>
        </w:rPr>
        <w:t xml:space="preserve">usługa / </w:t>
      </w:r>
      <w:r w:rsidRPr="006317B7">
        <w:rPr>
          <w:rFonts w:ascii="Arial Nova Cond Light" w:hAnsi="Arial Nova Cond Light"/>
          <w:bCs/>
          <w:sz w:val="20"/>
          <w:szCs w:val="20"/>
        </w:rPr>
        <w:t xml:space="preserve">dostawa towaru, oferowana w ramach niniejszego postępowania przetargowego prowadzi w przypadku wyboru naszej oferty, do powstania u Zamawiającego obowiązku podatkowego </w:t>
      </w:r>
    </w:p>
    <w:p w14:paraId="3C49D151" w14:textId="77777777" w:rsidR="00174461" w:rsidRPr="006317B7" w:rsidRDefault="001706DB" w:rsidP="00B06972">
      <w:pPr>
        <w:spacing w:after="120"/>
        <w:ind w:left="284"/>
        <w:jc w:val="both"/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( wskazać w przypadku gdy powyżej wskazane zostało, że usługa/ dostawa prowadzi do powstania po stronie Zamawiającego obowiązku podatkowego )</w:t>
      </w:r>
      <w:r w:rsidR="00174461" w:rsidRPr="006317B7">
        <w:rPr>
          <w:rFonts w:ascii="Arial Nova Cond Light" w:hAnsi="Arial Nova Cond Light"/>
          <w:bCs/>
          <w:sz w:val="20"/>
          <w:szCs w:val="20"/>
        </w:rPr>
        <w:t>*</w:t>
      </w:r>
      <w:r w:rsidRPr="006317B7">
        <w:rPr>
          <w:rFonts w:ascii="Arial Nova Cond Light" w:hAnsi="Arial Nova Cond Light"/>
          <w:bCs/>
          <w:sz w:val="20"/>
          <w:szCs w:val="20"/>
        </w:rPr>
        <w:t>:</w:t>
      </w:r>
      <w:r w:rsidR="00311675" w:rsidRPr="006317B7">
        <w:rPr>
          <w:rFonts w:ascii="Arial Nova Cond Light" w:hAnsi="Arial Nova Cond Light"/>
          <w:bCs/>
          <w:sz w:val="20"/>
          <w:szCs w:val="20"/>
        </w:rPr>
        <w:t xml:space="preserve"> </w:t>
      </w:r>
    </w:p>
    <w:p w14:paraId="76EFE3AB" w14:textId="77777777" w:rsidR="00B06972" w:rsidRPr="006317B7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14:paraId="6BFE0FC1" w14:textId="77777777" w:rsidR="00B06972" w:rsidRPr="006317B7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14:paraId="0CAF4A0A" w14:textId="77777777" w:rsidR="00B06972" w:rsidRPr="006317B7" w:rsidRDefault="00B06972" w:rsidP="00B06972">
      <w:pPr>
        <w:numPr>
          <w:ilvl w:val="0"/>
          <w:numId w:val="56"/>
        </w:numPr>
        <w:spacing w:after="120"/>
        <w:ind w:left="709" w:hanging="425"/>
        <w:jc w:val="both"/>
        <w:rPr>
          <w:rFonts w:ascii="Arial Nova Cond Light" w:hAnsi="Arial Nova Cond Light"/>
          <w:b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14:paraId="3BB81CE7" w14:textId="77777777" w:rsidR="00174461" w:rsidRPr="006317B7" w:rsidRDefault="00174461" w:rsidP="00B06972">
      <w:pPr>
        <w:spacing w:after="120"/>
        <w:ind w:left="708" w:hanging="348"/>
        <w:jc w:val="both"/>
        <w:rPr>
          <w:rFonts w:ascii="Arial Nova Cond Light" w:hAnsi="Arial Nova Cond Light"/>
          <w:bCs/>
          <w:i/>
          <w:iCs/>
          <w:sz w:val="20"/>
          <w:szCs w:val="20"/>
        </w:rPr>
      </w:pPr>
      <w:r w:rsidRPr="006317B7">
        <w:rPr>
          <w:rFonts w:ascii="Arial Nova Cond Light" w:hAnsi="Arial Nova Cond Light"/>
          <w:bCs/>
          <w:sz w:val="20"/>
          <w:szCs w:val="20"/>
        </w:rPr>
        <w:t xml:space="preserve">* </w:t>
      </w:r>
      <w:r w:rsidR="00B06972" w:rsidRPr="006317B7">
        <w:rPr>
          <w:rFonts w:ascii="Arial Nova Cond Light" w:hAnsi="Arial Nova Cond Light"/>
          <w:bCs/>
          <w:sz w:val="20"/>
          <w:szCs w:val="20"/>
        </w:rPr>
        <w:tab/>
      </w:r>
      <w:r w:rsidRPr="006317B7">
        <w:rPr>
          <w:rFonts w:ascii="Arial Nova Cond Light" w:hAnsi="Arial Nova Cond Light"/>
          <w:bCs/>
          <w:i/>
          <w:iCs/>
          <w:sz w:val="20"/>
          <w:szCs w:val="20"/>
        </w:rPr>
        <w:t>(</w:t>
      </w:r>
      <w:r w:rsidR="00B06972" w:rsidRPr="006317B7">
        <w:rPr>
          <w:rFonts w:ascii="Arial Nova Cond Light" w:hAnsi="Arial Nova Cond Light"/>
          <w:bCs/>
          <w:i/>
          <w:iCs/>
          <w:sz w:val="20"/>
          <w:szCs w:val="20"/>
        </w:rPr>
        <w:t>N</w:t>
      </w:r>
      <w:r w:rsidRPr="006317B7">
        <w:rPr>
          <w:rFonts w:ascii="Arial Nova Cond Light" w:hAnsi="Arial Nova Cond Light"/>
          <w:bCs/>
          <w:i/>
          <w:iCs/>
          <w:sz w:val="20"/>
          <w:szCs w:val="20"/>
        </w:rPr>
        <w:t>ależy podać nazwę (rodzaj) towaru lub usługi oraz wskazać ich wartość bez kwoty podatku</w:t>
      </w:r>
      <w:r w:rsidR="00B06972" w:rsidRPr="006317B7">
        <w:rPr>
          <w:rFonts w:ascii="Arial Nova Cond Light" w:hAnsi="Arial Nova Cond Light"/>
          <w:bCs/>
          <w:i/>
          <w:iCs/>
          <w:sz w:val="20"/>
          <w:szCs w:val="20"/>
        </w:rPr>
        <w:t xml:space="preserve">. </w:t>
      </w:r>
      <w:r w:rsidRPr="006317B7">
        <w:rPr>
          <w:rFonts w:ascii="Arial Nova Cond Light" w:hAnsi="Arial Nova Cond Light"/>
          <w:bCs/>
          <w:i/>
          <w:iCs/>
          <w:sz w:val="20"/>
          <w:szCs w:val="20"/>
        </w:rPr>
        <w:t>W przypadku nie podania / nie wpisania informacji, Zamawiający przyjmuje, że wybór oferty Wykonawcy nie będzie prowadzić do powstania u Zamawiającego obowiązku podatkowego, zgodnie z przepisami ustawy o podatku od towaru i usług</w:t>
      </w:r>
      <w:r w:rsidR="00B06972" w:rsidRPr="006317B7">
        <w:rPr>
          <w:rFonts w:ascii="Arial Nova Cond Light" w:hAnsi="Arial Nova Cond Light"/>
          <w:bCs/>
          <w:i/>
          <w:iCs/>
          <w:sz w:val="20"/>
          <w:szCs w:val="20"/>
        </w:rPr>
        <w:t>)</w:t>
      </w:r>
      <w:r w:rsidRPr="006317B7">
        <w:rPr>
          <w:rFonts w:ascii="Arial Nova Cond Light" w:hAnsi="Arial Nova Cond Light"/>
          <w:bCs/>
          <w:i/>
          <w:iCs/>
          <w:sz w:val="20"/>
          <w:szCs w:val="20"/>
        </w:rPr>
        <w:t>.</w:t>
      </w:r>
    </w:p>
    <w:p w14:paraId="21399765" w14:textId="77777777" w:rsidR="00F22D00" w:rsidRPr="006317B7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>Oświadczamy, że zapoznaliśmy się ze specyfikacją istotnych warunków zamówienia i przyjmujemy ją bez zastrzeżeń oraz uzyskaliśmy konieczne informacje do przygotowania oferty.</w:t>
      </w:r>
    </w:p>
    <w:p w14:paraId="3971D07D" w14:textId="77777777" w:rsidR="00F22D00" w:rsidRPr="006317B7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 xml:space="preserve">Oświadczamy, że uważamy się </w:t>
      </w:r>
      <w:r w:rsidR="00A11E9C" w:rsidRPr="006317B7">
        <w:rPr>
          <w:rFonts w:ascii="Arial Nova Cond Light" w:hAnsi="Arial Nova Cond Light"/>
          <w:bCs/>
        </w:rPr>
        <w:t>za związanych niniejszą ofertą przez</w:t>
      </w:r>
      <w:r w:rsidRPr="006317B7">
        <w:rPr>
          <w:rFonts w:ascii="Arial Nova Cond Light" w:hAnsi="Arial Nova Cond Light"/>
          <w:bCs/>
        </w:rPr>
        <w:t xml:space="preserve"> czas wskazany w SIWZ</w:t>
      </w:r>
      <w:r w:rsidR="00A11E9C" w:rsidRPr="006317B7">
        <w:rPr>
          <w:rFonts w:ascii="Arial Nova Cond Light" w:hAnsi="Arial Nova Cond Light"/>
          <w:bCs/>
        </w:rPr>
        <w:t>.</w:t>
      </w:r>
    </w:p>
    <w:p w14:paraId="5E581A3C" w14:textId="77777777" w:rsidR="00F22D00" w:rsidRPr="006317B7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>Oświadczamy, że zawarte w SIWZ postanowienia umowy zostały przez nas zaakceptowane i zobowiązujemy się w przypadku wyboru naszej oferty do zawarcia umowy na warunkach, w miejscu i terminie wyznaczonym przez Zamawiającego.</w:t>
      </w:r>
    </w:p>
    <w:p w14:paraId="74F34CEE" w14:textId="77777777" w:rsidR="00174461" w:rsidRPr="006317B7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 xml:space="preserve">Zgodnie z art. 8 ust. 3 ustawy z dnia 29 stycznia 2004 r. Prawa zamówień publicznych  </w:t>
      </w:r>
      <w:r w:rsidRPr="006317B7">
        <w:rPr>
          <w:rFonts w:ascii="Arial Nova Cond Light" w:hAnsi="Arial Nova Cond Light"/>
          <w:bCs/>
        </w:rPr>
        <w:br/>
        <w:t>(</w:t>
      </w:r>
      <w:r w:rsidR="008F5394" w:rsidRPr="006317B7">
        <w:rPr>
          <w:rFonts w:ascii="Arial Nova Cond Light" w:hAnsi="Arial Nova Cond Light"/>
          <w:bCs/>
        </w:rPr>
        <w:t>tj.</w:t>
      </w:r>
      <w:r w:rsidRPr="006317B7">
        <w:rPr>
          <w:rFonts w:ascii="Arial Nova Cond Light" w:hAnsi="Arial Nova Cond Light"/>
          <w:bCs/>
        </w:rPr>
        <w:t xml:space="preserve"> - Dz. U. z 2018 r. poz. 1986 z </w:t>
      </w:r>
      <w:r w:rsidR="008F5394" w:rsidRPr="006317B7">
        <w:rPr>
          <w:rFonts w:ascii="Arial Nova Cond Light" w:hAnsi="Arial Nova Cond Light"/>
          <w:bCs/>
        </w:rPr>
        <w:t>późn.</w:t>
      </w:r>
      <w:r w:rsidRPr="006317B7">
        <w:rPr>
          <w:rFonts w:ascii="Arial Nova Cond Light" w:hAnsi="Arial Nova Cond Light"/>
          <w:bCs/>
        </w:rPr>
        <w:t>. zm.) zastrzegam, iż wymienione niżej dokumenty składające się na ofertę nie mogą być udostępnione innym uczestnikom postępowania:</w:t>
      </w:r>
    </w:p>
    <w:p w14:paraId="34DB3E33" w14:textId="77777777" w:rsidR="00F22D00" w:rsidRPr="006317B7" w:rsidRDefault="00A87320" w:rsidP="00F22D00">
      <w:pPr>
        <w:tabs>
          <w:tab w:val="left" w:pos="284"/>
          <w:tab w:val="num" w:pos="540"/>
        </w:tabs>
        <w:suppressAutoHyphens w:val="0"/>
        <w:spacing w:after="120"/>
        <w:jc w:val="both"/>
        <w:rPr>
          <w:rFonts w:ascii="Arial Nova Cond Light" w:hAnsi="Arial Nova Cond Light"/>
          <w:bCs/>
          <w:sz w:val="20"/>
          <w:szCs w:val="20"/>
          <w:lang w:eastAsia="pl-PL"/>
        </w:rPr>
      </w:pPr>
      <w:r w:rsidRPr="006317B7">
        <w:rPr>
          <w:rFonts w:ascii="Arial Nova Cond Light" w:hAnsi="Arial Nova Cond Light"/>
          <w:bCs/>
          <w:sz w:val="20"/>
          <w:szCs w:val="20"/>
          <w:lang w:eastAsia="pl-PL"/>
        </w:rPr>
        <w:tab/>
      </w:r>
      <w:r w:rsidR="00174461" w:rsidRPr="006317B7">
        <w:rPr>
          <w:rFonts w:ascii="Arial Nova Cond Light" w:hAnsi="Arial Nova Cond Light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  <w:r w:rsidRPr="006317B7">
        <w:rPr>
          <w:rFonts w:ascii="Arial Nova Cond Light" w:hAnsi="Arial Nova Cond Light"/>
          <w:bCs/>
          <w:sz w:val="20"/>
          <w:szCs w:val="20"/>
          <w:lang w:eastAsia="pl-PL"/>
        </w:rPr>
        <w:t>...................</w:t>
      </w:r>
    </w:p>
    <w:p w14:paraId="59EDE831" w14:textId="77777777" w:rsidR="00F22D00" w:rsidRPr="006317B7" w:rsidRDefault="00A11E9C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0"/>
          <w:szCs w:val="20"/>
          <w:lang w:eastAsia="pl-PL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Oświadczamy, że jesteśmy mikro/ małym / średnim przedsiębiorstwem/ nie dotyczy *</w:t>
      </w:r>
      <w:r w:rsidR="00174461" w:rsidRPr="006317B7">
        <w:rPr>
          <w:rFonts w:ascii="Arial Nova Cond Light" w:hAnsi="Arial Nova Cond Light"/>
          <w:bCs/>
          <w:sz w:val="20"/>
          <w:szCs w:val="20"/>
        </w:rPr>
        <w:t>, zgodnie z ustawą z </w:t>
      </w:r>
      <w:r w:rsidRPr="006317B7">
        <w:rPr>
          <w:rFonts w:ascii="Arial Nova Cond Light" w:hAnsi="Arial Nova Cond Light"/>
          <w:bCs/>
          <w:sz w:val="20"/>
          <w:szCs w:val="20"/>
        </w:rPr>
        <w:t xml:space="preserve">dnia 06.03.2018 r. Prawo przedsiębiorców (Dz. U. z 2018 r. poz. 646 z </w:t>
      </w:r>
      <w:r w:rsidR="008F5394" w:rsidRPr="006317B7">
        <w:rPr>
          <w:rFonts w:ascii="Arial Nova Cond Light" w:hAnsi="Arial Nova Cond Light"/>
          <w:bCs/>
          <w:sz w:val="20"/>
          <w:szCs w:val="20"/>
        </w:rPr>
        <w:t>późn</w:t>
      </w:r>
      <w:r w:rsidRPr="006317B7">
        <w:rPr>
          <w:rFonts w:ascii="Arial Nova Cond Light" w:hAnsi="Arial Nova Cond Light"/>
          <w:bCs/>
          <w:sz w:val="20"/>
          <w:szCs w:val="20"/>
        </w:rPr>
        <w:t>. zm.)</w:t>
      </w:r>
      <w:r w:rsidR="00174461" w:rsidRPr="006317B7">
        <w:rPr>
          <w:rFonts w:ascii="Arial Nova Cond Light" w:hAnsi="Arial Nova Cond Light"/>
          <w:bCs/>
          <w:sz w:val="20"/>
          <w:szCs w:val="20"/>
        </w:rPr>
        <w:t>.</w:t>
      </w:r>
    </w:p>
    <w:p w14:paraId="16F18C73" w14:textId="77777777" w:rsidR="00F22D00" w:rsidRPr="006317B7" w:rsidRDefault="00B42636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0"/>
          <w:szCs w:val="20"/>
          <w:lang w:eastAsia="pl-PL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OŚWIADCZENIE WYKONAWCY W ZAKRESIE WYPEŁNIENIA OBOWIĄZKÓW INFORMACYJNYCH PRZEWIDZIANYCH W ART. 13 LUB ART. 14 RODO</w:t>
      </w:r>
      <w:r w:rsidR="00280BF2" w:rsidRPr="006317B7">
        <w:rPr>
          <w:rFonts w:ascii="Arial Nova Cond Light" w:hAnsi="Arial Nova Cond Light"/>
          <w:bCs/>
          <w:sz w:val="20"/>
          <w:szCs w:val="20"/>
        </w:rPr>
        <w:t xml:space="preserve"> – Klauzula RODO.</w:t>
      </w:r>
    </w:p>
    <w:p w14:paraId="4BA5D9CA" w14:textId="77777777" w:rsidR="00174461" w:rsidRPr="006317B7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0"/>
          <w:szCs w:val="20"/>
          <w:lang w:eastAsia="pl-PL"/>
        </w:rPr>
      </w:pPr>
      <w:r w:rsidRPr="006317B7">
        <w:rPr>
          <w:rFonts w:ascii="Arial Nova Cond Light" w:hAnsi="Arial Nova Cond Light"/>
          <w:bCs/>
          <w:sz w:val="20"/>
          <w:szCs w:val="20"/>
        </w:rPr>
        <w:t>O</w:t>
      </w:r>
      <w:r w:rsidR="00174461" w:rsidRPr="006317B7">
        <w:rPr>
          <w:rFonts w:ascii="Arial Nova Cond Light" w:hAnsi="Arial Nova Cond Light"/>
          <w:bCs/>
          <w:sz w:val="20"/>
          <w:szCs w:val="20"/>
        </w:rPr>
        <w:t xml:space="preserve">świadczam, że wypełniłem obowiązki informacyjne przewidziane w art. 13 lub art. 14 </w:t>
      </w:r>
      <w:r w:rsidR="00A87320" w:rsidRPr="006317B7">
        <w:rPr>
          <w:rFonts w:ascii="Arial Nova Cond Light" w:hAnsi="Arial Nova Cond Light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</w:t>
      </w:r>
      <w:r w:rsidR="00174461" w:rsidRPr="006317B7">
        <w:rPr>
          <w:rFonts w:ascii="Arial Nova Cond Light" w:hAnsi="Arial Nova Cond Light"/>
          <w:bCs/>
          <w:sz w:val="20"/>
          <w:szCs w:val="20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6317B7">
        <w:rPr>
          <w:rStyle w:val="Brak"/>
          <w:rFonts w:ascii="Arial Nova Cond Light" w:hAnsi="Arial Nova Cond Light"/>
          <w:bCs/>
          <w:sz w:val="20"/>
          <w:szCs w:val="20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 w:rsidRPr="006317B7">
        <w:rPr>
          <w:rStyle w:val="Brak"/>
          <w:rFonts w:ascii="Arial Nova Cond Light" w:hAnsi="Arial Nova Cond Light"/>
          <w:bCs/>
          <w:sz w:val="20"/>
          <w:szCs w:val="20"/>
          <w:u w:color="FF0000"/>
        </w:rPr>
        <w:t>. **</w:t>
      </w:r>
    </w:p>
    <w:p w14:paraId="34A0F532" w14:textId="77777777" w:rsidR="00EF5D46" w:rsidRPr="006317B7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>Oświadczam, że wszystkie informacje podane w powyższych oświadczeniach są aktualne i zgodne z prawdą oraz zostały przedstawione z pełn</w:t>
      </w:r>
      <w:r w:rsidR="00904690" w:rsidRPr="006317B7">
        <w:rPr>
          <w:rFonts w:ascii="Arial Nova Cond Light" w:hAnsi="Arial Nova Cond Light"/>
          <w:bCs/>
        </w:rPr>
        <w:t>ą świadomością konsekwencji wprowadzenia Z</w:t>
      </w:r>
      <w:r w:rsidRPr="006317B7">
        <w:rPr>
          <w:rFonts w:ascii="Arial Nova Cond Light" w:hAnsi="Arial Nova Cond Light"/>
          <w:bCs/>
        </w:rPr>
        <w:t>amawiającego w błąd przy przedstawianiu informacji.</w:t>
      </w:r>
    </w:p>
    <w:p w14:paraId="1DEB5EB3" w14:textId="1AFD455B" w:rsidR="007C2590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</w:rPr>
      </w:pPr>
    </w:p>
    <w:p w14:paraId="015A7C38" w14:textId="075C20C0" w:rsidR="005425C5" w:rsidRDefault="005425C5" w:rsidP="007C2590">
      <w:pPr>
        <w:pStyle w:val="Akapitzlist"/>
        <w:ind w:left="284"/>
        <w:jc w:val="both"/>
        <w:rPr>
          <w:rFonts w:ascii="Arial Nova Cond Light" w:hAnsi="Arial Nova Cond Light"/>
          <w:bCs/>
        </w:rPr>
      </w:pPr>
    </w:p>
    <w:p w14:paraId="74612643" w14:textId="4E05CCBE" w:rsidR="005425C5" w:rsidRDefault="005425C5" w:rsidP="007C2590">
      <w:pPr>
        <w:pStyle w:val="Akapitzlist"/>
        <w:ind w:left="284"/>
        <w:jc w:val="both"/>
        <w:rPr>
          <w:rFonts w:ascii="Arial Nova Cond Light" w:hAnsi="Arial Nova Cond Light"/>
          <w:bCs/>
        </w:rPr>
      </w:pPr>
    </w:p>
    <w:p w14:paraId="4F8C6293" w14:textId="57AE7B2A" w:rsidR="005425C5" w:rsidRDefault="005425C5" w:rsidP="007C2590">
      <w:pPr>
        <w:pStyle w:val="Akapitzlist"/>
        <w:ind w:left="284"/>
        <w:jc w:val="both"/>
        <w:rPr>
          <w:rFonts w:ascii="Arial Nova Cond Light" w:hAnsi="Arial Nova Cond Light"/>
          <w:bCs/>
        </w:rPr>
      </w:pPr>
    </w:p>
    <w:p w14:paraId="5BB7EB53" w14:textId="77777777" w:rsidR="005425C5" w:rsidRPr="006317B7" w:rsidRDefault="005425C5" w:rsidP="007C2590">
      <w:pPr>
        <w:pStyle w:val="Akapitzlist"/>
        <w:ind w:left="284"/>
        <w:jc w:val="both"/>
        <w:rPr>
          <w:rFonts w:ascii="Arial Nova Cond Light" w:hAnsi="Arial Nova Cond Light"/>
          <w:bCs/>
        </w:rPr>
      </w:pPr>
    </w:p>
    <w:p w14:paraId="699CC334" w14:textId="77777777" w:rsidR="00043EF5" w:rsidRPr="006317B7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</w:rPr>
      </w:pPr>
    </w:p>
    <w:p w14:paraId="3DF99B5A" w14:textId="77777777" w:rsidR="005C73E0" w:rsidRPr="006317B7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0"/>
          <w:szCs w:val="20"/>
          <w:lang w:eastAsia="pl-PL"/>
        </w:rPr>
      </w:pPr>
      <w:r w:rsidRPr="006317B7">
        <w:rPr>
          <w:rFonts w:ascii="Arial Nova Cond Light" w:hAnsi="Arial Nova Cond Light"/>
          <w:color w:val="000000"/>
          <w:sz w:val="20"/>
          <w:szCs w:val="20"/>
          <w:lang w:eastAsia="pl-PL"/>
        </w:rPr>
        <w:t>…………………………………………...</w:t>
      </w:r>
    </w:p>
    <w:p w14:paraId="2BC99008" w14:textId="571D52C5" w:rsidR="005C73E0" w:rsidRPr="002F7BDA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2F7BDA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5425C5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</w:t>
      </w:r>
      <w:r w:rsidRPr="002F7BDA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6EA74F8E" w14:textId="2E4AE15C" w:rsidR="00043EF5" w:rsidRPr="006317B7" w:rsidRDefault="005C73E0" w:rsidP="005425C5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 xml:space="preserve">                                         </w:t>
      </w:r>
      <w:r w:rsidR="008F5394" w:rsidRPr="006317B7">
        <w:rPr>
          <w:rFonts w:ascii="Arial Nova Cond Light" w:hAnsi="Arial Nova Cond Light"/>
          <w:bCs/>
        </w:rPr>
        <w:t xml:space="preserve">           </w:t>
      </w:r>
      <w:r w:rsidRPr="006317B7">
        <w:rPr>
          <w:rFonts w:ascii="Arial Nova Cond Light" w:hAnsi="Arial Nova Cond Light"/>
          <w:bCs/>
        </w:rPr>
        <w:t xml:space="preserve">  </w:t>
      </w:r>
      <w:r w:rsidR="004C47D7">
        <w:rPr>
          <w:rFonts w:ascii="Arial Nova Cond Light" w:hAnsi="Arial Nova Cond Light"/>
          <w:bCs/>
        </w:rPr>
        <w:t xml:space="preserve">                           </w:t>
      </w:r>
      <w:r w:rsidR="00043EF5" w:rsidRPr="006317B7">
        <w:rPr>
          <w:rFonts w:ascii="Arial Nova Cond Light" w:hAnsi="Arial Nova Cond Light"/>
          <w:bCs/>
        </w:rPr>
        <w:t>……………………………………………………….</w:t>
      </w:r>
    </w:p>
    <w:p w14:paraId="23A3F3D2" w14:textId="3F48DC0A" w:rsidR="00043EF5" w:rsidRPr="002F7BDA" w:rsidRDefault="005C73E0" w:rsidP="005425C5">
      <w:pPr>
        <w:pStyle w:val="Akapitzlist"/>
        <w:spacing w:after="480"/>
        <w:jc w:val="both"/>
        <w:rPr>
          <w:rFonts w:ascii="Arial Nova Cond Light" w:hAnsi="Arial Nova Cond Light"/>
          <w:bCs/>
          <w:sz w:val="16"/>
          <w:szCs w:val="16"/>
        </w:rPr>
      </w:pPr>
      <w:r w:rsidRPr="006317B7">
        <w:rPr>
          <w:rFonts w:ascii="Arial Nova Cond Light" w:hAnsi="Arial Nova Cond Light"/>
          <w:bCs/>
        </w:rPr>
        <w:t xml:space="preserve">                                           </w:t>
      </w:r>
      <w:r w:rsidR="008F5394" w:rsidRPr="006317B7">
        <w:rPr>
          <w:rFonts w:ascii="Arial Nova Cond Light" w:hAnsi="Arial Nova Cond Light"/>
          <w:bCs/>
        </w:rPr>
        <w:t xml:space="preserve">            </w:t>
      </w:r>
      <w:r w:rsidR="004C47D7">
        <w:rPr>
          <w:rFonts w:ascii="Arial Nova Cond Light" w:hAnsi="Arial Nova Cond Light"/>
          <w:bCs/>
        </w:rPr>
        <w:t xml:space="preserve">             </w:t>
      </w:r>
      <w:r w:rsidR="004C47D7" w:rsidRPr="002F7BDA">
        <w:rPr>
          <w:rFonts w:ascii="Arial Nova Cond Light" w:hAnsi="Arial Nova Cond Light"/>
          <w:bCs/>
          <w:sz w:val="16"/>
          <w:szCs w:val="16"/>
        </w:rPr>
        <w:t xml:space="preserve"> </w:t>
      </w:r>
      <w:r w:rsidR="002F7BDA">
        <w:rPr>
          <w:rFonts w:ascii="Arial Nova Cond Light" w:hAnsi="Arial Nova Cond Light"/>
          <w:bCs/>
          <w:sz w:val="16"/>
          <w:szCs w:val="16"/>
        </w:rPr>
        <w:t xml:space="preserve">              </w:t>
      </w:r>
      <w:r w:rsidR="00043EF5" w:rsidRPr="002F7BDA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63CD953B" w14:textId="77777777" w:rsidR="00876E98" w:rsidRPr="006317B7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 xml:space="preserve">* </w:t>
      </w:r>
      <w:r w:rsidR="00876E98" w:rsidRPr="006317B7">
        <w:rPr>
          <w:rFonts w:ascii="Arial Nova Cond Light" w:hAnsi="Arial Nova Cond Light"/>
          <w:bCs/>
        </w:rPr>
        <w:tab/>
      </w:r>
      <w:r w:rsidRPr="006317B7">
        <w:rPr>
          <w:rFonts w:ascii="Arial Nova Cond Light" w:hAnsi="Arial Nova Cond Light"/>
          <w:bCs/>
        </w:rPr>
        <w:t>niepotrzebne skreślić</w:t>
      </w:r>
    </w:p>
    <w:p w14:paraId="60E2DF62" w14:textId="77777777" w:rsidR="00043EF5" w:rsidRPr="006317B7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</w:rPr>
      </w:pPr>
      <w:r w:rsidRPr="006317B7">
        <w:rPr>
          <w:rFonts w:ascii="Arial Nova Cond Light" w:hAnsi="Arial Nova Cond Light"/>
          <w:bCs/>
        </w:rPr>
        <w:t xml:space="preserve">** </w:t>
      </w:r>
      <w:r w:rsidRPr="006317B7">
        <w:rPr>
          <w:rFonts w:ascii="Arial Nova Cond Light" w:hAnsi="Arial Nova Cond Light"/>
          <w:bCs/>
        </w:rPr>
        <w:tab/>
      </w:r>
      <w:r w:rsidRPr="006317B7">
        <w:rPr>
          <w:rFonts w:ascii="Arial Nova Cond Light" w:hAnsi="Arial Nova Cond Light"/>
          <w:color w:val="000000"/>
        </w:rPr>
        <w:t xml:space="preserve">W przypadku gdy wykonawca </w:t>
      </w:r>
      <w:r w:rsidRPr="006317B7">
        <w:rPr>
          <w:rFonts w:ascii="Arial Nova Cond Light" w:hAnsi="Arial Nova Cond Ligh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6317B7">
        <w:rPr>
          <w:rFonts w:ascii="Arial Nova Cond Light" w:hAnsi="Arial Nova Cond Light"/>
          <w:bCs/>
        </w:rPr>
        <w:t xml:space="preserve"> </w:t>
      </w:r>
    </w:p>
    <w:sectPr w:rsidR="00043EF5" w:rsidRPr="006317B7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D13DF" w14:textId="77777777" w:rsidR="00414C22" w:rsidRDefault="00414C22">
      <w:r>
        <w:separator/>
      </w:r>
    </w:p>
  </w:endnote>
  <w:endnote w:type="continuationSeparator" w:id="0">
    <w:p w14:paraId="58DCA392" w14:textId="77777777" w:rsidR="00414C22" w:rsidRDefault="004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C00C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CE785A">
      <w:rPr>
        <w:rFonts w:ascii="Arial Nova Cond Light" w:hAnsi="Arial Nova Cond Light"/>
        <w:noProof/>
        <w:color w:val="222A35"/>
        <w:sz w:val="16"/>
        <w:szCs w:val="16"/>
      </w:rPr>
      <w:t>1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42A7BB13" w14:textId="77777777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2FD34" w14:textId="77777777" w:rsidR="00414C22" w:rsidRDefault="00414C22">
      <w:r>
        <w:separator/>
      </w:r>
    </w:p>
  </w:footnote>
  <w:footnote w:type="continuationSeparator" w:id="0">
    <w:p w14:paraId="06E4E454" w14:textId="77777777" w:rsidR="00414C22" w:rsidRDefault="00414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FC9F" w14:textId="77777777" w:rsidR="003672C2" w:rsidRDefault="006317B7">
    <w:pPr>
      <w:pStyle w:val="Nagwek"/>
    </w:pPr>
    <w:r>
      <w:rPr>
        <w:noProof/>
        <w:lang w:eastAsia="pl-PL"/>
      </w:rPr>
      <w:pict w14:anchorId="012B1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75pt;height:31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34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26C2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D7BA2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1A86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1C8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BF2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6813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2F7BDA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672C2"/>
    <w:rsid w:val="00367D69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279F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4C22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47D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5C5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5E4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7B7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194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0E6D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BAA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394"/>
    <w:rsid w:val="008F5942"/>
    <w:rsid w:val="008F5AD9"/>
    <w:rsid w:val="008F5BD1"/>
    <w:rsid w:val="008F6469"/>
    <w:rsid w:val="008F78EA"/>
    <w:rsid w:val="00904690"/>
    <w:rsid w:val="00904F88"/>
    <w:rsid w:val="00905E3C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2127"/>
    <w:rsid w:val="009B311F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A5A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804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6C46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E785A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51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098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BA8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396F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38B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B7B9B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EB68C5"/>
  <w15:docId w15:val="{5157F808-DB21-49D6-BAE1-32F8C98F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181B-2C3A-41AD-A875-83EBA3AF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130</TotalTime>
  <Pages>3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114</cp:revision>
  <cp:lastPrinted>2019-09-10T06:22:00Z</cp:lastPrinted>
  <dcterms:created xsi:type="dcterms:W3CDTF">2020-01-23T13:57:00Z</dcterms:created>
  <dcterms:modified xsi:type="dcterms:W3CDTF">2020-07-27T09:34:00Z</dcterms:modified>
</cp:coreProperties>
</file>