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4A3D82CC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DA5157">
        <w:rPr>
          <w:rFonts w:ascii="Arial Nova Cond Light" w:hAnsi="Arial Nova Cond Light"/>
          <w:bCs/>
          <w:sz w:val="22"/>
          <w:szCs w:val="22"/>
        </w:rPr>
        <w:t>13/20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30C257F7" w14:textId="00F81C84" w:rsidR="004804ED" w:rsidRPr="00DA5157" w:rsidRDefault="004804ED" w:rsidP="00DA5157">
      <w:pPr>
        <w:spacing w:after="120" w:line="276" w:lineRule="auto"/>
        <w:ind w:firstLine="284"/>
        <w:rPr>
          <w:rFonts w:ascii="Arial Nova Cond Light" w:hAnsi="Arial Nova Cond Light"/>
          <w:b/>
          <w:bCs/>
          <w:sz w:val="22"/>
          <w:szCs w:val="22"/>
        </w:rPr>
      </w:pPr>
      <w:bookmarkStart w:id="0" w:name="_Hlk41474088"/>
      <w:r w:rsidRPr="00DA5157">
        <w:rPr>
          <w:rFonts w:ascii="Arial Nova Cond Light" w:hAnsi="Arial Nova Cond Light"/>
          <w:b/>
          <w:bCs/>
          <w:sz w:val="22"/>
          <w:szCs w:val="22"/>
        </w:rPr>
        <w:lastRenderedPageBreak/>
        <w:t xml:space="preserve">Dostawa podręczników dla studentów PWSTE Jarosław </w:t>
      </w:r>
      <w:r w:rsidR="00DA5157" w:rsidRPr="00DA5157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="00DA5157">
        <w:rPr>
          <w:rFonts w:ascii="Arial Nova Cond Light" w:hAnsi="Arial Nova Cond Light"/>
          <w:b/>
          <w:bCs/>
          <w:sz w:val="22"/>
          <w:szCs w:val="22"/>
        </w:rPr>
        <w:t>DAG/PN/13/20</w:t>
      </w:r>
    </w:p>
    <w:bookmarkEnd w:id="0"/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0784" w14:textId="77777777" w:rsidR="00464559" w:rsidRDefault="00464559">
      <w:r>
        <w:separator/>
      </w:r>
    </w:p>
  </w:endnote>
  <w:endnote w:type="continuationSeparator" w:id="0">
    <w:p w14:paraId="326A6C3A" w14:textId="77777777" w:rsidR="00464559" w:rsidRDefault="004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DDD04" w14:textId="77777777" w:rsidR="00464559" w:rsidRDefault="00464559">
      <w:r>
        <w:separator/>
      </w:r>
    </w:p>
  </w:footnote>
  <w:footnote w:type="continuationSeparator" w:id="0">
    <w:p w14:paraId="060E2B38" w14:textId="77777777" w:rsidR="00464559" w:rsidRDefault="0046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C12A" w14:textId="76DE97ED" w:rsidR="00FB30B3" w:rsidRDefault="00464559">
    <w:pPr>
      <w:pStyle w:val="Nagwek"/>
    </w:pPr>
    <w:r>
      <w:rPr>
        <w:noProof/>
      </w:rPr>
      <w:pict w14:anchorId="3FC8D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6.5pt;margin-top:-19.8pt;width:438.6pt;height:56.4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18668E0C" w14:textId="77777777" w:rsidR="00FB30B3" w:rsidRDefault="00FB30B3">
    <w:pPr>
      <w:pStyle w:val="Nagwek"/>
    </w:pPr>
  </w:p>
  <w:p w14:paraId="7C55483E" w14:textId="049C2FB3" w:rsidR="00FB30B3" w:rsidRDefault="00FB3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4559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04ED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2328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5157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0B3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4A61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A9CC-B9B8-43DD-A59F-4C6399D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90</TotalTime>
  <Pages>3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76</cp:revision>
  <cp:lastPrinted>2019-09-10T06:22:00Z</cp:lastPrinted>
  <dcterms:created xsi:type="dcterms:W3CDTF">2020-01-23T13:57:00Z</dcterms:created>
  <dcterms:modified xsi:type="dcterms:W3CDTF">2020-05-28T09:47:00Z</dcterms:modified>
</cp:coreProperties>
</file>