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396" w:rsidRPr="007D180C" w:rsidRDefault="00874396" w:rsidP="007D180C">
      <w:pPr>
        <w:jc w:val="center"/>
        <w:rPr>
          <w:b/>
          <w:sz w:val="22"/>
          <w:szCs w:val="22"/>
        </w:rPr>
      </w:pPr>
    </w:p>
    <w:p w:rsidR="007D180C" w:rsidRDefault="007D180C" w:rsidP="007D180C">
      <w:pPr>
        <w:tabs>
          <w:tab w:val="left" w:pos="4039"/>
        </w:tabs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D180C" w:rsidRDefault="007D180C" w:rsidP="00874396">
      <w:pPr>
        <w:spacing w:after="240"/>
        <w:rPr>
          <w:bCs/>
          <w:sz w:val="22"/>
          <w:szCs w:val="22"/>
        </w:rPr>
      </w:pPr>
    </w:p>
    <w:p w:rsidR="00874396" w:rsidRPr="007D180C" w:rsidRDefault="00874396" w:rsidP="00874396">
      <w:pPr>
        <w:spacing w:after="240"/>
        <w:rPr>
          <w:bCs/>
        </w:rPr>
      </w:pPr>
      <w:r w:rsidRPr="007D180C">
        <w:rPr>
          <w:bCs/>
        </w:rPr>
        <w:t>Załącznik nr</w:t>
      </w:r>
      <w:r w:rsidR="00814906" w:rsidRPr="007D180C">
        <w:rPr>
          <w:bCs/>
        </w:rPr>
        <w:t xml:space="preserve"> 11</w:t>
      </w:r>
      <w:r w:rsidRPr="007D180C">
        <w:rPr>
          <w:bCs/>
        </w:rPr>
        <w:t xml:space="preserve"> do SIWZ  </w:t>
      </w:r>
    </w:p>
    <w:p w:rsidR="003D58C3" w:rsidRPr="007D180C" w:rsidRDefault="00EA6B4F" w:rsidP="003D58C3">
      <w:pPr>
        <w:jc w:val="right"/>
        <w:rPr>
          <w:bCs/>
        </w:rPr>
      </w:pPr>
      <w:r>
        <w:rPr>
          <w:bCs/>
        </w:rPr>
        <w:t>Znak sprawy : DAG/PN/7</w:t>
      </w:r>
      <w:r w:rsidR="003D58C3" w:rsidRPr="007D180C">
        <w:rPr>
          <w:bCs/>
        </w:rPr>
        <w:t>/20</w:t>
      </w:r>
    </w:p>
    <w:p w:rsidR="003D58C3" w:rsidRPr="007D180C" w:rsidRDefault="003D58C3" w:rsidP="00874396">
      <w:pPr>
        <w:spacing w:before="240" w:after="240" w:line="360" w:lineRule="auto"/>
        <w:rPr>
          <w:bCs/>
        </w:rPr>
      </w:pPr>
    </w:p>
    <w:p w:rsidR="003D58C3" w:rsidRPr="007D180C" w:rsidRDefault="003D58C3" w:rsidP="00874396">
      <w:pPr>
        <w:spacing w:before="240" w:after="240" w:line="360" w:lineRule="auto"/>
        <w:rPr>
          <w:bCs/>
        </w:rPr>
      </w:pPr>
    </w:p>
    <w:p w:rsidR="00874396" w:rsidRPr="00EA6B4F" w:rsidRDefault="00874396" w:rsidP="00874396">
      <w:pPr>
        <w:spacing w:before="240" w:after="240" w:line="360" w:lineRule="auto"/>
        <w:rPr>
          <w:b/>
          <w:sz w:val="28"/>
          <w:szCs w:val="28"/>
        </w:rPr>
      </w:pPr>
      <w:r w:rsidRPr="00EA6B4F">
        <w:rPr>
          <w:b/>
          <w:sz w:val="28"/>
          <w:szCs w:val="28"/>
        </w:rPr>
        <w:t xml:space="preserve">IDENTYFIKATOR POSTĘPOWANIA : </w:t>
      </w:r>
    </w:p>
    <w:p w:rsidR="00874396" w:rsidRPr="00EA6B4F" w:rsidRDefault="00874396" w:rsidP="00874396">
      <w:pPr>
        <w:rPr>
          <w:b/>
          <w:sz w:val="28"/>
          <w:szCs w:val="28"/>
        </w:rPr>
      </w:pPr>
    </w:p>
    <w:p w:rsidR="004D2915" w:rsidRPr="00EA6B4F" w:rsidRDefault="0011376C" w:rsidP="00232BC6">
      <w:pPr>
        <w:rPr>
          <w:b/>
          <w:sz w:val="28"/>
          <w:szCs w:val="28"/>
          <w:lang w:eastAsia="pl-PL"/>
        </w:rPr>
      </w:pPr>
      <w:r w:rsidRPr="00EA6B4F">
        <w:rPr>
          <w:sz w:val="28"/>
          <w:szCs w:val="28"/>
          <w:lang w:eastAsia="pl-PL"/>
        </w:rPr>
        <w:t>ID</w:t>
      </w:r>
      <w:r w:rsidR="000130E8" w:rsidRPr="00EA6B4F">
        <w:rPr>
          <w:sz w:val="28"/>
          <w:szCs w:val="28"/>
          <w:lang w:eastAsia="pl-PL"/>
        </w:rPr>
        <w:t>:</w:t>
      </w:r>
      <w:r w:rsidR="00A625C1" w:rsidRPr="00EA6B4F">
        <w:rPr>
          <w:sz w:val="28"/>
          <w:szCs w:val="28"/>
        </w:rPr>
        <w:t xml:space="preserve"> </w:t>
      </w:r>
      <w:r w:rsidR="00EA6B4F" w:rsidRPr="00EA6B4F">
        <w:rPr>
          <w:color w:val="333333"/>
          <w:sz w:val="28"/>
          <w:szCs w:val="28"/>
        </w:rPr>
        <w:t>b3afcd88-5c18-4b0e-bfb5-1e7492bb33ce</w:t>
      </w:r>
    </w:p>
    <w:p w:rsidR="004D2915" w:rsidRPr="00E27D2B" w:rsidRDefault="004D2915" w:rsidP="00232BC6">
      <w:pPr>
        <w:rPr>
          <w:b/>
          <w:lang w:eastAsia="pl-PL"/>
        </w:rPr>
      </w:pPr>
      <w:bookmarkStart w:id="0" w:name="_GoBack"/>
      <w:bookmarkEnd w:id="0"/>
    </w:p>
    <w:sectPr w:rsidR="004D2915" w:rsidRPr="00E27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6A" w:rsidRDefault="00740F6A">
      <w:r>
        <w:separator/>
      </w:r>
    </w:p>
  </w:endnote>
  <w:endnote w:type="continuationSeparator" w:id="0">
    <w:p w:rsidR="00740F6A" w:rsidRDefault="0074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60006FF" w:usb1="500079FB" w:usb2="00000020" w:usb3="00000000" w:csb0="0000019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C" w:rsidRDefault="007D1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A6B4F">
      <w:rPr>
        <w:rFonts w:ascii="Arial Nova Cond Light" w:hAnsi="Arial Nova Cond Light"/>
        <w:noProof/>
        <w:color w:val="222A35"/>
        <w:sz w:val="16"/>
        <w:szCs w:val="16"/>
      </w:rPr>
      <w:t>1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C" w:rsidRDefault="007D1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6A" w:rsidRDefault="00740F6A">
      <w:r>
        <w:separator/>
      </w:r>
    </w:p>
  </w:footnote>
  <w:footnote w:type="continuationSeparator" w:id="0">
    <w:p w:rsidR="00740F6A" w:rsidRDefault="0074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C" w:rsidRDefault="007D1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C" w:rsidRDefault="00740F6A">
    <w:pPr>
      <w:pStyle w:val="Nagwek"/>
    </w:pPr>
    <w:r>
      <w:rPr>
        <w:noProof/>
        <w:lang w:eastAsia="pl-PL"/>
      </w:rPr>
      <w:pict w14:anchorId="1D04E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pt;height:31.8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C" w:rsidRDefault="007D1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C09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2FB6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8C3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4D49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09C1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F6A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FA8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80C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A64AE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498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B4F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28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2CCA-ECB8-4CE0-B7F7-F652342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</cp:lastModifiedBy>
  <cp:revision>18</cp:revision>
  <cp:lastPrinted>2019-06-04T11:33:00Z</cp:lastPrinted>
  <dcterms:created xsi:type="dcterms:W3CDTF">2020-01-24T11:33:00Z</dcterms:created>
  <dcterms:modified xsi:type="dcterms:W3CDTF">2020-04-07T17:42:00Z</dcterms:modified>
</cp:coreProperties>
</file>