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CE67A6" w14:textId="77777777" w:rsidR="006D0146" w:rsidRPr="00353E47" w:rsidRDefault="006D0146" w:rsidP="00353E47">
      <w:pPr>
        <w:rPr>
          <w:b/>
          <w:sz w:val="20"/>
          <w:szCs w:val="20"/>
        </w:rPr>
      </w:pPr>
    </w:p>
    <w:p w14:paraId="67859C81" w14:textId="77777777" w:rsidR="00874396" w:rsidRDefault="00874396" w:rsidP="006D0146">
      <w:pPr>
        <w:jc w:val="right"/>
        <w:rPr>
          <w:b/>
          <w:sz w:val="22"/>
          <w:szCs w:val="22"/>
        </w:rPr>
      </w:pPr>
    </w:p>
    <w:p w14:paraId="52041F5D" w14:textId="4753D930" w:rsidR="00874396" w:rsidRPr="00F22D00" w:rsidRDefault="00874396" w:rsidP="00874396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</w:t>
      </w:r>
      <w:r w:rsidR="00814906">
        <w:rPr>
          <w:rFonts w:ascii="Arial Nova Cond Light" w:hAnsi="Arial Nova Cond Light"/>
          <w:bCs/>
          <w:sz w:val="22"/>
          <w:szCs w:val="22"/>
        </w:rPr>
        <w:t xml:space="preserve"> 11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033411A6" w14:textId="46471D5F" w:rsidR="00874396" w:rsidRPr="00F22D00" w:rsidRDefault="00874396" w:rsidP="00874396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522ED2">
        <w:rPr>
          <w:rFonts w:ascii="Arial Nova Cond Light" w:hAnsi="Arial Nova Cond Light"/>
          <w:bCs/>
          <w:sz w:val="22"/>
          <w:szCs w:val="22"/>
        </w:rPr>
        <w:t>6/20</w:t>
      </w:r>
    </w:p>
    <w:p w14:paraId="762635D1" w14:textId="77777777" w:rsidR="00874396" w:rsidRDefault="00874396" w:rsidP="00874396">
      <w:pPr>
        <w:spacing w:before="240" w:after="240" w:line="360" w:lineRule="auto"/>
        <w:rPr>
          <w:rFonts w:ascii="Arial Nova Cond Light" w:hAnsi="Arial Nova Cond Light"/>
          <w:bCs/>
          <w:sz w:val="22"/>
          <w:szCs w:val="22"/>
        </w:rPr>
      </w:pPr>
    </w:p>
    <w:p w14:paraId="7F95BF21" w14:textId="32EB8B43" w:rsidR="00874396" w:rsidRPr="00874396" w:rsidRDefault="00874396" w:rsidP="00874396">
      <w:pPr>
        <w:spacing w:before="240" w:after="240" w:line="360" w:lineRule="auto"/>
        <w:rPr>
          <w:rFonts w:ascii="Arial Nova Cond Light" w:hAnsi="Arial Nova Cond Light"/>
          <w:b/>
          <w:sz w:val="22"/>
          <w:szCs w:val="22"/>
        </w:rPr>
      </w:pPr>
      <w:r w:rsidRPr="00874396">
        <w:rPr>
          <w:rFonts w:ascii="Arial Nova Cond Light" w:hAnsi="Arial Nova Cond Light"/>
          <w:b/>
          <w:sz w:val="22"/>
          <w:szCs w:val="22"/>
        </w:rPr>
        <w:t xml:space="preserve">IDENTYFIKATOR POSTĘPOWANIA : </w:t>
      </w:r>
    </w:p>
    <w:p w14:paraId="10BC6F28" w14:textId="77777777" w:rsidR="00874396" w:rsidRDefault="00874396" w:rsidP="00874396">
      <w:pPr>
        <w:rPr>
          <w:b/>
          <w:sz w:val="22"/>
          <w:szCs w:val="22"/>
        </w:rPr>
      </w:pPr>
    </w:p>
    <w:p w14:paraId="21E59832" w14:textId="35C835E8" w:rsidR="00A23839" w:rsidRDefault="0011376C" w:rsidP="00232BC6">
      <w:pPr>
        <w:rPr>
          <w:rFonts w:ascii="Arial Nova Cond Light" w:hAnsi="Arial Nova Cond Light"/>
        </w:rPr>
      </w:pPr>
      <w:r w:rsidRPr="00874396">
        <w:rPr>
          <w:rFonts w:ascii="Arial Nova Cond Light" w:hAnsi="Arial Nova Cond Light"/>
          <w:b/>
          <w:lang w:eastAsia="pl-PL"/>
        </w:rPr>
        <w:t>ID</w:t>
      </w:r>
      <w:r w:rsidR="000130E8" w:rsidRPr="00874396">
        <w:rPr>
          <w:rFonts w:ascii="Arial Nova Cond Light" w:hAnsi="Arial Nova Cond Light"/>
          <w:b/>
          <w:lang w:eastAsia="pl-PL"/>
        </w:rPr>
        <w:t>:</w:t>
      </w:r>
      <w:r w:rsidR="00A625C1" w:rsidRPr="00874396">
        <w:rPr>
          <w:rFonts w:ascii="Arial Nova Cond Light" w:hAnsi="Arial Nova Cond Light"/>
        </w:rPr>
        <w:t xml:space="preserve">  </w:t>
      </w:r>
      <w:r w:rsidR="00A23839">
        <w:rPr>
          <w:rFonts w:ascii="Arial Nova Cond Light" w:hAnsi="Arial Nova Cond Light"/>
        </w:rPr>
        <w:t>132575c6-5af1-42fa-ab05-6f655c9fac3a</w:t>
      </w:r>
    </w:p>
    <w:p w14:paraId="0D7F764A" w14:textId="5CC8D7C7" w:rsidR="004D2915" w:rsidRPr="00874396" w:rsidRDefault="004D2915" w:rsidP="00232BC6">
      <w:pPr>
        <w:rPr>
          <w:rFonts w:ascii="Arial Nova Cond Light" w:hAnsi="Arial Nova Cond Light"/>
          <w:b/>
          <w:lang w:eastAsia="pl-PL"/>
        </w:rPr>
      </w:pPr>
    </w:p>
    <w:p w14:paraId="6DE9B432" w14:textId="77777777" w:rsidR="004D2915" w:rsidRPr="00E27D2B" w:rsidRDefault="004D2915" w:rsidP="00232BC6">
      <w:pPr>
        <w:rPr>
          <w:b/>
          <w:lang w:eastAsia="pl-PL"/>
        </w:rPr>
      </w:pPr>
    </w:p>
    <w:p w14:paraId="39B2CEA9" w14:textId="77777777" w:rsidR="004D2915" w:rsidRPr="00E27D2B" w:rsidRDefault="004D2915" w:rsidP="00232BC6">
      <w:pPr>
        <w:rPr>
          <w:b/>
          <w:lang w:eastAsia="pl-PL"/>
        </w:rPr>
      </w:pPr>
    </w:p>
    <w:p w14:paraId="1BAF03D6" w14:textId="77777777" w:rsidR="004D2915" w:rsidRPr="00E27D2B" w:rsidRDefault="004D2915" w:rsidP="00232BC6">
      <w:pPr>
        <w:rPr>
          <w:b/>
          <w:lang w:eastAsia="pl-PL"/>
        </w:rPr>
      </w:pPr>
      <w:bookmarkStart w:id="0" w:name="_GoBack"/>
      <w:bookmarkEnd w:id="0"/>
    </w:p>
    <w:p w14:paraId="2432E570" w14:textId="77777777" w:rsidR="004D2915" w:rsidRPr="00E27D2B" w:rsidRDefault="004D2915" w:rsidP="00232BC6">
      <w:pPr>
        <w:rPr>
          <w:b/>
          <w:lang w:eastAsia="pl-PL"/>
        </w:rPr>
      </w:pPr>
    </w:p>
    <w:p w14:paraId="4F98B21C" w14:textId="77777777" w:rsidR="004D2915" w:rsidRPr="00E27D2B" w:rsidRDefault="004D2915" w:rsidP="00232BC6">
      <w:pPr>
        <w:rPr>
          <w:b/>
          <w:lang w:eastAsia="pl-PL"/>
        </w:rPr>
      </w:pPr>
    </w:p>
    <w:p w14:paraId="2FF5AD65" w14:textId="77777777" w:rsidR="004D2915" w:rsidRPr="00E27D2B" w:rsidRDefault="004D2915" w:rsidP="00232BC6">
      <w:pPr>
        <w:rPr>
          <w:b/>
          <w:lang w:eastAsia="pl-PL"/>
        </w:rPr>
      </w:pPr>
    </w:p>
    <w:p w14:paraId="7F09D1A1" w14:textId="77777777" w:rsidR="004D2915" w:rsidRPr="00E27D2B" w:rsidRDefault="004D2915" w:rsidP="00232BC6">
      <w:pPr>
        <w:rPr>
          <w:b/>
          <w:lang w:eastAsia="pl-PL"/>
        </w:rPr>
      </w:pPr>
    </w:p>
    <w:p w14:paraId="36BC1ACE" w14:textId="77777777" w:rsidR="004D2915" w:rsidRPr="00E27D2B" w:rsidRDefault="004D2915" w:rsidP="00232BC6">
      <w:pPr>
        <w:rPr>
          <w:b/>
          <w:lang w:eastAsia="pl-PL"/>
        </w:rPr>
      </w:pPr>
    </w:p>
    <w:sectPr w:rsidR="004D2915" w:rsidRPr="00E27D2B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71F97" w14:textId="77777777" w:rsidR="00D75B23" w:rsidRDefault="00D75B23">
      <w:r>
        <w:separator/>
      </w:r>
    </w:p>
  </w:endnote>
  <w:endnote w:type="continuationSeparator" w:id="0">
    <w:p w14:paraId="77C3E619" w14:textId="77777777" w:rsidR="00D75B23" w:rsidRDefault="00D7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EA24" w14:textId="77777777" w:rsidR="005C1B24" w:rsidRPr="005C1B24" w:rsidRDefault="005C1B2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5C1B2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5C1B2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5C1B24">
      <w:rPr>
        <w:rFonts w:ascii="Arial Nova Cond Light" w:hAnsi="Arial Nova Cond Light"/>
        <w:color w:val="222A35"/>
        <w:sz w:val="16"/>
        <w:szCs w:val="16"/>
      </w:rPr>
      <w:t>2</w: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end"/>
    </w:r>
    <w:r w:rsidRPr="005C1B2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0F993084" w14:textId="59C52A03" w:rsidR="00E2599E" w:rsidRPr="005C1B24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DFCBC" w14:textId="77777777" w:rsidR="00D75B23" w:rsidRDefault="00D75B23">
      <w:r>
        <w:separator/>
      </w:r>
    </w:p>
  </w:footnote>
  <w:footnote w:type="continuationSeparator" w:id="0">
    <w:p w14:paraId="4635B6C8" w14:textId="77777777" w:rsidR="00D75B23" w:rsidRDefault="00D7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EF43" w14:textId="5F399D14" w:rsidR="00897AC7" w:rsidRDefault="00A23839">
    <w:pPr>
      <w:pStyle w:val="Nagwek"/>
    </w:pPr>
    <w:r>
      <w:rPr>
        <w:noProof/>
      </w:rPr>
      <w:pict w14:anchorId="6174F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75pt;height:33pt;visibility:visible;mso-wrap-style:square" filled="t">
          <v:fill opacity="0"/>
          <v:imagedata r:id="rId1" o:title="" croptop="-99f" cropbottom="-99f" cropleft="-7f" cropright="-7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9A2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271B9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4B4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E47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1D5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8E8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A5C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2ED2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A69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0243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B24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0146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A75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8CE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42E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906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383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396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97AC7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D9D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2D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823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1E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0BA6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839"/>
    <w:rsid w:val="00A23F3C"/>
    <w:rsid w:val="00A2530D"/>
    <w:rsid w:val="00A25ECF"/>
    <w:rsid w:val="00A26359"/>
    <w:rsid w:val="00A26713"/>
    <w:rsid w:val="00A26E10"/>
    <w:rsid w:val="00A26E14"/>
    <w:rsid w:val="00A27500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3F93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32DA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6CB4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4A8A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5A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2D9"/>
    <w:rsid w:val="00C2570D"/>
    <w:rsid w:val="00C25759"/>
    <w:rsid w:val="00C25A8A"/>
    <w:rsid w:val="00C2633F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243F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791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6EA0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B0F"/>
    <w:rsid w:val="00D75B23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804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CA2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D2B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3DB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1459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EA6D1F"/>
  <w15:chartTrackingRefBased/>
  <w15:docId w15:val="{76526879-D82A-4B7E-9A30-DF2C737F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A9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8C83-8E03-41E6-A274-470D0CEA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8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15</cp:revision>
  <cp:lastPrinted>2019-06-04T11:33:00Z</cp:lastPrinted>
  <dcterms:created xsi:type="dcterms:W3CDTF">2020-01-24T11:33:00Z</dcterms:created>
  <dcterms:modified xsi:type="dcterms:W3CDTF">2020-02-20T12:42:00Z</dcterms:modified>
</cp:coreProperties>
</file>