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258C" w:rsidRDefault="00E8258C" w:rsidP="004A4592">
      <w:pPr>
        <w:jc w:val="right"/>
        <w:rPr>
          <w:b/>
          <w:bCs/>
          <w:sz w:val="22"/>
          <w:szCs w:val="22"/>
        </w:rPr>
      </w:pPr>
    </w:p>
    <w:p w:rsidR="004B0C4D" w:rsidRDefault="004B0C4D" w:rsidP="006F688A">
      <w:pPr>
        <w:rPr>
          <w:bCs/>
          <w:sz w:val="20"/>
          <w:szCs w:val="20"/>
        </w:rPr>
      </w:pPr>
    </w:p>
    <w:p w:rsidR="006F688A" w:rsidRPr="00EE6E5F" w:rsidRDefault="006F688A" w:rsidP="006F688A">
      <w:pPr>
        <w:rPr>
          <w:bCs/>
        </w:rPr>
      </w:pPr>
      <w:r w:rsidRPr="00EE6E5F">
        <w:rPr>
          <w:bCs/>
        </w:rPr>
        <w:t xml:space="preserve">Załącznik nr </w:t>
      </w:r>
      <w:r w:rsidR="008C39D4" w:rsidRPr="00EE6E5F">
        <w:rPr>
          <w:bCs/>
        </w:rPr>
        <w:t>6</w:t>
      </w:r>
      <w:r w:rsidRPr="00EE6E5F">
        <w:rPr>
          <w:bCs/>
        </w:rPr>
        <w:t xml:space="preserve"> do SIWZ  </w:t>
      </w:r>
    </w:p>
    <w:p w:rsidR="006F688A" w:rsidRPr="00EE6E5F" w:rsidRDefault="004B0C4D" w:rsidP="006F688A">
      <w:pPr>
        <w:jc w:val="right"/>
        <w:rPr>
          <w:bCs/>
        </w:rPr>
      </w:pPr>
      <w:r w:rsidRPr="00EE6E5F">
        <w:rPr>
          <w:bCs/>
        </w:rPr>
        <w:t>Znak sprawy : DAG/PN/2/20</w:t>
      </w:r>
    </w:p>
    <w:p w:rsidR="00E8258C" w:rsidRPr="00EE6E5F" w:rsidRDefault="00E8258C" w:rsidP="006F688A">
      <w:pPr>
        <w:rPr>
          <w:b/>
          <w:bCs/>
        </w:rPr>
      </w:pPr>
    </w:p>
    <w:p w:rsidR="00E8258C" w:rsidRPr="00EE6E5F" w:rsidRDefault="00E8258C" w:rsidP="004A4592">
      <w:pPr>
        <w:jc w:val="right"/>
        <w:rPr>
          <w:b/>
          <w:bCs/>
        </w:rPr>
      </w:pPr>
    </w:p>
    <w:p w:rsidR="00A138C9" w:rsidRPr="00EE6E5F" w:rsidRDefault="00A138C9" w:rsidP="006F688A">
      <w:pPr>
        <w:keepNext/>
        <w:spacing w:before="60" w:after="120"/>
        <w:jc w:val="center"/>
        <w:rPr>
          <w:b/>
          <w:lang w:eastAsia="pl-PL"/>
        </w:rPr>
      </w:pPr>
      <w:r w:rsidRPr="00EE6E5F">
        <w:rPr>
          <w:b/>
          <w:lang w:eastAsia="pl-PL"/>
        </w:rPr>
        <w:t>ZOBOWIĄZANIE</w:t>
      </w:r>
    </w:p>
    <w:p w:rsidR="00A138C9" w:rsidRPr="00EE6E5F" w:rsidRDefault="00A138C9" w:rsidP="00A138C9">
      <w:pPr>
        <w:keepNext/>
        <w:spacing w:before="60" w:after="60"/>
        <w:jc w:val="center"/>
        <w:rPr>
          <w:lang w:eastAsia="pl-PL"/>
        </w:rPr>
      </w:pPr>
      <w:r w:rsidRPr="00EE6E5F">
        <w:rPr>
          <w:lang w:eastAsia="pl-PL"/>
        </w:rPr>
        <w:t>na podstawie art. 22a ustawy Prawo zamówień publicznych z dnia 29 stycznia 2004 r.</w:t>
      </w:r>
    </w:p>
    <w:p w:rsidR="00A138C9" w:rsidRPr="00EE6E5F" w:rsidRDefault="00A138C9" w:rsidP="006F688A">
      <w:pPr>
        <w:keepNext/>
        <w:spacing w:before="60" w:after="240"/>
        <w:jc w:val="center"/>
        <w:rPr>
          <w:iCs/>
        </w:rPr>
      </w:pPr>
      <w:r w:rsidRPr="00EE6E5F">
        <w:rPr>
          <w:iCs/>
        </w:rPr>
        <w:t>(</w:t>
      </w:r>
      <w:r w:rsidR="00F338B3" w:rsidRPr="00EE6E5F">
        <w:rPr>
          <w:iCs/>
        </w:rPr>
        <w:t>Dz. U. z 2018</w:t>
      </w:r>
      <w:r w:rsidRPr="00EE6E5F">
        <w:rPr>
          <w:iCs/>
        </w:rPr>
        <w:t xml:space="preserve"> r. poz. </w:t>
      </w:r>
      <w:r w:rsidR="009964B4" w:rsidRPr="00EE6E5F">
        <w:rPr>
          <w:iCs/>
        </w:rPr>
        <w:t>1</w:t>
      </w:r>
      <w:r w:rsidR="00F338B3" w:rsidRPr="00EE6E5F">
        <w:rPr>
          <w:iCs/>
        </w:rPr>
        <w:t>986</w:t>
      </w:r>
      <w:r w:rsidR="00884362" w:rsidRPr="00EE6E5F">
        <w:rPr>
          <w:iCs/>
        </w:rPr>
        <w:t xml:space="preserve"> z </w:t>
      </w:r>
      <w:proofErr w:type="spellStart"/>
      <w:r w:rsidR="00884362" w:rsidRPr="00EE6E5F">
        <w:rPr>
          <w:iCs/>
        </w:rPr>
        <w:t>późn</w:t>
      </w:r>
      <w:proofErr w:type="spellEnd"/>
      <w:r w:rsidR="00884362" w:rsidRPr="00EE6E5F">
        <w:rPr>
          <w:iCs/>
        </w:rPr>
        <w:t>. zm.</w:t>
      </w:r>
      <w:r w:rsidRPr="00EE6E5F">
        <w:rPr>
          <w:iCs/>
        </w:rPr>
        <w:t xml:space="preserve">) </w:t>
      </w:r>
    </w:p>
    <w:p w:rsidR="006F688A" w:rsidRPr="00EE6E5F" w:rsidRDefault="006F688A" w:rsidP="006F688A">
      <w:pPr>
        <w:spacing w:before="120" w:after="120"/>
        <w:jc w:val="both"/>
        <w:rPr>
          <w:b/>
          <w:lang w:eastAsia="pl-PL"/>
        </w:rPr>
      </w:pPr>
    </w:p>
    <w:p w:rsidR="00A138C9" w:rsidRPr="00EE6E5F" w:rsidRDefault="00A138C9" w:rsidP="006F688A">
      <w:pPr>
        <w:spacing w:before="120" w:after="120"/>
        <w:jc w:val="both"/>
        <w:rPr>
          <w:b/>
          <w:lang w:eastAsia="pl-PL"/>
        </w:rPr>
      </w:pPr>
      <w:r w:rsidRPr="00EE6E5F">
        <w:rPr>
          <w:b/>
          <w:lang w:eastAsia="pl-PL"/>
        </w:rPr>
        <w:t>DANE DOTYCZĄCE WYKONAWCY:</w:t>
      </w:r>
    </w:p>
    <w:p w:rsidR="006A2415" w:rsidRPr="00EE6E5F" w:rsidRDefault="006A2415" w:rsidP="004B0C4D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4"/>
          <w:szCs w:val="24"/>
        </w:rPr>
      </w:pPr>
      <w:bookmarkStart w:id="0" w:name="_Hlk30750442"/>
      <w:r w:rsidRPr="00EE6E5F">
        <w:rPr>
          <w:rFonts w:ascii="Times New Roman" w:hAnsi="Times New Roman" w:cs="Times New Roman"/>
          <w:b w:val="0"/>
          <w:iCs/>
          <w:sz w:val="24"/>
          <w:szCs w:val="24"/>
        </w:rPr>
        <w:t>Firma / nazwa : ……………………………………………………………………………………………..................</w:t>
      </w:r>
      <w:r w:rsidR="00C43433" w:rsidRPr="00EE6E5F">
        <w:rPr>
          <w:rFonts w:ascii="Times New Roman" w:hAnsi="Times New Roman" w:cs="Times New Roman"/>
          <w:b w:val="0"/>
          <w:iCs/>
          <w:sz w:val="24"/>
          <w:szCs w:val="24"/>
        </w:rPr>
        <w:t>...</w:t>
      </w:r>
      <w:r w:rsidR="004B0C4D" w:rsidRPr="00EE6E5F">
        <w:rPr>
          <w:rFonts w:ascii="Times New Roman" w:hAnsi="Times New Roman" w:cs="Times New Roman"/>
          <w:b w:val="0"/>
          <w:iCs/>
          <w:sz w:val="24"/>
          <w:szCs w:val="24"/>
        </w:rPr>
        <w:t>..</w:t>
      </w:r>
    </w:p>
    <w:p w:rsidR="006A2415" w:rsidRPr="00EE6E5F" w:rsidRDefault="006A2415" w:rsidP="004B0C4D">
      <w:pPr>
        <w:rPr>
          <w:bCs/>
        </w:rPr>
      </w:pPr>
      <w:r w:rsidRPr="00EE6E5F">
        <w:rPr>
          <w:bCs/>
        </w:rPr>
        <w:t>Adres siedziby: ……………………………</w:t>
      </w:r>
      <w:r w:rsidR="004B0C4D" w:rsidRPr="00EE6E5F">
        <w:rPr>
          <w:bCs/>
        </w:rPr>
        <w:t>………………………………………………………………………………</w:t>
      </w:r>
      <w:r w:rsidRPr="00EE6E5F">
        <w:rPr>
          <w:bCs/>
        </w:rPr>
        <w:t xml:space="preserve"> Adres do doręczeń: ……………………………………………………………………………………………………………</w:t>
      </w:r>
    </w:p>
    <w:p w:rsidR="006A2415" w:rsidRPr="00EE6E5F" w:rsidRDefault="006A2415" w:rsidP="006A2415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bookmarkStart w:id="1" w:name="_Hlk30750333"/>
      <w:r w:rsidRPr="00EE6E5F">
        <w:rPr>
          <w:rFonts w:ascii="Times New Roman" w:hAnsi="Times New Roman" w:cs="Times New Roman"/>
          <w:b w:val="0"/>
          <w:iCs/>
          <w:sz w:val="24"/>
          <w:szCs w:val="24"/>
        </w:rPr>
        <w:t>NIP: ……………………………………………………………………………………………………………</w:t>
      </w:r>
    </w:p>
    <w:p w:rsidR="006A2415" w:rsidRPr="00EE6E5F" w:rsidRDefault="006A2415" w:rsidP="006A2415">
      <w:pPr>
        <w:rPr>
          <w:bCs/>
          <w:iCs/>
        </w:rPr>
      </w:pPr>
      <w:r w:rsidRPr="00EE6E5F">
        <w:rPr>
          <w:bCs/>
          <w:iCs/>
        </w:rPr>
        <w:t>REGON: ……………………………………………………………………………………………………………</w:t>
      </w:r>
    </w:p>
    <w:bookmarkEnd w:id="1"/>
    <w:p w:rsidR="00152FB3" w:rsidRPr="00EE6E5F" w:rsidRDefault="00152FB3" w:rsidP="006A2415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E6E5F">
        <w:rPr>
          <w:rFonts w:ascii="Times New Roman" w:hAnsi="Times New Roman" w:cs="Times New Roman"/>
          <w:b w:val="0"/>
          <w:iCs/>
          <w:sz w:val="24"/>
          <w:szCs w:val="24"/>
        </w:rPr>
        <w:t>KRS/CEIDG……………………………………………………………………………………………….</w:t>
      </w:r>
    </w:p>
    <w:p w:rsidR="006A2415" w:rsidRPr="00EE6E5F" w:rsidRDefault="00EE6E5F" w:rsidP="00EE6E5F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Telefon:</w:t>
      </w:r>
      <w:r w:rsidR="006A2415" w:rsidRPr="00EE6E5F">
        <w:rPr>
          <w:rFonts w:ascii="Times New Roman" w:hAnsi="Times New Roman" w:cs="Times New Roman"/>
          <w:b w:val="0"/>
          <w:iCs/>
          <w:sz w:val="24"/>
          <w:szCs w:val="24"/>
        </w:rPr>
        <w:t>……………………………………………………………………………………………………</w:t>
      </w:r>
    </w:p>
    <w:p w:rsidR="006A2415" w:rsidRPr="00EE6E5F" w:rsidRDefault="00EE6E5F" w:rsidP="00EE6E5F">
      <w:pPr>
        <w:rPr>
          <w:bCs/>
        </w:rPr>
      </w:pPr>
      <w:r>
        <w:rPr>
          <w:bCs/>
        </w:rPr>
        <w:t>Strona internetowa</w:t>
      </w:r>
      <w:r w:rsidR="006A2415" w:rsidRPr="00EE6E5F">
        <w:rPr>
          <w:bCs/>
        </w:rPr>
        <w:t>………………………………………………………………………………………………</w:t>
      </w:r>
    </w:p>
    <w:p w:rsidR="006A2415" w:rsidRPr="00EE6E5F" w:rsidRDefault="006A2415" w:rsidP="00EE6E5F">
      <w:pPr>
        <w:rPr>
          <w:bCs/>
        </w:rPr>
      </w:pPr>
      <w:r w:rsidRPr="00EE6E5F">
        <w:rPr>
          <w:bCs/>
        </w:rPr>
        <w:t>Adres poczty e-mail: ……………………………………………………………………………………………………………</w:t>
      </w:r>
    </w:p>
    <w:p w:rsidR="006A2415" w:rsidRPr="00EE6E5F" w:rsidRDefault="006A2415" w:rsidP="00EE6E5F">
      <w:pPr>
        <w:rPr>
          <w:bCs/>
        </w:rPr>
      </w:pPr>
      <w:r w:rsidRPr="00EE6E5F">
        <w:rPr>
          <w:bCs/>
        </w:rPr>
        <w:t xml:space="preserve">Adres skrzynki </w:t>
      </w:r>
      <w:proofErr w:type="spellStart"/>
      <w:r w:rsidRPr="00EE6E5F">
        <w:rPr>
          <w:bCs/>
        </w:rPr>
        <w:t>ePUAP</w:t>
      </w:r>
      <w:proofErr w:type="spellEnd"/>
      <w:r w:rsidRPr="00EE6E5F">
        <w:rPr>
          <w:bCs/>
        </w:rPr>
        <w:t>: ……………………………………………………………………………………………………………..</w:t>
      </w:r>
    </w:p>
    <w:p w:rsidR="006A2415" w:rsidRPr="00EE6E5F" w:rsidRDefault="006A2415" w:rsidP="00EE6E5F">
      <w:pPr>
        <w:rPr>
          <w:bCs/>
        </w:rPr>
      </w:pPr>
      <w:r w:rsidRPr="00EE6E5F">
        <w:rPr>
          <w:bCs/>
        </w:rPr>
        <w:t>Nr rachunku bankowego: …………………………………………………………………………………………………………...</w:t>
      </w:r>
    </w:p>
    <w:bookmarkEnd w:id="0"/>
    <w:p w:rsidR="006A2415" w:rsidRPr="00EE6E5F" w:rsidRDefault="006A2415" w:rsidP="00A138C9">
      <w:pPr>
        <w:autoSpaceDE w:val="0"/>
        <w:autoSpaceDN w:val="0"/>
        <w:adjustRightInd w:val="0"/>
        <w:jc w:val="both"/>
        <w:rPr>
          <w:b/>
          <w:lang w:eastAsia="pl-PL"/>
        </w:rPr>
      </w:pPr>
    </w:p>
    <w:p w:rsidR="00A138C9" w:rsidRPr="00EE6E5F" w:rsidRDefault="00A138C9" w:rsidP="00A138C9">
      <w:pPr>
        <w:autoSpaceDE w:val="0"/>
        <w:autoSpaceDN w:val="0"/>
        <w:adjustRightInd w:val="0"/>
        <w:jc w:val="both"/>
        <w:rPr>
          <w:i/>
          <w:lang w:eastAsia="pl-PL"/>
        </w:rPr>
      </w:pPr>
      <w:r w:rsidRPr="00EE6E5F">
        <w:rPr>
          <w:i/>
          <w:lang w:eastAsia="pl-PL"/>
        </w:rPr>
        <w:t xml:space="preserve">(w przypadku, gdy: wniosek składany jest przez podmioty występujące wspólnie lub w przypadku spółki cywilnej należy podać nazwy /firmy/ i dokładne adresy wszystkich podmiotów, włącznie z Pełnomocnikiem. Zgodnie z art. 43 (4) </w:t>
      </w:r>
      <w:proofErr w:type="spellStart"/>
      <w:r w:rsidRPr="00EE6E5F">
        <w:rPr>
          <w:i/>
          <w:lang w:eastAsia="pl-PL"/>
        </w:rPr>
        <w:t>kc</w:t>
      </w:r>
      <w:proofErr w:type="spellEnd"/>
      <w:r w:rsidRPr="00EE6E5F">
        <w:rPr>
          <w:i/>
          <w:lang w:eastAsia="pl-PL"/>
        </w:rPr>
        <w:t xml:space="preserve"> firmą wykonawcy będącego osobą fizyczną jest jej imię i nazwisko)</w:t>
      </w:r>
    </w:p>
    <w:p w:rsidR="00A138C9" w:rsidRPr="00EE6E5F" w:rsidRDefault="00A138C9" w:rsidP="00A138C9">
      <w:pPr>
        <w:autoSpaceDE w:val="0"/>
        <w:autoSpaceDN w:val="0"/>
        <w:adjustRightInd w:val="0"/>
        <w:jc w:val="both"/>
        <w:rPr>
          <w:b/>
          <w:lang w:eastAsia="pl-PL"/>
        </w:rPr>
      </w:pPr>
    </w:p>
    <w:p w:rsidR="00E20032" w:rsidRPr="00EE6E5F" w:rsidRDefault="00E20032" w:rsidP="00E20032">
      <w:pPr>
        <w:spacing w:before="120" w:after="120"/>
        <w:jc w:val="both"/>
        <w:rPr>
          <w:b/>
          <w:lang w:eastAsia="pl-PL"/>
        </w:rPr>
      </w:pPr>
      <w:r w:rsidRPr="00EE6E5F">
        <w:rPr>
          <w:b/>
          <w:lang w:eastAsia="pl-PL"/>
        </w:rPr>
        <w:t xml:space="preserve">DANE PODMIOTU ODDAJĄCEGO DO DYSPOZYCJI WYKONAWCY ZASOBY: </w:t>
      </w:r>
    </w:p>
    <w:p w:rsidR="00E20032" w:rsidRPr="00EE6E5F" w:rsidRDefault="00E20032" w:rsidP="00EE6E5F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E6E5F">
        <w:rPr>
          <w:rFonts w:ascii="Times New Roman" w:hAnsi="Times New Roman" w:cs="Times New Roman"/>
          <w:b w:val="0"/>
          <w:iCs/>
          <w:sz w:val="24"/>
          <w:szCs w:val="24"/>
        </w:rPr>
        <w:t>Firma / nazwa : ………………………………………………………………………………………………………..</w:t>
      </w:r>
    </w:p>
    <w:p w:rsidR="00E20032" w:rsidRPr="00EE6E5F" w:rsidRDefault="00E20032" w:rsidP="00EE6E5F">
      <w:pPr>
        <w:rPr>
          <w:bCs/>
        </w:rPr>
      </w:pPr>
      <w:r w:rsidRPr="00EE6E5F">
        <w:rPr>
          <w:bCs/>
        </w:rPr>
        <w:t>Adres siedziby: ………………………………</w:t>
      </w:r>
      <w:r w:rsidR="00EE6E5F">
        <w:rPr>
          <w:bCs/>
        </w:rPr>
        <w:t>……………………………………………………………………………</w:t>
      </w:r>
      <w:r w:rsidRPr="00EE6E5F">
        <w:rPr>
          <w:bCs/>
        </w:rPr>
        <w:t>Adres do doręczeń: …………………………………………………………………………………………………………….</w:t>
      </w:r>
    </w:p>
    <w:p w:rsidR="00E20032" w:rsidRPr="00EE6E5F" w:rsidRDefault="00E20032" w:rsidP="00E20032">
      <w:pPr>
        <w:keepNext/>
        <w:numPr>
          <w:ilvl w:val="2"/>
          <w:numId w:val="1"/>
        </w:numPr>
        <w:ind w:left="0" w:firstLine="0"/>
        <w:jc w:val="both"/>
        <w:outlineLvl w:val="2"/>
        <w:rPr>
          <w:bCs/>
          <w:iCs/>
        </w:rPr>
      </w:pPr>
      <w:r w:rsidRPr="00EE6E5F">
        <w:rPr>
          <w:bCs/>
          <w:iCs/>
        </w:rPr>
        <w:t>NIP: ……………………………………………………………………………………………………………</w:t>
      </w:r>
    </w:p>
    <w:p w:rsidR="00E20032" w:rsidRPr="00EE6E5F" w:rsidRDefault="00E20032" w:rsidP="00E20032">
      <w:pPr>
        <w:rPr>
          <w:bCs/>
          <w:iCs/>
        </w:rPr>
      </w:pPr>
      <w:r w:rsidRPr="00EE6E5F">
        <w:rPr>
          <w:bCs/>
          <w:iCs/>
        </w:rPr>
        <w:t>REGON: ……………………………………………………………………………………………………………</w:t>
      </w:r>
    </w:p>
    <w:p w:rsidR="00152FB3" w:rsidRPr="00EE6E5F" w:rsidRDefault="00152FB3" w:rsidP="00152FB3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E6E5F"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>KRS/CEIDG……………………………………………………………………………………………………………………….</w:t>
      </w:r>
    </w:p>
    <w:p w:rsidR="00E20032" w:rsidRPr="00EE6E5F" w:rsidRDefault="00EE6E5F" w:rsidP="00E20032">
      <w:pPr>
        <w:keepNext/>
        <w:numPr>
          <w:ilvl w:val="2"/>
          <w:numId w:val="1"/>
        </w:numPr>
        <w:ind w:left="0" w:firstLine="0"/>
        <w:jc w:val="both"/>
        <w:outlineLvl w:val="2"/>
        <w:rPr>
          <w:bCs/>
          <w:iCs/>
        </w:rPr>
      </w:pPr>
      <w:r>
        <w:rPr>
          <w:bCs/>
          <w:iCs/>
        </w:rPr>
        <w:t xml:space="preserve">Telefon: </w:t>
      </w:r>
      <w:r w:rsidR="00E20032" w:rsidRPr="00EE6E5F">
        <w:rPr>
          <w:bCs/>
          <w:iCs/>
        </w:rPr>
        <w:t>……………………………………………………………………………………………………………</w:t>
      </w:r>
    </w:p>
    <w:p w:rsidR="00E20032" w:rsidRPr="00EE6E5F" w:rsidRDefault="00EE6E5F" w:rsidP="00E20032">
      <w:pPr>
        <w:jc w:val="both"/>
        <w:rPr>
          <w:bCs/>
        </w:rPr>
      </w:pPr>
      <w:r>
        <w:rPr>
          <w:bCs/>
        </w:rPr>
        <w:t>Strona internetowa</w:t>
      </w:r>
      <w:r w:rsidR="00E20032" w:rsidRPr="00EE6E5F">
        <w:rPr>
          <w:bCs/>
        </w:rPr>
        <w:t>………………………………………………………………………………………………</w:t>
      </w:r>
    </w:p>
    <w:p w:rsidR="00E20032" w:rsidRPr="00EE6E5F" w:rsidRDefault="00E20032" w:rsidP="00EE6E5F">
      <w:pPr>
        <w:rPr>
          <w:bCs/>
        </w:rPr>
      </w:pPr>
      <w:r w:rsidRPr="00EE6E5F">
        <w:rPr>
          <w:bCs/>
        </w:rPr>
        <w:t>Adres poczty e-mail: ……………………………………………………………………………………………………………</w:t>
      </w:r>
    </w:p>
    <w:p w:rsidR="00E20032" w:rsidRPr="00EE6E5F" w:rsidRDefault="00E20032" w:rsidP="00EE6E5F">
      <w:pPr>
        <w:rPr>
          <w:bCs/>
        </w:rPr>
      </w:pPr>
      <w:r w:rsidRPr="00EE6E5F">
        <w:rPr>
          <w:bCs/>
        </w:rPr>
        <w:t xml:space="preserve">Adres skrzynki </w:t>
      </w:r>
      <w:proofErr w:type="spellStart"/>
      <w:r w:rsidRPr="00EE6E5F">
        <w:rPr>
          <w:bCs/>
        </w:rPr>
        <w:t>ePUAP</w:t>
      </w:r>
      <w:proofErr w:type="spellEnd"/>
      <w:r w:rsidRPr="00EE6E5F">
        <w:rPr>
          <w:bCs/>
        </w:rPr>
        <w:t>: ……………………………………………………………………………………………………………..</w:t>
      </w:r>
    </w:p>
    <w:p w:rsidR="00E20032" w:rsidRPr="00EE6E5F" w:rsidRDefault="00E20032" w:rsidP="00EE6E5F">
      <w:pPr>
        <w:rPr>
          <w:bCs/>
        </w:rPr>
      </w:pPr>
      <w:r w:rsidRPr="00EE6E5F">
        <w:rPr>
          <w:bCs/>
        </w:rPr>
        <w:t>Nr rachunku bankowego: …………………………………………………………………………………………………………...</w:t>
      </w:r>
    </w:p>
    <w:p w:rsidR="00A138C9" w:rsidRPr="00EE6E5F" w:rsidRDefault="00A138C9" w:rsidP="000C78C8">
      <w:pPr>
        <w:spacing w:before="240" w:after="240"/>
        <w:jc w:val="both"/>
        <w:rPr>
          <w:b/>
          <w:lang w:eastAsia="pl-PL"/>
        </w:rPr>
      </w:pPr>
      <w:r w:rsidRPr="00EE6E5F">
        <w:rPr>
          <w:b/>
          <w:lang w:eastAsia="pl-PL"/>
        </w:rPr>
        <w:t>OŚWIADCZAM(Y), ŻE:</w:t>
      </w:r>
    </w:p>
    <w:p w:rsidR="000C78C8" w:rsidRPr="00EE6E5F" w:rsidRDefault="00A138C9" w:rsidP="000C78C8">
      <w:pPr>
        <w:spacing w:after="120"/>
        <w:jc w:val="both"/>
        <w:rPr>
          <w:lang w:eastAsia="pl-PL"/>
        </w:rPr>
      </w:pPr>
      <w:r w:rsidRPr="00EE6E5F">
        <w:rPr>
          <w:lang w:eastAsia="pl-PL"/>
        </w:rPr>
        <w:t>Zobowiązujemy się do oddania do dyspozycji Wykonawcy niezbędnych zasobów, tj</w:t>
      </w:r>
      <w:r w:rsidR="000C78C8" w:rsidRPr="00EE6E5F">
        <w:rPr>
          <w:lang w:eastAsia="pl-PL"/>
        </w:rPr>
        <w:t xml:space="preserve">. </w:t>
      </w:r>
      <w:r w:rsidRPr="00EE6E5F">
        <w:rPr>
          <w:lang w:eastAsia="pl-PL"/>
        </w:rPr>
        <w:t>:</w:t>
      </w:r>
    </w:p>
    <w:p w:rsidR="000C78C8" w:rsidRPr="00EE6E5F" w:rsidRDefault="000C78C8" w:rsidP="000C78C8">
      <w:pPr>
        <w:numPr>
          <w:ilvl w:val="0"/>
          <w:numId w:val="56"/>
        </w:numPr>
        <w:ind w:left="284" w:hanging="284"/>
        <w:jc w:val="both"/>
        <w:rPr>
          <w:lang w:eastAsia="pl-PL"/>
        </w:rPr>
      </w:pPr>
      <w:r w:rsidRPr="00EE6E5F">
        <w:rPr>
          <w:lang w:eastAsia="pl-PL"/>
        </w:rPr>
        <w:t>………………………………</w:t>
      </w:r>
      <w:r w:rsidR="00EE6E5F">
        <w:rPr>
          <w:lang w:eastAsia="pl-PL"/>
        </w:rPr>
        <w:t>………………………………………………………………………</w:t>
      </w:r>
    </w:p>
    <w:p w:rsidR="000C78C8" w:rsidRPr="00EE6E5F" w:rsidRDefault="000C78C8" w:rsidP="000C78C8">
      <w:pPr>
        <w:numPr>
          <w:ilvl w:val="0"/>
          <w:numId w:val="56"/>
        </w:numPr>
        <w:ind w:left="284" w:hanging="284"/>
        <w:jc w:val="both"/>
        <w:rPr>
          <w:lang w:eastAsia="pl-PL"/>
        </w:rPr>
      </w:pPr>
      <w:r w:rsidRPr="00EE6E5F">
        <w:rPr>
          <w:lang w:eastAsia="pl-PL"/>
        </w:rPr>
        <w:t>………………………………</w:t>
      </w:r>
      <w:r w:rsidR="00EE6E5F">
        <w:rPr>
          <w:lang w:eastAsia="pl-PL"/>
        </w:rPr>
        <w:t>…………………………………………………………………………</w:t>
      </w:r>
    </w:p>
    <w:p w:rsidR="000C78C8" w:rsidRPr="00EE6E5F" w:rsidRDefault="000C78C8" w:rsidP="000C78C8">
      <w:pPr>
        <w:numPr>
          <w:ilvl w:val="0"/>
          <w:numId w:val="56"/>
        </w:numPr>
        <w:ind w:left="284" w:hanging="284"/>
        <w:jc w:val="both"/>
        <w:rPr>
          <w:lang w:eastAsia="pl-PL"/>
        </w:rPr>
      </w:pPr>
      <w:r w:rsidRPr="00EE6E5F">
        <w:rPr>
          <w:lang w:eastAsia="pl-PL"/>
        </w:rPr>
        <w:t>………………………………</w:t>
      </w:r>
      <w:r w:rsidR="00EE6E5F">
        <w:rPr>
          <w:lang w:eastAsia="pl-PL"/>
        </w:rPr>
        <w:t>………………………………………………………………………</w:t>
      </w:r>
    </w:p>
    <w:p w:rsidR="000C78C8" w:rsidRPr="00EE6E5F" w:rsidRDefault="000C78C8" w:rsidP="00B54637">
      <w:pPr>
        <w:jc w:val="both"/>
        <w:rPr>
          <w:lang w:eastAsia="pl-PL"/>
        </w:rPr>
      </w:pPr>
    </w:p>
    <w:p w:rsidR="00B6694B" w:rsidRPr="00EE6E5F" w:rsidRDefault="00A138C9" w:rsidP="002608FD">
      <w:pPr>
        <w:spacing w:after="120"/>
        <w:jc w:val="both"/>
        <w:rPr>
          <w:lang w:eastAsia="pl-PL"/>
        </w:rPr>
      </w:pPr>
      <w:r w:rsidRPr="00EE6E5F">
        <w:rPr>
          <w:lang w:eastAsia="pl-PL"/>
        </w:rPr>
        <w:t xml:space="preserve">Jednocześnie przedstawiam </w:t>
      </w:r>
      <w:r w:rsidR="00B54637" w:rsidRPr="00EE6E5F">
        <w:rPr>
          <w:lang w:eastAsia="pl-PL"/>
        </w:rPr>
        <w:t xml:space="preserve">poniższe informacje dotyczące: </w:t>
      </w:r>
    </w:p>
    <w:p w:rsidR="002608FD" w:rsidRPr="00EE6E5F" w:rsidRDefault="002608FD" w:rsidP="00147147">
      <w:pPr>
        <w:numPr>
          <w:ilvl w:val="0"/>
          <w:numId w:val="5"/>
        </w:numPr>
        <w:spacing w:after="240"/>
        <w:jc w:val="both"/>
        <w:rPr>
          <w:lang w:eastAsia="pl-PL"/>
        </w:rPr>
      </w:pPr>
      <w:r w:rsidRPr="00EE6E5F">
        <w:rPr>
          <w:lang w:eastAsia="pl-PL"/>
        </w:rPr>
        <w:t xml:space="preserve">Zakresu dostępnych Wykonawcy zasobów innego podmiotu: </w:t>
      </w:r>
    </w:p>
    <w:p w:rsidR="002608FD" w:rsidRPr="00EE6E5F" w:rsidRDefault="002608FD" w:rsidP="002608FD">
      <w:pPr>
        <w:spacing w:after="120"/>
        <w:ind w:left="360"/>
        <w:jc w:val="both"/>
        <w:rPr>
          <w:lang w:eastAsia="pl-PL"/>
        </w:rPr>
      </w:pPr>
      <w:r w:rsidRPr="00EE6E5F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8FD" w:rsidRPr="00EE6E5F" w:rsidRDefault="002608FD" w:rsidP="0014714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jc w:val="both"/>
        <w:rPr>
          <w:lang w:eastAsia="pl-PL"/>
        </w:rPr>
      </w:pPr>
      <w:r w:rsidRPr="00EE6E5F">
        <w:rPr>
          <w:lang w:eastAsia="pl-PL"/>
        </w:rPr>
        <w:t>Sposobu wykorzystania zasobów innego podmiotu przez Wykonawcę przy wykonywaniu zamówienia publicznego:</w:t>
      </w:r>
    </w:p>
    <w:p w:rsidR="002608FD" w:rsidRPr="00EE6E5F" w:rsidRDefault="002608FD" w:rsidP="002608FD">
      <w:pPr>
        <w:spacing w:after="120"/>
        <w:ind w:left="360"/>
        <w:jc w:val="both"/>
        <w:rPr>
          <w:lang w:eastAsia="pl-PL"/>
        </w:rPr>
      </w:pPr>
      <w:r w:rsidRPr="00EE6E5F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08FD" w:rsidRPr="00EE6E5F" w:rsidRDefault="002608FD" w:rsidP="002608FD">
      <w:pPr>
        <w:suppressAutoHyphens w:val="0"/>
        <w:autoSpaceDE w:val="0"/>
        <w:autoSpaceDN w:val="0"/>
        <w:adjustRightInd w:val="0"/>
        <w:ind w:left="360"/>
        <w:jc w:val="both"/>
        <w:rPr>
          <w:lang w:eastAsia="pl-PL"/>
        </w:rPr>
      </w:pPr>
    </w:p>
    <w:p w:rsidR="002608FD" w:rsidRPr="00EE6E5F" w:rsidRDefault="002608FD" w:rsidP="0014714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jc w:val="both"/>
        <w:rPr>
          <w:lang w:eastAsia="pl-PL"/>
        </w:rPr>
      </w:pPr>
      <w:r w:rsidRPr="00EE6E5F">
        <w:rPr>
          <w:lang w:eastAsia="pl-PL"/>
        </w:rPr>
        <w:t>zakresu i okresu udziału innego podmiotu przy wykonywaniu zamówienia publicznego</w:t>
      </w:r>
      <w:r w:rsidR="00147147" w:rsidRPr="00EE6E5F">
        <w:rPr>
          <w:lang w:eastAsia="pl-PL"/>
        </w:rPr>
        <w:t>:</w:t>
      </w:r>
    </w:p>
    <w:p w:rsidR="00147147" w:rsidRPr="00EE6E5F" w:rsidRDefault="00147147" w:rsidP="00147147">
      <w:pPr>
        <w:spacing w:after="120"/>
        <w:ind w:left="360"/>
        <w:jc w:val="both"/>
        <w:rPr>
          <w:lang w:eastAsia="pl-PL"/>
        </w:rPr>
      </w:pPr>
      <w:r w:rsidRPr="00EE6E5F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8FD" w:rsidRPr="00EE6E5F" w:rsidRDefault="002608FD" w:rsidP="002608FD">
      <w:pPr>
        <w:suppressAutoHyphens w:val="0"/>
        <w:autoSpaceDE w:val="0"/>
        <w:autoSpaceDN w:val="0"/>
        <w:adjustRightInd w:val="0"/>
        <w:ind w:left="360"/>
        <w:jc w:val="both"/>
        <w:rPr>
          <w:lang w:eastAsia="pl-PL"/>
        </w:rPr>
      </w:pPr>
    </w:p>
    <w:p w:rsidR="00A138C9" w:rsidRPr="00EE6E5F" w:rsidRDefault="00A138C9" w:rsidP="00147147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lang w:eastAsia="pl-PL"/>
        </w:rPr>
      </w:pPr>
      <w:r w:rsidRPr="00EE6E5F">
        <w:rPr>
          <w:lang w:eastAsia="pl-PL"/>
        </w:rPr>
        <w:t>czy podmiot, na zdolnościach którego wykonawca polega w od</w:t>
      </w:r>
      <w:r w:rsidR="00B54637" w:rsidRPr="00EE6E5F">
        <w:rPr>
          <w:lang w:eastAsia="pl-PL"/>
        </w:rPr>
        <w:t>niesieniu do warunków udziału w </w:t>
      </w:r>
      <w:r w:rsidRPr="00EE6E5F">
        <w:rPr>
          <w:lang w:eastAsia="pl-PL"/>
        </w:rPr>
        <w:t>postępowaniu dotyczących wykształcenia, kwalifikacji zawodowych lub doświadczenia, zrealizuje roboty budowlane lub usługi, których wskazane zdolności dotyczą</w:t>
      </w:r>
      <w:r w:rsidR="00147147" w:rsidRPr="00EE6E5F">
        <w:rPr>
          <w:lang w:eastAsia="pl-PL"/>
        </w:rPr>
        <w:t xml:space="preserve">: </w:t>
      </w:r>
    </w:p>
    <w:p w:rsidR="00147147" w:rsidRPr="00EE6E5F" w:rsidRDefault="00147147" w:rsidP="00147147">
      <w:pPr>
        <w:spacing w:after="120"/>
        <w:ind w:left="360"/>
        <w:jc w:val="both"/>
        <w:rPr>
          <w:lang w:eastAsia="pl-PL"/>
        </w:rPr>
      </w:pPr>
      <w:r w:rsidRPr="00EE6E5F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147" w:rsidRPr="00EE6E5F" w:rsidRDefault="00147147" w:rsidP="00147147">
      <w:pPr>
        <w:autoSpaceDE w:val="0"/>
        <w:autoSpaceDN w:val="0"/>
        <w:adjustRightInd w:val="0"/>
        <w:ind w:left="360"/>
        <w:jc w:val="both"/>
        <w:rPr>
          <w:lang w:eastAsia="pl-PL"/>
        </w:rPr>
      </w:pPr>
    </w:p>
    <w:p w:rsidR="00EE6E5F" w:rsidRDefault="00EE6E5F" w:rsidP="00B54637">
      <w:pPr>
        <w:jc w:val="both"/>
        <w:rPr>
          <w:lang w:eastAsia="pl-PL"/>
        </w:rPr>
      </w:pPr>
    </w:p>
    <w:p w:rsidR="00EE6E5F" w:rsidRDefault="00EE6E5F" w:rsidP="00B54637">
      <w:pPr>
        <w:jc w:val="both"/>
        <w:rPr>
          <w:lang w:eastAsia="pl-PL"/>
        </w:rPr>
      </w:pPr>
    </w:p>
    <w:p w:rsidR="00A138C9" w:rsidRPr="00EE6E5F" w:rsidRDefault="00A138C9" w:rsidP="00B54637">
      <w:pPr>
        <w:jc w:val="both"/>
        <w:rPr>
          <w:iCs/>
          <w:lang w:eastAsia="pl-PL"/>
        </w:rPr>
      </w:pPr>
      <w:bookmarkStart w:id="2" w:name="_GoBack"/>
      <w:bookmarkEnd w:id="2"/>
      <w:r w:rsidRPr="00EE6E5F">
        <w:rPr>
          <w:lang w:eastAsia="pl-PL"/>
        </w:rPr>
        <w:t xml:space="preserve">Będziemy / nie będziemy* </w:t>
      </w:r>
      <w:r w:rsidRPr="00EE6E5F">
        <w:rPr>
          <w:iCs/>
          <w:lang w:eastAsia="pl-PL"/>
        </w:rPr>
        <w:t>realizowali część zamówienia poprzez jego wykonanie w ramach podwykonawstwa.</w:t>
      </w:r>
    </w:p>
    <w:p w:rsidR="006326A2" w:rsidRPr="00EE6E5F" w:rsidRDefault="006326A2" w:rsidP="00B54637">
      <w:pPr>
        <w:jc w:val="both"/>
        <w:rPr>
          <w:iCs/>
          <w:lang w:eastAsia="pl-PL"/>
        </w:rPr>
      </w:pPr>
    </w:p>
    <w:p w:rsidR="006326A2" w:rsidRPr="00EE6E5F" w:rsidRDefault="006326A2" w:rsidP="00B54637">
      <w:pPr>
        <w:jc w:val="both"/>
        <w:rPr>
          <w:iCs/>
          <w:lang w:eastAsia="pl-PL"/>
        </w:rPr>
      </w:pPr>
    </w:p>
    <w:p w:rsidR="006326A2" w:rsidRPr="00EE6E5F" w:rsidRDefault="006326A2" w:rsidP="00B54637">
      <w:pPr>
        <w:jc w:val="both"/>
        <w:rPr>
          <w:iCs/>
          <w:lang w:eastAsia="pl-PL"/>
        </w:rPr>
      </w:pPr>
    </w:p>
    <w:p w:rsidR="006326A2" w:rsidRPr="00EE6E5F" w:rsidRDefault="006326A2" w:rsidP="006326A2">
      <w:pPr>
        <w:pStyle w:val="Akapitzlist"/>
        <w:ind w:left="284"/>
        <w:jc w:val="both"/>
        <w:rPr>
          <w:bCs/>
          <w:sz w:val="24"/>
          <w:szCs w:val="24"/>
        </w:rPr>
      </w:pPr>
    </w:p>
    <w:p w:rsidR="006326A2" w:rsidRPr="00EE6E5F" w:rsidRDefault="006326A2" w:rsidP="006326A2">
      <w:pPr>
        <w:pStyle w:val="Akapitzlist"/>
        <w:ind w:left="284"/>
        <w:jc w:val="both"/>
        <w:rPr>
          <w:bCs/>
          <w:sz w:val="24"/>
          <w:szCs w:val="24"/>
        </w:rPr>
      </w:pPr>
    </w:p>
    <w:p w:rsidR="006326A2" w:rsidRPr="00EE6E5F" w:rsidRDefault="00EE6E5F" w:rsidP="006326A2">
      <w:pPr>
        <w:pStyle w:val="Akapitzlist"/>
        <w:ind w:left="4532" w:firstLine="4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</w:t>
      </w:r>
    </w:p>
    <w:p w:rsidR="006326A2" w:rsidRPr="00EE6E5F" w:rsidRDefault="006326A2" w:rsidP="00EE6E5F">
      <w:pPr>
        <w:ind w:left="1416" w:firstLine="708"/>
        <w:jc w:val="both"/>
        <w:rPr>
          <w:bCs/>
        </w:rPr>
      </w:pPr>
      <w:r w:rsidRPr="00EE6E5F">
        <w:rPr>
          <w:bCs/>
        </w:rPr>
        <w:t xml:space="preserve"> ( Podpis osoby/osób uprawnionej/ uprawnionych do reprezentacji podmiotu )</w:t>
      </w:r>
    </w:p>
    <w:p w:rsidR="006326A2" w:rsidRPr="00EE6E5F" w:rsidRDefault="006326A2" w:rsidP="006326A2">
      <w:pPr>
        <w:pStyle w:val="Akapitzlist"/>
        <w:ind w:left="284"/>
        <w:jc w:val="both"/>
        <w:rPr>
          <w:bCs/>
          <w:sz w:val="24"/>
          <w:szCs w:val="24"/>
        </w:rPr>
      </w:pPr>
    </w:p>
    <w:p w:rsidR="006326A2" w:rsidRPr="00EE6E5F" w:rsidRDefault="006326A2" w:rsidP="00B54637">
      <w:pPr>
        <w:jc w:val="both"/>
        <w:rPr>
          <w:iCs/>
          <w:lang w:eastAsia="pl-PL"/>
        </w:rPr>
      </w:pPr>
    </w:p>
    <w:p w:rsidR="00A138C9" w:rsidRPr="00EE6E5F" w:rsidRDefault="00A138C9" w:rsidP="00B54637">
      <w:pPr>
        <w:autoSpaceDE w:val="0"/>
        <w:autoSpaceDN w:val="0"/>
        <w:adjustRightInd w:val="0"/>
        <w:jc w:val="both"/>
        <w:rPr>
          <w:lang w:eastAsia="pl-PL"/>
        </w:rPr>
      </w:pPr>
      <w:r w:rsidRPr="00EE6E5F">
        <w:rPr>
          <w:i/>
          <w:lang w:eastAsia="pl-PL"/>
        </w:rPr>
        <w:t>*</w:t>
      </w:r>
      <w:r w:rsidR="006326A2" w:rsidRPr="00EE6E5F">
        <w:rPr>
          <w:i/>
          <w:lang w:eastAsia="pl-PL"/>
        </w:rPr>
        <w:t xml:space="preserve"> </w:t>
      </w:r>
      <w:r w:rsidRPr="00EE6E5F">
        <w:rPr>
          <w:i/>
          <w:lang w:eastAsia="pl-PL"/>
        </w:rPr>
        <w:t xml:space="preserve">niepotrzebne skreślić </w:t>
      </w:r>
    </w:p>
    <w:p w:rsidR="00A138C9" w:rsidRPr="00EE6E5F" w:rsidRDefault="00A138C9" w:rsidP="00B54637">
      <w:pPr>
        <w:tabs>
          <w:tab w:val="left" w:pos="5245"/>
        </w:tabs>
        <w:ind w:right="-86"/>
        <w:jc w:val="both"/>
        <w:rPr>
          <w:i/>
          <w:lang w:eastAsia="pl-PL"/>
        </w:rPr>
      </w:pPr>
    </w:p>
    <w:p w:rsidR="00A138C9" w:rsidRPr="00EE6E5F" w:rsidRDefault="00A138C9" w:rsidP="006326A2">
      <w:pPr>
        <w:tabs>
          <w:tab w:val="left" w:pos="5245"/>
        </w:tabs>
        <w:spacing w:after="120"/>
        <w:ind w:right="-86"/>
        <w:jc w:val="both"/>
        <w:rPr>
          <w:i/>
          <w:lang w:eastAsia="pl-PL"/>
        </w:rPr>
      </w:pPr>
      <w:r w:rsidRPr="00EE6E5F">
        <w:rPr>
          <w:i/>
          <w:lang w:eastAsia="pl-PL"/>
        </w:rPr>
        <w:t xml:space="preserve">Uwaga: </w:t>
      </w:r>
    </w:p>
    <w:p w:rsidR="00904690" w:rsidRPr="00EE6E5F" w:rsidRDefault="00A138C9" w:rsidP="004A4592">
      <w:pPr>
        <w:jc w:val="both"/>
        <w:rPr>
          <w:i/>
          <w:lang w:eastAsia="pl-PL"/>
        </w:rPr>
      </w:pPr>
      <w:r w:rsidRPr="00EE6E5F">
        <w:rPr>
          <w:i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sectPr w:rsidR="00904690" w:rsidRPr="00EE6E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EB" w:rsidRDefault="002A4DEB">
      <w:r>
        <w:separator/>
      </w:r>
    </w:p>
  </w:endnote>
  <w:endnote w:type="continuationSeparator" w:id="0">
    <w:p w:rsidR="002A4DEB" w:rsidRDefault="002A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4D" w:rsidRDefault="004B0C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F0" w:rsidRPr="00F079F0" w:rsidRDefault="00F079F0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F079F0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F079F0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EE6E5F">
      <w:rPr>
        <w:rFonts w:ascii="Arial Nova Cond Light" w:hAnsi="Arial Nova Cond Light"/>
        <w:noProof/>
        <w:color w:val="222A35"/>
        <w:sz w:val="16"/>
        <w:szCs w:val="16"/>
      </w:rPr>
      <w:t>3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end"/>
    </w:r>
    <w:r w:rsidRPr="00F079F0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Default="00E2599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4D" w:rsidRDefault="004B0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EB" w:rsidRDefault="002A4DEB">
      <w:r>
        <w:separator/>
      </w:r>
    </w:p>
  </w:footnote>
  <w:footnote w:type="continuationSeparator" w:id="0">
    <w:p w:rsidR="002A4DEB" w:rsidRDefault="002A4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4D" w:rsidRDefault="004B0C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4D" w:rsidRDefault="004B0C4D">
    <w:pPr>
      <w:pStyle w:val="Nagwek"/>
    </w:pPr>
    <w:r>
      <w:rPr>
        <w:noProof/>
        <w:lang w:eastAsia="pl-PL"/>
      </w:rPr>
      <w:drawing>
        <wp:inline distT="0" distB="0" distL="0" distR="0" wp14:anchorId="30C1798B" wp14:editId="09608F42">
          <wp:extent cx="5761355" cy="40830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4D" w:rsidRDefault="004B0C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3pt;height:10.3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CD4360"/>
    <w:multiLevelType w:val="hybridMultilevel"/>
    <w:tmpl w:val="E8F23938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AC70AC"/>
    <w:multiLevelType w:val="hybridMultilevel"/>
    <w:tmpl w:val="DEC609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5"/>
  </w:num>
  <w:num w:numId="27">
    <w:abstractNumId w:val="73"/>
  </w:num>
  <w:num w:numId="28">
    <w:abstractNumId w:val="85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9"/>
  </w:num>
  <w:num w:numId="43">
    <w:abstractNumId w:val="68"/>
  </w:num>
  <w:num w:numId="44">
    <w:abstractNumId w:val="69"/>
  </w:num>
  <w:num w:numId="45">
    <w:abstractNumId w:val="92"/>
  </w:num>
  <w:num w:numId="46">
    <w:abstractNumId w:val="61"/>
  </w:num>
  <w:num w:numId="47">
    <w:abstractNumId w:val="71"/>
  </w:num>
  <w:num w:numId="48">
    <w:abstractNumId w:val="65"/>
  </w:num>
  <w:num w:numId="49">
    <w:abstractNumId w:val="80"/>
  </w:num>
  <w:num w:numId="50">
    <w:abstractNumId w:val="64"/>
  </w:num>
  <w:num w:numId="51">
    <w:abstractNumId w:val="84"/>
  </w:num>
  <w:num w:numId="52">
    <w:abstractNumId w:val="44"/>
  </w:num>
  <w:num w:numId="53">
    <w:abstractNumId w:val="78"/>
  </w:num>
  <w:num w:numId="54">
    <w:abstractNumId w:val="72"/>
  </w:num>
  <w:num w:numId="55">
    <w:abstractNumId w:val="87"/>
  </w:num>
  <w:num w:numId="56">
    <w:abstractNumId w:val="7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0C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78C8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2C5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C6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147"/>
    <w:rsid w:val="001472A3"/>
    <w:rsid w:val="0014754C"/>
    <w:rsid w:val="00151AE4"/>
    <w:rsid w:val="0015218D"/>
    <w:rsid w:val="00152FB3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39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497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08FD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67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DEB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94F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77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89A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592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0C4D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132C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4A28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3A09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043"/>
    <w:rsid w:val="006068D3"/>
    <w:rsid w:val="00607A9A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6A2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300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415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88A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CF4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7DD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A92"/>
    <w:rsid w:val="00880C52"/>
    <w:rsid w:val="008812F4"/>
    <w:rsid w:val="0088135D"/>
    <w:rsid w:val="00881649"/>
    <w:rsid w:val="00882EFE"/>
    <w:rsid w:val="00884362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39D4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69B9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6710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97E21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1A19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6B70"/>
    <w:rsid w:val="00BD74CF"/>
    <w:rsid w:val="00BE000F"/>
    <w:rsid w:val="00BE0011"/>
    <w:rsid w:val="00BE05F9"/>
    <w:rsid w:val="00BE0AFE"/>
    <w:rsid w:val="00BE0E8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433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6D09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8FD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0032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58C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6B8A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6E5F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9F0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46CA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2A8D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86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00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00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93EE-F6E7-4C2F-8409-2C2FB15F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11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Beata Skalska</cp:lastModifiedBy>
  <cp:revision>6</cp:revision>
  <cp:lastPrinted>2019-09-10T06:57:00Z</cp:lastPrinted>
  <dcterms:created xsi:type="dcterms:W3CDTF">2020-01-27T13:31:00Z</dcterms:created>
  <dcterms:modified xsi:type="dcterms:W3CDTF">2020-01-30T11:27:00Z</dcterms:modified>
</cp:coreProperties>
</file>