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68F7" w:rsidRDefault="00D6555B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>Postępowanie nr DAG/PN/13</w:t>
      </w:r>
      <w:r w:rsidR="00B366C1">
        <w:rPr>
          <w:b/>
          <w:sz w:val="22"/>
          <w:szCs w:val="22"/>
        </w:rPr>
        <w:t>/19</w:t>
      </w:r>
      <w:r w:rsidR="00B366C1">
        <w:rPr>
          <w:b/>
          <w:sz w:val="22"/>
          <w:szCs w:val="22"/>
        </w:rPr>
        <w:tab/>
      </w:r>
      <w:r w:rsidR="00B366C1">
        <w:rPr>
          <w:b/>
          <w:sz w:val="22"/>
          <w:szCs w:val="22"/>
        </w:rPr>
        <w:tab/>
      </w:r>
      <w:r w:rsidR="00B366C1">
        <w:rPr>
          <w:b/>
          <w:sz w:val="22"/>
          <w:szCs w:val="22"/>
        </w:rPr>
        <w:tab/>
      </w:r>
      <w:r w:rsidR="00B366C1">
        <w:rPr>
          <w:b/>
          <w:sz w:val="22"/>
          <w:szCs w:val="22"/>
        </w:rPr>
        <w:tab/>
      </w:r>
      <w:r w:rsidR="00B366C1">
        <w:rPr>
          <w:b/>
          <w:sz w:val="22"/>
          <w:szCs w:val="22"/>
        </w:rPr>
        <w:tab/>
      </w:r>
      <w:r w:rsidR="00B366C1">
        <w:rPr>
          <w:b/>
          <w:sz w:val="22"/>
          <w:szCs w:val="22"/>
        </w:rPr>
        <w:tab/>
      </w:r>
      <w:r w:rsidR="002068F7">
        <w:rPr>
          <w:b/>
          <w:spacing w:val="-3"/>
          <w:sz w:val="22"/>
          <w:szCs w:val="22"/>
        </w:rPr>
        <w:t xml:space="preserve"> Załącznik nr 7</w:t>
      </w:r>
      <w:r w:rsidR="002068F7" w:rsidRPr="008B1180">
        <w:rPr>
          <w:b/>
          <w:spacing w:val="-3"/>
          <w:sz w:val="22"/>
          <w:szCs w:val="22"/>
        </w:rPr>
        <w:t xml:space="preserve"> do SIWZ</w:t>
      </w:r>
      <w:r w:rsidR="002068F7" w:rsidRPr="007117D0">
        <w:rPr>
          <w:b/>
          <w:sz w:val="22"/>
          <w:szCs w:val="22"/>
          <w:lang w:eastAsia="pl-PL"/>
        </w:rPr>
        <w:t xml:space="preserve"> </w:t>
      </w:r>
    </w:p>
    <w:p w:rsidR="002068F7" w:rsidRDefault="002068F7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</w:p>
    <w:p w:rsidR="00A138C9" w:rsidRPr="007117D0" w:rsidRDefault="00A138C9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ZOBOWIĄZANIE</w:t>
      </w:r>
    </w:p>
    <w:p w:rsidR="00A138C9" w:rsidRPr="007117D0" w:rsidRDefault="00A138C9" w:rsidP="00A138C9">
      <w:pPr>
        <w:keepNext/>
        <w:spacing w:before="60" w:after="60"/>
        <w:jc w:val="center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 podstawie art. 22a ustawy Prawo zamówień publicznych z dnia 29 stycznia 2004 r.</w:t>
      </w:r>
    </w:p>
    <w:p w:rsidR="00A138C9" w:rsidRPr="007117D0" w:rsidRDefault="00A138C9" w:rsidP="00A138C9">
      <w:pPr>
        <w:keepNext/>
        <w:spacing w:before="60" w:after="60"/>
        <w:jc w:val="center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(</w:t>
      </w:r>
      <w:r w:rsidR="00F338B3" w:rsidRPr="007117D0">
        <w:rPr>
          <w:iCs/>
          <w:sz w:val="22"/>
          <w:szCs w:val="22"/>
        </w:rPr>
        <w:t>Dz. U. z 2018</w:t>
      </w:r>
      <w:r w:rsidRPr="007117D0">
        <w:rPr>
          <w:iCs/>
          <w:sz w:val="22"/>
          <w:szCs w:val="22"/>
        </w:rPr>
        <w:t xml:space="preserve"> r. poz. </w:t>
      </w:r>
      <w:r w:rsidR="009964B4" w:rsidRPr="007117D0">
        <w:rPr>
          <w:iCs/>
          <w:sz w:val="22"/>
          <w:szCs w:val="22"/>
        </w:rPr>
        <w:t>1</w:t>
      </w:r>
      <w:r w:rsidR="00F338B3" w:rsidRPr="007117D0">
        <w:rPr>
          <w:iCs/>
          <w:sz w:val="22"/>
          <w:szCs w:val="22"/>
        </w:rPr>
        <w:t>986</w:t>
      </w:r>
      <w:r w:rsidR="00D75A4D" w:rsidRPr="007117D0">
        <w:rPr>
          <w:iCs/>
          <w:sz w:val="22"/>
          <w:szCs w:val="22"/>
        </w:rPr>
        <w:t xml:space="preserve"> z późn. zm.</w:t>
      </w:r>
      <w:r w:rsidRPr="007117D0">
        <w:rPr>
          <w:iCs/>
          <w:sz w:val="22"/>
          <w:szCs w:val="22"/>
        </w:rPr>
        <w:t xml:space="preserve">) </w:t>
      </w:r>
    </w:p>
    <w:p w:rsidR="00A138C9" w:rsidRPr="007117D0" w:rsidRDefault="00A138C9" w:rsidP="00A138C9">
      <w:pPr>
        <w:spacing w:before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i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Nazwa i adres: Wykonawcy /lub Wykonawców </w:t>
      </w:r>
      <w:r w:rsidRPr="007117D0">
        <w:rPr>
          <w:i/>
          <w:sz w:val="22"/>
          <w:szCs w:val="22"/>
          <w:lang w:eastAsia="pl-PL"/>
        </w:rPr>
        <w:t>(w przypadku, gdy: wniosek składany jest przez podmioty występujące wspólnie lub w przypadku spółki cywilnej należy podać nazwy /firmy/ i dokładne adresy wszystkich podmiotów, włącznie z Pełnomocnikiem. Zgodnie z art. 43 (4) kc firmą wykonawcy będącego osobą fizyczną jest jej imię i nazwisko)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Nazwa Wykonawcy          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adres /ulica/Nr/kod pocztowy/: .....................................................................................................</w:t>
      </w:r>
    </w:p>
    <w:p w:rsidR="00A138C9" w:rsidRPr="007117D0" w:rsidRDefault="00F40F90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Nr telefonu </w:t>
      </w:r>
      <w:r w:rsidR="00A138C9" w:rsidRPr="007117D0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A138C9" w:rsidRPr="00B54637" w:rsidRDefault="00A138C9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NIP ..................................................... REGON ............................................</w:t>
      </w:r>
      <w:r w:rsidR="00B54637">
        <w:rPr>
          <w:sz w:val="22"/>
          <w:szCs w:val="22"/>
          <w:lang w:eastAsia="pl-PL"/>
        </w:rPr>
        <w:t>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u w:val="single"/>
          <w:lang w:eastAsia="pl-PL"/>
        </w:rPr>
      </w:pPr>
      <w:r w:rsidRPr="007117D0">
        <w:rPr>
          <w:b/>
          <w:sz w:val="22"/>
          <w:szCs w:val="22"/>
          <w:u w:val="single"/>
          <w:lang w:eastAsia="pl-PL"/>
        </w:rPr>
        <w:t>PODMIOT ODDAJĄCY DO DYSPOZYCJI WYKONAWCY ZASOBY:</w:t>
      </w:r>
    </w:p>
    <w:p w:rsidR="00A138C9" w:rsidRPr="007117D0" w:rsidRDefault="00A138C9" w:rsidP="00A138C9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Nazwa Podmiotu .........................................................................................................................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adres /ulica/Nr/kod pocztowy/: 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Nr telefonu</w:t>
      </w:r>
      <w:r w:rsidR="000558E2">
        <w:rPr>
          <w:sz w:val="22"/>
          <w:szCs w:val="22"/>
          <w:lang w:eastAsia="pl-PL"/>
        </w:rPr>
        <w:t xml:space="preserve"> </w:t>
      </w:r>
      <w:r w:rsidRPr="007117D0">
        <w:rPr>
          <w:sz w:val="22"/>
          <w:szCs w:val="22"/>
          <w:lang w:eastAsia="pl-PL"/>
        </w:rPr>
        <w:t>...........................................................................................................................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spacing w:after="24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NIP ..................................................... REGON ..........................................................................</w:t>
      </w:r>
    </w:p>
    <w:p w:rsidR="00A138C9" w:rsidRPr="007117D0" w:rsidRDefault="00A138C9" w:rsidP="00B54637">
      <w:pPr>
        <w:jc w:val="both"/>
        <w:rPr>
          <w:b/>
          <w:sz w:val="22"/>
          <w:szCs w:val="22"/>
          <w:u w:val="single"/>
          <w:lang w:eastAsia="pl-PL"/>
        </w:rPr>
      </w:pPr>
      <w:r w:rsidRPr="007117D0">
        <w:rPr>
          <w:b/>
          <w:sz w:val="22"/>
          <w:szCs w:val="22"/>
          <w:u w:val="single"/>
          <w:lang w:eastAsia="pl-PL"/>
        </w:rPr>
        <w:t>OŚWIADCZAM(Y), ŻE:</w:t>
      </w:r>
    </w:p>
    <w:p w:rsidR="00A138C9" w:rsidRPr="007117D0" w:rsidRDefault="00A138C9" w:rsidP="00B54637">
      <w:pPr>
        <w:jc w:val="both"/>
        <w:rPr>
          <w:b/>
          <w:sz w:val="22"/>
          <w:szCs w:val="22"/>
          <w:u w:val="single"/>
          <w:lang w:eastAsia="pl-PL"/>
        </w:rPr>
      </w:pPr>
    </w:p>
    <w:p w:rsidR="00A138C9" w:rsidRPr="007117D0" w:rsidRDefault="00A138C9" w:rsidP="00B54637">
      <w:p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Zobowiązujemy się do oddania do dyspozycji Wykonawcy niezbędnych zasobów, tj: </w:t>
      </w:r>
    </w:p>
    <w:p w:rsidR="00A138C9" w:rsidRPr="007117D0" w:rsidRDefault="005A2B85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</w:t>
      </w:r>
      <w:r w:rsidR="00A138C9" w:rsidRPr="007117D0">
        <w:rPr>
          <w:sz w:val="22"/>
          <w:szCs w:val="22"/>
          <w:lang w:eastAsia="pl-PL"/>
        </w:rPr>
        <w:t xml:space="preserve">. </w:t>
      </w:r>
      <w:r>
        <w:rPr>
          <w:sz w:val="22"/>
          <w:szCs w:val="22"/>
          <w:lang w:eastAsia="pl-PL"/>
        </w:rPr>
        <w:t>……………………………………………………………………….</w:t>
      </w:r>
      <w:r w:rsidR="00A138C9" w:rsidRPr="007117D0">
        <w:rPr>
          <w:sz w:val="22"/>
          <w:szCs w:val="22"/>
          <w:lang w:eastAsia="pl-PL"/>
        </w:rPr>
        <w:t>*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</w:p>
    <w:p w:rsidR="00B6694B" w:rsidRPr="007117D0" w:rsidRDefault="00A138C9" w:rsidP="00B54637">
      <w:p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Jednocześnie przedstawiam </w:t>
      </w:r>
      <w:r w:rsidR="00B54637">
        <w:rPr>
          <w:sz w:val="22"/>
          <w:szCs w:val="22"/>
          <w:lang w:eastAsia="pl-PL"/>
        </w:rPr>
        <w:t xml:space="preserve">poniższe informacje dotyczące: </w:t>
      </w:r>
    </w:p>
    <w:p w:rsidR="00A138C9" w:rsidRPr="007117D0" w:rsidRDefault="00A138C9" w:rsidP="00B5463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zakresu dostępnych wykonawcy zasobów innego podmiotu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B54637" w:rsidRPr="007117D0" w:rsidRDefault="00B54637" w:rsidP="00B54637">
      <w:pPr>
        <w:jc w:val="both"/>
        <w:rPr>
          <w:iCs/>
          <w:sz w:val="22"/>
          <w:szCs w:val="22"/>
          <w:lang w:eastAsia="pl-PL"/>
        </w:rPr>
      </w:pPr>
    </w:p>
    <w:p w:rsidR="00B6694B" w:rsidRPr="007117D0" w:rsidRDefault="00A138C9" w:rsidP="00B5463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sposobu wykorzystania zasobów innego podmiotu, przez wykonawcę, przy wykonywaniu </w:t>
      </w:r>
    </w:p>
    <w:p w:rsidR="00A138C9" w:rsidRPr="007117D0" w:rsidRDefault="00B54637" w:rsidP="00B5463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zamówienia publicznego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B54637" w:rsidRPr="007117D0" w:rsidRDefault="00B54637" w:rsidP="00B54637">
      <w:pPr>
        <w:jc w:val="both"/>
        <w:rPr>
          <w:iCs/>
          <w:sz w:val="22"/>
          <w:szCs w:val="22"/>
          <w:lang w:eastAsia="pl-PL"/>
        </w:rPr>
      </w:pPr>
    </w:p>
    <w:p w:rsidR="00A138C9" w:rsidRPr="007117D0" w:rsidRDefault="00A138C9" w:rsidP="00B54637">
      <w:pPr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zakresu i okresu udziału innego podmiotu przy wykonywaniu zamówienia publicznego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B54637" w:rsidRDefault="00A138C9" w:rsidP="00B54637">
      <w:pPr>
        <w:jc w:val="both"/>
        <w:rPr>
          <w:iCs/>
          <w:sz w:val="22"/>
          <w:szCs w:val="22"/>
          <w:lang w:eastAsia="pl-PL"/>
        </w:rPr>
      </w:pPr>
    </w:p>
    <w:p w:rsidR="00A138C9" w:rsidRPr="007117D0" w:rsidRDefault="00A138C9" w:rsidP="00B546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czy podmiot, na zdolnościach którego wykonawca polega w od</w:t>
      </w:r>
      <w:r w:rsidR="00B54637">
        <w:rPr>
          <w:sz w:val="22"/>
          <w:szCs w:val="22"/>
          <w:lang w:eastAsia="pl-PL"/>
        </w:rPr>
        <w:t>niesieniu do warunków udziału w </w:t>
      </w:r>
      <w:r w:rsidRPr="007117D0">
        <w:rPr>
          <w:sz w:val="22"/>
          <w:szCs w:val="22"/>
          <w:lang w:eastAsia="pl-PL"/>
        </w:rPr>
        <w:t xml:space="preserve">postępowaniu dotyczących wykształcenia, kwalifikacji zawodowych lub doświadczenia, zrealizuje roboty budowlane lub usługi, których wskazane zdolności dotyczą. 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sz w:val="22"/>
          <w:szCs w:val="22"/>
          <w:lang w:eastAsia="pl-PL"/>
        </w:rPr>
      </w:pP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Będziemy / nie będziemy* </w:t>
      </w:r>
      <w:r w:rsidRPr="007117D0">
        <w:rPr>
          <w:iCs/>
          <w:sz w:val="22"/>
          <w:szCs w:val="22"/>
          <w:lang w:eastAsia="pl-PL"/>
        </w:rPr>
        <w:t>realizo</w:t>
      </w:r>
      <w:bookmarkStart w:id="0" w:name="_GoBack"/>
      <w:bookmarkEnd w:id="0"/>
      <w:r w:rsidRPr="007117D0">
        <w:rPr>
          <w:iCs/>
          <w:sz w:val="22"/>
          <w:szCs w:val="22"/>
          <w:lang w:eastAsia="pl-PL"/>
        </w:rPr>
        <w:t>wali część zamówienia poprzez jego wykonanie w ramach podwykonawstwa.</w:t>
      </w: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*niepotrzebne skreślić </w:t>
      </w: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Uwaga: </w:t>
      </w:r>
    </w:p>
    <w:p w:rsidR="00904690" w:rsidRPr="004A4592" w:rsidRDefault="00A138C9" w:rsidP="004A4592">
      <w:pPr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lastRenderedPageBreak/>
        <w:t>Wykonawca załącza dokumenty podmiotu zobowiązującego się do oddania do dyspozycji Wykonawcy niezbędnych zasobów zgodnie z wymaganiami Zamawiającego określonymi w SIWZ.</w:t>
      </w:r>
    </w:p>
    <w:sectPr w:rsidR="00904690" w:rsidRPr="004A4592" w:rsidSect="002068F7">
      <w:headerReference w:type="default" r:id="rId8"/>
      <w:footerReference w:type="default" r:id="rId9"/>
      <w:pgSz w:w="11906" w:h="16838"/>
      <w:pgMar w:top="1276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A2" w:rsidRDefault="00DB53A2">
      <w:r>
        <w:separator/>
      </w:r>
    </w:p>
  </w:endnote>
  <w:endnote w:type="continuationSeparator" w:id="0">
    <w:p w:rsidR="00DB53A2" w:rsidRDefault="00DB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340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66C1" w:rsidRPr="00A0335D" w:rsidRDefault="00B366C1" w:rsidP="00B366C1">
            <w:pPr>
              <w:pStyle w:val="Stopka"/>
              <w:jc w:val="center"/>
              <w:rPr>
                <w:i/>
                <w:color w:val="A6A6A6"/>
                <w:sz w:val="18"/>
                <w:szCs w:val="18"/>
              </w:rPr>
            </w:pPr>
            <w:r w:rsidRPr="00A0335D">
              <w:rPr>
                <w:i/>
                <w:color w:val="A6A6A6"/>
                <w:sz w:val="18"/>
                <w:szCs w:val="18"/>
              </w:rPr>
              <w:t xml:space="preserve">Postępowanie w ramach projektu </w:t>
            </w:r>
            <w:r w:rsidRPr="000E5DC1">
              <w:rPr>
                <w:i/>
                <w:color w:val="A6A6A6"/>
                <w:sz w:val="18"/>
                <w:szCs w:val="18"/>
              </w:rPr>
              <w:t>pn.</w:t>
            </w:r>
            <w:r w:rsidRPr="00EE2E40">
              <w:rPr>
                <w:color w:val="000000"/>
              </w:rPr>
              <w:t xml:space="preserve"> </w:t>
            </w:r>
            <w:r w:rsidRPr="00EE2E40">
              <w:rPr>
                <w:i/>
                <w:color w:val="A6A6A6"/>
                <w:sz w:val="18"/>
                <w:szCs w:val="18"/>
              </w:rPr>
              <w:t>Uczelnia 2.0 – Zintegrowany Program Rozwoju PWSTE w Jarosławiu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br/>
            </w:r>
            <w:r w:rsidRPr="00EE2E40">
              <w:rPr>
                <w:i/>
                <w:color w:val="A6A6A6"/>
                <w:sz w:val="18"/>
                <w:szCs w:val="18"/>
              </w:rPr>
              <w:t>nr WND-POWR.03.05.00-00-Z078/18</w:t>
            </w:r>
            <w:r w:rsidRPr="00A0335D">
              <w:rPr>
                <w:i/>
                <w:color w:val="A6A6A6"/>
                <w:sz w:val="18"/>
                <w:szCs w:val="18"/>
              </w:rPr>
              <w:t xml:space="preserve"> współfinansowanego ze środków UE Europejskiego Funduszu Społecznego w ramach Programu Operacyjnego Wiedza Edukacja Rozwój.</w:t>
            </w:r>
          </w:p>
          <w:p w:rsidR="00B366C1" w:rsidRDefault="00B366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A2" w:rsidRDefault="00DB53A2">
      <w:r>
        <w:separator/>
      </w:r>
    </w:p>
  </w:footnote>
  <w:footnote w:type="continuationSeparator" w:id="0">
    <w:p w:rsidR="00DB53A2" w:rsidRDefault="00DB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9E" w:rsidRDefault="0063063C" w:rsidP="002068F7">
    <w:pPr>
      <w:spacing w:after="120"/>
      <w:ind w:firstLine="426"/>
      <w:rPr>
        <w:sz w:val="2"/>
      </w:rPr>
    </w:pPr>
    <w:r>
      <w:rPr>
        <w:noProof/>
        <w:sz w:val="2"/>
        <w:lang w:eastAsia="pl-PL"/>
      </w:rPr>
      <w:drawing>
        <wp:inline distT="0" distB="0" distL="0" distR="0">
          <wp:extent cx="5572125" cy="71310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8F7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BBB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59DB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063C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6C1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54E1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55B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3A2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FC6A26-6803-4E9D-9FE5-53FF59DF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B366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BF06-C000-42C8-87BC-0884585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4</cp:revision>
  <cp:lastPrinted>2019-06-04T11:33:00Z</cp:lastPrinted>
  <dcterms:created xsi:type="dcterms:W3CDTF">2019-06-27T10:19:00Z</dcterms:created>
  <dcterms:modified xsi:type="dcterms:W3CDTF">2019-08-30T11:28:00Z</dcterms:modified>
</cp:coreProperties>
</file>