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3EF79" w14:textId="77777777" w:rsidR="005114DF" w:rsidRDefault="005114DF" w:rsidP="005114D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OGŁOSZENIE KONKURSU NA STANOW</w:t>
      </w:r>
      <w:r w:rsidR="003B0CEE">
        <w:rPr>
          <w:rFonts w:ascii="Times New Roman" w:hAnsi="Times New Roman" w:cs="Times New Roman"/>
          <w:b/>
          <w:sz w:val="24"/>
        </w:rPr>
        <w:t>ISKO SPECJALISTY W ZAKRESIE PRAC</w:t>
      </w:r>
      <w:r>
        <w:rPr>
          <w:rFonts w:ascii="Times New Roman" w:hAnsi="Times New Roman" w:cs="Times New Roman"/>
          <w:b/>
          <w:sz w:val="24"/>
        </w:rPr>
        <w:t xml:space="preserve"> ZWIĄZANYCH Z DYDAKTYKĄ W MONOPROFILOWYM CENTRUM SYMULACJI MEDYCZNEJ </w:t>
      </w:r>
    </w:p>
    <w:p w14:paraId="5C958FD2" w14:textId="43791C34" w:rsidR="005114DF" w:rsidRDefault="005114DF" w:rsidP="00A00E8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Państwowej Wyższej Szkole Techniczno-Ekonomicznej im. ks. Bronisława Markiewicza </w:t>
      </w:r>
      <w:r w:rsidR="00C00332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w Jarosławiu</w:t>
      </w:r>
    </w:p>
    <w:p w14:paraId="70BB60B3" w14:textId="77777777" w:rsidR="005114DF" w:rsidRPr="00BC2B3B" w:rsidRDefault="005114DF" w:rsidP="00BC2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B3B">
        <w:rPr>
          <w:rFonts w:ascii="Times New Roman" w:hAnsi="Times New Roman" w:cs="Times New Roman"/>
          <w:sz w:val="24"/>
          <w:szCs w:val="24"/>
        </w:rPr>
        <w:t xml:space="preserve">Ogłaszam konkurs na stanowisko specjalisty </w:t>
      </w:r>
      <w:r w:rsidR="003B0CEE" w:rsidRPr="00BC2B3B">
        <w:rPr>
          <w:rFonts w:ascii="Times New Roman" w:hAnsi="Times New Roman" w:cs="Times New Roman"/>
          <w:sz w:val="24"/>
          <w:szCs w:val="24"/>
        </w:rPr>
        <w:t>w zakresie prac</w:t>
      </w:r>
      <w:r w:rsidRPr="00BC2B3B">
        <w:rPr>
          <w:rFonts w:ascii="Times New Roman" w:hAnsi="Times New Roman" w:cs="Times New Roman"/>
          <w:sz w:val="24"/>
          <w:szCs w:val="24"/>
        </w:rPr>
        <w:t xml:space="preserve"> związanych z dydaktyką </w:t>
      </w:r>
      <w:r w:rsidR="00E75662">
        <w:rPr>
          <w:rFonts w:ascii="Times New Roman" w:hAnsi="Times New Roman" w:cs="Times New Roman"/>
          <w:sz w:val="24"/>
          <w:szCs w:val="24"/>
        </w:rPr>
        <w:br/>
      </w:r>
      <w:r w:rsidRPr="00BC2B3B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BC2B3B">
        <w:rPr>
          <w:rFonts w:ascii="Times New Roman" w:hAnsi="Times New Roman" w:cs="Times New Roman"/>
          <w:sz w:val="24"/>
          <w:szCs w:val="24"/>
        </w:rPr>
        <w:t>Monoprofilowym</w:t>
      </w:r>
      <w:proofErr w:type="spellEnd"/>
      <w:r w:rsidRPr="00BC2B3B">
        <w:rPr>
          <w:rFonts w:ascii="Times New Roman" w:hAnsi="Times New Roman" w:cs="Times New Roman"/>
          <w:sz w:val="24"/>
          <w:szCs w:val="24"/>
        </w:rPr>
        <w:t xml:space="preserve"> Centrum Symulacji Medycznej </w:t>
      </w:r>
      <w:r w:rsidR="003B0CEE" w:rsidRPr="00BC2B3B">
        <w:rPr>
          <w:rFonts w:ascii="Times New Roman" w:hAnsi="Times New Roman" w:cs="Times New Roman"/>
          <w:sz w:val="24"/>
          <w:szCs w:val="24"/>
        </w:rPr>
        <w:t xml:space="preserve">w Państwowej Wyższej Szkole Techniczno-Ekonomicznej im. ks. Bronisława Markiewicza w Jarosławiu </w:t>
      </w:r>
      <w:r w:rsidRPr="00BC2B3B">
        <w:rPr>
          <w:rFonts w:ascii="Times New Roman" w:hAnsi="Times New Roman" w:cs="Times New Roman"/>
          <w:sz w:val="24"/>
          <w:szCs w:val="24"/>
        </w:rPr>
        <w:t>w pełnym wymiarze czasu pracy.</w:t>
      </w:r>
    </w:p>
    <w:p w14:paraId="5F79A511" w14:textId="77777777" w:rsidR="005114DF" w:rsidRPr="00BC2B3B" w:rsidRDefault="005114DF" w:rsidP="00BC2B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BE68B2" w14:textId="77777777" w:rsidR="005114DF" w:rsidRPr="00BC2B3B" w:rsidRDefault="005114DF" w:rsidP="00BC2B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2B3B">
        <w:rPr>
          <w:rFonts w:ascii="Times New Roman" w:hAnsi="Times New Roman" w:cs="Times New Roman"/>
          <w:b/>
          <w:sz w:val="24"/>
          <w:szCs w:val="24"/>
        </w:rPr>
        <w:t>Wymagania kwalifikacyjne:</w:t>
      </w:r>
    </w:p>
    <w:p w14:paraId="1BC3679B" w14:textId="7C1457D8" w:rsidR="00C00332" w:rsidRPr="00BC2B3B" w:rsidRDefault="00C00332" w:rsidP="00D257B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B3B">
        <w:rPr>
          <w:rFonts w:ascii="Times New Roman" w:hAnsi="Times New Roman" w:cs="Times New Roman"/>
          <w:sz w:val="24"/>
          <w:szCs w:val="24"/>
        </w:rPr>
        <w:t>wykształcenie wyższe magisterskie, kierunek: informatyka i/lub automatyka i</w:t>
      </w:r>
      <w:r w:rsidR="00D257B0">
        <w:rPr>
          <w:rFonts w:ascii="Times New Roman" w:hAnsi="Times New Roman" w:cs="Times New Roman"/>
          <w:sz w:val="24"/>
          <w:szCs w:val="24"/>
        </w:rPr>
        <w:t> </w:t>
      </w:r>
      <w:r w:rsidRPr="00BC2B3B">
        <w:rPr>
          <w:rFonts w:ascii="Times New Roman" w:hAnsi="Times New Roman" w:cs="Times New Roman"/>
          <w:sz w:val="24"/>
          <w:szCs w:val="24"/>
        </w:rPr>
        <w:t xml:space="preserve">elektronika/robotyka; </w:t>
      </w:r>
    </w:p>
    <w:p w14:paraId="326A7136" w14:textId="77777777" w:rsidR="008434EB" w:rsidRPr="00BC2B3B" w:rsidRDefault="008434EB" w:rsidP="00D257B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B3B">
        <w:rPr>
          <w:rFonts w:ascii="Times New Roman" w:hAnsi="Times New Roman" w:cs="Times New Roman"/>
          <w:sz w:val="24"/>
          <w:szCs w:val="24"/>
        </w:rPr>
        <w:t>doświadczenie zawodowe w pracy w centrum sym</w:t>
      </w:r>
      <w:r w:rsidR="00E75662">
        <w:rPr>
          <w:rFonts w:ascii="Times New Roman" w:hAnsi="Times New Roman" w:cs="Times New Roman"/>
          <w:sz w:val="24"/>
          <w:szCs w:val="24"/>
        </w:rPr>
        <w:t xml:space="preserve">ulacji medycznej; </w:t>
      </w:r>
    </w:p>
    <w:p w14:paraId="3885FE88" w14:textId="0DA12611" w:rsidR="008434EB" w:rsidRPr="00BC2B3B" w:rsidRDefault="008434EB" w:rsidP="00D257B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B3B">
        <w:rPr>
          <w:rFonts w:ascii="Times New Roman" w:hAnsi="Times New Roman" w:cs="Times New Roman"/>
          <w:sz w:val="24"/>
          <w:szCs w:val="24"/>
        </w:rPr>
        <w:t>znajomość budowy, zasad działania oraz obsługi fantomów</w:t>
      </w:r>
      <w:r w:rsidR="00E75662">
        <w:rPr>
          <w:rFonts w:ascii="Times New Roman" w:hAnsi="Times New Roman" w:cs="Times New Roman"/>
          <w:sz w:val="24"/>
          <w:szCs w:val="24"/>
        </w:rPr>
        <w:t>/symulatorów w</w:t>
      </w:r>
      <w:r w:rsidR="00D257B0">
        <w:rPr>
          <w:rFonts w:ascii="Times New Roman" w:hAnsi="Times New Roman" w:cs="Times New Roman"/>
          <w:sz w:val="24"/>
          <w:szCs w:val="24"/>
        </w:rPr>
        <w:t> </w:t>
      </w:r>
      <w:r w:rsidR="00E75662">
        <w:rPr>
          <w:rFonts w:ascii="Times New Roman" w:hAnsi="Times New Roman" w:cs="Times New Roman"/>
          <w:sz w:val="24"/>
          <w:szCs w:val="24"/>
        </w:rPr>
        <w:t xml:space="preserve">pracowniach symulacji medycznej; </w:t>
      </w:r>
      <w:r w:rsidRPr="00BC2B3B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782800D" w14:textId="77777777" w:rsidR="008434EB" w:rsidRPr="00BC2B3B" w:rsidRDefault="008434EB" w:rsidP="00D257B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B3B">
        <w:rPr>
          <w:rFonts w:ascii="Times New Roman" w:hAnsi="Times New Roman" w:cs="Times New Roman"/>
          <w:sz w:val="24"/>
          <w:szCs w:val="24"/>
        </w:rPr>
        <w:t xml:space="preserve">znajomość programowania fantomów wysokiej wierności,  </w:t>
      </w:r>
    </w:p>
    <w:p w14:paraId="347721A1" w14:textId="77777777" w:rsidR="00E10F70" w:rsidRPr="00BC2B3B" w:rsidRDefault="00C00332" w:rsidP="00D257B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B3B">
        <w:rPr>
          <w:rFonts w:ascii="Times New Roman" w:hAnsi="Times New Roman" w:cs="Times New Roman"/>
          <w:sz w:val="24"/>
          <w:szCs w:val="24"/>
        </w:rPr>
        <w:t>udział w szkoleniach/stażach związanych z obsługą fantomów/symulatorów pacjenta oraz systemów i urządzeń audio-video dotyczących prowadzenia zajęć metodą symulacji</w:t>
      </w:r>
      <w:r w:rsidR="008434EB" w:rsidRPr="00BC2B3B">
        <w:rPr>
          <w:rFonts w:ascii="Times New Roman" w:hAnsi="Times New Roman" w:cs="Times New Roman"/>
          <w:sz w:val="24"/>
          <w:szCs w:val="24"/>
        </w:rPr>
        <w:t>.</w:t>
      </w:r>
    </w:p>
    <w:p w14:paraId="5951EC16" w14:textId="77777777" w:rsidR="008434EB" w:rsidRPr="00BC2B3B" w:rsidRDefault="008434EB" w:rsidP="00BC2B3B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DAF696" w14:textId="77777777" w:rsidR="005114DF" w:rsidRPr="00BC2B3B" w:rsidRDefault="005114DF" w:rsidP="00BC2B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2B3B">
        <w:rPr>
          <w:rFonts w:ascii="Times New Roman" w:hAnsi="Times New Roman" w:cs="Times New Roman"/>
          <w:b/>
          <w:sz w:val="24"/>
          <w:szCs w:val="24"/>
        </w:rPr>
        <w:t>Najważniejsze kompetencje zawodowe:</w:t>
      </w:r>
    </w:p>
    <w:p w14:paraId="0932B63B" w14:textId="77777777" w:rsidR="008434EB" w:rsidRPr="00BC2B3B" w:rsidRDefault="008434EB" w:rsidP="00D257B0">
      <w:pPr>
        <w:pStyle w:val="Akapitzlist"/>
        <w:numPr>
          <w:ilvl w:val="0"/>
          <w:numId w:val="8"/>
        </w:numPr>
        <w:tabs>
          <w:tab w:val="num" w:pos="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B3B">
        <w:rPr>
          <w:rFonts w:ascii="Times New Roman" w:hAnsi="Times New Roman" w:cs="Times New Roman"/>
          <w:sz w:val="24"/>
          <w:szCs w:val="24"/>
        </w:rPr>
        <w:t>wysoki poziom zaangażowania</w:t>
      </w:r>
      <w:r w:rsidR="00E75662">
        <w:rPr>
          <w:rFonts w:ascii="Times New Roman" w:hAnsi="Times New Roman" w:cs="Times New Roman"/>
          <w:sz w:val="24"/>
          <w:szCs w:val="24"/>
        </w:rPr>
        <w:t xml:space="preserve"> w realizację zadań, dokładność;</w:t>
      </w:r>
    </w:p>
    <w:p w14:paraId="7985B1D3" w14:textId="77777777" w:rsidR="00C00332" w:rsidRPr="00BC2B3B" w:rsidRDefault="00C00332" w:rsidP="00D257B0">
      <w:pPr>
        <w:pStyle w:val="Akapitzlist"/>
        <w:numPr>
          <w:ilvl w:val="0"/>
          <w:numId w:val="8"/>
        </w:numPr>
        <w:tabs>
          <w:tab w:val="num" w:pos="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B3B">
        <w:rPr>
          <w:rFonts w:ascii="Times New Roman" w:eastAsia="Times New Roman" w:hAnsi="Times New Roman" w:cs="Times New Roman"/>
          <w:color w:val="000000"/>
          <w:sz w:val="24"/>
          <w:szCs w:val="24"/>
        </w:rPr>
        <w:t>odpowiedzialność,</w:t>
      </w:r>
      <w:r w:rsidR="008434EB" w:rsidRPr="00BC2B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2B3B">
        <w:rPr>
          <w:rFonts w:ascii="Times New Roman" w:eastAsia="Times New Roman" w:hAnsi="Times New Roman" w:cs="Times New Roman"/>
          <w:color w:val="000000"/>
          <w:sz w:val="24"/>
          <w:szCs w:val="24"/>
        </w:rPr>
        <w:t>samodzie</w:t>
      </w:r>
      <w:r w:rsidR="00E75662">
        <w:rPr>
          <w:rFonts w:ascii="Times New Roman" w:eastAsia="Times New Roman" w:hAnsi="Times New Roman" w:cs="Times New Roman"/>
          <w:color w:val="000000"/>
          <w:sz w:val="24"/>
          <w:szCs w:val="24"/>
        </w:rPr>
        <w:t>lność i dobra organizacja pracy;</w:t>
      </w:r>
    </w:p>
    <w:p w14:paraId="1903D4EE" w14:textId="77777777" w:rsidR="008434EB" w:rsidRPr="00BC2B3B" w:rsidRDefault="00C00332" w:rsidP="00D257B0">
      <w:pPr>
        <w:pStyle w:val="Textbody"/>
        <w:numPr>
          <w:ilvl w:val="0"/>
          <w:numId w:val="8"/>
        </w:numPr>
        <w:spacing w:after="0"/>
        <w:jc w:val="both"/>
      </w:pPr>
      <w:r w:rsidRPr="00BC2B3B">
        <w:rPr>
          <w:rFonts w:eastAsia="Times New Roman"/>
          <w:color w:val="000000"/>
        </w:rPr>
        <w:t>komunikatywność</w:t>
      </w:r>
      <w:r w:rsidR="008434EB" w:rsidRPr="00BC2B3B">
        <w:rPr>
          <w:rFonts w:eastAsia="Times New Roman"/>
          <w:color w:val="000000"/>
        </w:rPr>
        <w:t xml:space="preserve">, </w:t>
      </w:r>
      <w:r w:rsidR="00E75662">
        <w:rPr>
          <w:rFonts w:eastAsia="Times New Roman"/>
          <w:color w:val="000000"/>
        </w:rPr>
        <w:t>dyspozycyjność;</w:t>
      </w:r>
    </w:p>
    <w:p w14:paraId="430C69E1" w14:textId="77777777" w:rsidR="00C00332" w:rsidRPr="00BC2B3B" w:rsidRDefault="00C00332" w:rsidP="00D257B0">
      <w:pPr>
        <w:pStyle w:val="Textbody"/>
        <w:numPr>
          <w:ilvl w:val="0"/>
          <w:numId w:val="8"/>
        </w:numPr>
        <w:spacing w:after="0"/>
        <w:jc w:val="both"/>
      </w:pPr>
      <w:r w:rsidRPr="00BC2B3B">
        <w:rPr>
          <w:rFonts w:eastAsia="Times New Roman"/>
          <w:color w:val="000000"/>
        </w:rPr>
        <w:t>biegła obsługa komputera, w szczególności</w:t>
      </w:r>
      <w:r w:rsidR="00E75662">
        <w:rPr>
          <w:rFonts w:eastAsia="Times New Roman"/>
          <w:color w:val="000000"/>
        </w:rPr>
        <w:t xml:space="preserve"> pakietów biurowych (MS Office);</w:t>
      </w:r>
    </w:p>
    <w:p w14:paraId="4E46B826" w14:textId="393FDA6C" w:rsidR="008434EB" w:rsidRPr="00E75662" w:rsidRDefault="008434EB" w:rsidP="00D257B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B3B">
        <w:rPr>
          <w:rFonts w:ascii="Times New Roman" w:hAnsi="Times New Roman" w:cs="Times New Roman"/>
          <w:sz w:val="24"/>
          <w:szCs w:val="24"/>
        </w:rPr>
        <w:t xml:space="preserve">znajomość oprogramowania obsługi fantomów wysokiej wierności </w:t>
      </w:r>
      <w:r w:rsidR="00C13543">
        <w:rPr>
          <w:rFonts w:ascii="Times New Roman" w:hAnsi="Times New Roman" w:cs="Times New Roman"/>
          <w:sz w:val="24"/>
          <w:szCs w:val="24"/>
        </w:rPr>
        <w:t>L</w:t>
      </w:r>
      <w:r w:rsidRPr="00BC2B3B">
        <w:rPr>
          <w:rFonts w:ascii="Times New Roman" w:hAnsi="Times New Roman" w:cs="Times New Roman"/>
          <w:sz w:val="24"/>
          <w:szCs w:val="24"/>
        </w:rPr>
        <w:t>LEAP oraz audio-</w:t>
      </w:r>
      <w:r w:rsidR="00E75662">
        <w:rPr>
          <w:rFonts w:ascii="Times New Roman" w:hAnsi="Times New Roman" w:cs="Times New Roman"/>
          <w:sz w:val="24"/>
          <w:szCs w:val="24"/>
        </w:rPr>
        <w:t xml:space="preserve">video </w:t>
      </w:r>
      <w:proofErr w:type="spellStart"/>
      <w:r w:rsidR="00E75662">
        <w:rPr>
          <w:rFonts w:ascii="Times New Roman" w:hAnsi="Times New Roman" w:cs="Times New Roman"/>
          <w:sz w:val="24"/>
          <w:szCs w:val="24"/>
        </w:rPr>
        <w:t>KbPort</w:t>
      </w:r>
      <w:proofErr w:type="spellEnd"/>
      <w:r w:rsidR="00E7566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137ABA" w14:textId="77777777" w:rsidR="00C00332" w:rsidRPr="00BC2B3B" w:rsidRDefault="00C00332" w:rsidP="00BC2B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57DAC8" w14:textId="77777777" w:rsidR="00524BAD" w:rsidRPr="00BC2B3B" w:rsidRDefault="00524BAD" w:rsidP="00BC2B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2B3B">
        <w:rPr>
          <w:rFonts w:ascii="Times New Roman" w:hAnsi="Times New Roman" w:cs="Times New Roman"/>
          <w:b/>
          <w:sz w:val="24"/>
          <w:szCs w:val="24"/>
        </w:rPr>
        <w:t>Zakres zadań na stanowisku:</w:t>
      </w:r>
    </w:p>
    <w:p w14:paraId="4D7100C0" w14:textId="77777777" w:rsidR="00DB042D" w:rsidRPr="00BC2B3B" w:rsidRDefault="00E75662" w:rsidP="00586E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24BAD" w:rsidRPr="00BC2B3B">
        <w:rPr>
          <w:rFonts w:ascii="Times New Roman" w:hAnsi="Times New Roman" w:cs="Times New Roman"/>
          <w:sz w:val="24"/>
          <w:szCs w:val="24"/>
        </w:rPr>
        <w:t xml:space="preserve">trzymanie stałej sprawności technicznej sprzętu będącego na wyposażeniu </w:t>
      </w:r>
      <w:proofErr w:type="spellStart"/>
      <w:r w:rsidR="00524BAD" w:rsidRPr="00BC2B3B">
        <w:rPr>
          <w:rFonts w:ascii="Times New Roman" w:hAnsi="Times New Roman" w:cs="Times New Roman"/>
          <w:sz w:val="24"/>
          <w:szCs w:val="24"/>
        </w:rPr>
        <w:t>Monoprofilowego</w:t>
      </w:r>
      <w:proofErr w:type="spellEnd"/>
      <w:r w:rsidR="00524BAD" w:rsidRPr="00BC2B3B">
        <w:rPr>
          <w:rFonts w:ascii="Times New Roman" w:hAnsi="Times New Roman" w:cs="Times New Roman"/>
          <w:sz w:val="24"/>
          <w:szCs w:val="24"/>
        </w:rPr>
        <w:t xml:space="preserve"> Centrum Symulacji Medycznej (</w:t>
      </w:r>
      <w:r>
        <w:rPr>
          <w:rFonts w:ascii="Times New Roman" w:hAnsi="Times New Roman" w:cs="Times New Roman"/>
          <w:sz w:val="24"/>
          <w:szCs w:val="24"/>
        </w:rPr>
        <w:t>fantomów/</w:t>
      </w:r>
      <w:r w:rsidR="00524BAD" w:rsidRPr="00BC2B3B">
        <w:rPr>
          <w:rFonts w:ascii="Times New Roman" w:hAnsi="Times New Roman" w:cs="Times New Roman"/>
          <w:sz w:val="24"/>
          <w:szCs w:val="24"/>
        </w:rPr>
        <w:t xml:space="preserve">symulatorów, trenażerów, urządzeń medycznych </w:t>
      </w:r>
      <w:r>
        <w:rPr>
          <w:rFonts w:ascii="Times New Roman" w:hAnsi="Times New Roman" w:cs="Times New Roman"/>
          <w:sz w:val="24"/>
          <w:szCs w:val="24"/>
        </w:rPr>
        <w:t xml:space="preserve">i drobnego sprzętu medycznego); </w:t>
      </w:r>
    </w:p>
    <w:p w14:paraId="03369447" w14:textId="5B28B819" w:rsidR="00524BAD" w:rsidRPr="00BC2B3B" w:rsidRDefault="00E75662" w:rsidP="00586E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524BAD" w:rsidRPr="00BC2B3B">
        <w:rPr>
          <w:rFonts w:ascii="Times New Roman" w:hAnsi="Times New Roman" w:cs="Times New Roman"/>
          <w:sz w:val="24"/>
          <w:szCs w:val="24"/>
        </w:rPr>
        <w:t>onitorowanie sprawności wyposażenia elektrycznego, elektronicznego i</w:t>
      </w:r>
      <w:r w:rsidR="00586E68">
        <w:rPr>
          <w:rFonts w:ascii="Times New Roman" w:hAnsi="Times New Roman" w:cs="Times New Roman"/>
          <w:sz w:val="24"/>
          <w:szCs w:val="24"/>
        </w:rPr>
        <w:t> </w:t>
      </w:r>
      <w:r w:rsidR="00524BAD" w:rsidRPr="00BC2B3B">
        <w:rPr>
          <w:rFonts w:ascii="Times New Roman" w:hAnsi="Times New Roman" w:cs="Times New Roman"/>
          <w:sz w:val="24"/>
          <w:szCs w:val="24"/>
        </w:rPr>
        <w:t xml:space="preserve">informatycznego </w:t>
      </w:r>
      <w:proofErr w:type="spellStart"/>
      <w:r w:rsidR="00524BAD" w:rsidRPr="00BC2B3B">
        <w:rPr>
          <w:rFonts w:ascii="Times New Roman" w:hAnsi="Times New Roman" w:cs="Times New Roman"/>
          <w:sz w:val="24"/>
          <w:szCs w:val="24"/>
        </w:rPr>
        <w:t>Monoprofilowego</w:t>
      </w:r>
      <w:proofErr w:type="spellEnd"/>
      <w:r w:rsidR="00524BAD" w:rsidRPr="00BC2B3B">
        <w:rPr>
          <w:rFonts w:ascii="Times New Roman" w:hAnsi="Times New Roman" w:cs="Times New Roman"/>
          <w:sz w:val="24"/>
          <w:szCs w:val="24"/>
        </w:rPr>
        <w:t xml:space="preserve"> Centrum Symulacji Medycznej oraz zgłaszanie stwierdzonych uszkodzeń;</w:t>
      </w:r>
    </w:p>
    <w:p w14:paraId="5FE3290E" w14:textId="6E616D1F" w:rsidR="00524BAD" w:rsidRPr="00F877E9" w:rsidRDefault="00E75662" w:rsidP="00586E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7E9">
        <w:rPr>
          <w:rFonts w:ascii="Times New Roman" w:hAnsi="Times New Roman" w:cs="Times New Roman"/>
          <w:sz w:val="24"/>
          <w:szCs w:val="24"/>
        </w:rPr>
        <w:t>d</w:t>
      </w:r>
      <w:r w:rsidR="00524BAD" w:rsidRPr="00F877E9">
        <w:rPr>
          <w:rFonts w:ascii="Times New Roman" w:hAnsi="Times New Roman" w:cs="Times New Roman"/>
          <w:sz w:val="24"/>
          <w:szCs w:val="24"/>
        </w:rPr>
        <w:t>banie o terminowe przeglądy sprzętu MCSM;</w:t>
      </w:r>
      <w:r w:rsidR="00915C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CECB7E" w14:textId="77777777" w:rsidR="00915C41" w:rsidRPr="00BC2B3B" w:rsidRDefault="00915C41" w:rsidP="00586E68">
      <w:pPr>
        <w:pStyle w:val="Akapitzlist"/>
        <w:numPr>
          <w:ilvl w:val="0"/>
          <w:numId w:val="3"/>
        </w:numPr>
        <w:suppressAutoHyphens/>
        <w:spacing w:after="0" w:line="240" w:lineRule="auto"/>
        <w:ind w:right="-426"/>
        <w:contextualSpacing w:val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C2B3B">
        <w:rPr>
          <w:rFonts w:ascii="Times New Roman" w:hAnsi="Times New Roman" w:cs="Times New Roman"/>
          <w:sz w:val="24"/>
          <w:szCs w:val="24"/>
          <w:lang w:eastAsia="pl-PL"/>
        </w:rPr>
        <w:t>przygotowanie sal symulacyjnych do zajęć oraz egzaminów;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28AADFF2" w14:textId="6F48734F" w:rsidR="00524BAD" w:rsidRPr="00F877E9" w:rsidRDefault="00E75662" w:rsidP="00586E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7E9">
        <w:rPr>
          <w:rFonts w:ascii="Times New Roman" w:hAnsi="Times New Roman" w:cs="Times New Roman"/>
          <w:sz w:val="24"/>
          <w:szCs w:val="24"/>
        </w:rPr>
        <w:t>o</w:t>
      </w:r>
      <w:r w:rsidR="00F51FC7" w:rsidRPr="00F877E9">
        <w:rPr>
          <w:rFonts w:ascii="Times New Roman" w:hAnsi="Times New Roman" w:cs="Times New Roman"/>
          <w:sz w:val="24"/>
          <w:szCs w:val="24"/>
        </w:rPr>
        <w:t>bsługa oprogramowania symulatorów</w:t>
      </w:r>
      <w:r w:rsidR="00524BAD" w:rsidRPr="00F877E9">
        <w:rPr>
          <w:rFonts w:ascii="Times New Roman" w:hAnsi="Times New Roman" w:cs="Times New Roman"/>
          <w:sz w:val="24"/>
          <w:szCs w:val="24"/>
        </w:rPr>
        <w:t xml:space="preserve"> pacjenta podczas prowadzenia scenariusza </w:t>
      </w:r>
      <w:r w:rsidR="00D21F47" w:rsidRPr="00F877E9">
        <w:rPr>
          <w:rFonts w:ascii="Times New Roman" w:hAnsi="Times New Roman" w:cs="Times New Roman"/>
          <w:sz w:val="24"/>
          <w:szCs w:val="24"/>
        </w:rPr>
        <w:t>zajęć</w:t>
      </w:r>
      <w:r w:rsidR="00915C41">
        <w:rPr>
          <w:rFonts w:ascii="Times New Roman" w:hAnsi="Times New Roman" w:cs="Times New Roman"/>
          <w:sz w:val="24"/>
          <w:szCs w:val="24"/>
        </w:rPr>
        <w:t xml:space="preserve"> dydaktycznych</w:t>
      </w:r>
      <w:r w:rsidR="00524BAD" w:rsidRPr="00F877E9">
        <w:rPr>
          <w:rFonts w:ascii="Times New Roman" w:hAnsi="Times New Roman" w:cs="Times New Roman"/>
          <w:sz w:val="24"/>
          <w:szCs w:val="24"/>
        </w:rPr>
        <w:t>;</w:t>
      </w:r>
    </w:p>
    <w:p w14:paraId="3E5E19EF" w14:textId="77777777" w:rsidR="00524BAD" w:rsidRPr="00F877E9" w:rsidRDefault="00E75662" w:rsidP="00586E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7E9">
        <w:rPr>
          <w:rFonts w:ascii="Times New Roman" w:hAnsi="Times New Roman" w:cs="Times New Roman"/>
          <w:sz w:val="24"/>
          <w:szCs w:val="24"/>
        </w:rPr>
        <w:t>o</w:t>
      </w:r>
      <w:r w:rsidR="00524BAD" w:rsidRPr="00F877E9">
        <w:rPr>
          <w:rFonts w:ascii="Times New Roman" w:hAnsi="Times New Roman" w:cs="Times New Roman"/>
          <w:sz w:val="24"/>
          <w:szCs w:val="24"/>
        </w:rPr>
        <w:t>bsługa techniczna sprzętu audio-video</w:t>
      </w:r>
      <w:r w:rsidR="00F51FC7" w:rsidRPr="00F877E9">
        <w:rPr>
          <w:rFonts w:ascii="Times New Roman" w:hAnsi="Times New Roman" w:cs="Times New Roman"/>
          <w:sz w:val="24"/>
          <w:szCs w:val="24"/>
        </w:rPr>
        <w:t xml:space="preserve"> w MCSM</w:t>
      </w:r>
      <w:r w:rsidR="00D21F47" w:rsidRPr="00F877E9">
        <w:rPr>
          <w:rFonts w:ascii="Times New Roman" w:hAnsi="Times New Roman" w:cs="Times New Roman"/>
          <w:sz w:val="24"/>
          <w:szCs w:val="24"/>
        </w:rPr>
        <w:t xml:space="preserve"> podczas zajęć dydaktycznych</w:t>
      </w:r>
      <w:r w:rsidR="00524BAD" w:rsidRPr="00F877E9">
        <w:rPr>
          <w:rFonts w:ascii="Times New Roman" w:hAnsi="Times New Roman" w:cs="Times New Roman"/>
          <w:sz w:val="24"/>
          <w:szCs w:val="24"/>
        </w:rPr>
        <w:t>;</w:t>
      </w:r>
      <w:r w:rsidR="00F51FC7" w:rsidRPr="00F877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E21D5C" w14:textId="77777777" w:rsidR="000F629A" w:rsidRPr="00BC2B3B" w:rsidRDefault="00D21F47" w:rsidP="00586E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B3B">
        <w:rPr>
          <w:rFonts w:ascii="Times New Roman" w:hAnsi="Times New Roman" w:cs="Times New Roman"/>
          <w:sz w:val="24"/>
          <w:szCs w:val="24"/>
        </w:rPr>
        <w:t>obsługa t</w:t>
      </w:r>
      <w:r w:rsidR="00B5401E" w:rsidRPr="00BC2B3B">
        <w:rPr>
          <w:rFonts w:ascii="Times New Roman" w:hAnsi="Times New Roman" w:cs="Times New Roman"/>
          <w:sz w:val="24"/>
          <w:szCs w:val="24"/>
        </w:rPr>
        <w:t xml:space="preserve">echniczna </w:t>
      </w:r>
      <w:r w:rsidR="000F629A" w:rsidRPr="00BC2B3B">
        <w:rPr>
          <w:rFonts w:ascii="Times New Roman" w:hAnsi="Times New Roman" w:cs="Times New Roman"/>
          <w:sz w:val="24"/>
          <w:szCs w:val="24"/>
        </w:rPr>
        <w:t>egzaminów przeprowadzanych w MCSM;</w:t>
      </w:r>
    </w:p>
    <w:p w14:paraId="768D24EA" w14:textId="680BE6E6" w:rsidR="00524BAD" w:rsidRPr="00BC2B3B" w:rsidRDefault="00E75662" w:rsidP="00586E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24BAD" w:rsidRPr="00BC2B3B">
        <w:rPr>
          <w:rFonts w:ascii="Times New Roman" w:hAnsi="Times New Roman" w:cs="Times New Roman"/>
          <w:sz w:val="24"/>
          <w:szCs w:val="24"/>
        </w:rPr>
        <w:t>spieranie techniczne nauczycieli akad</w:t>
      </w:r>
      <w:r w:rsidR="000C6F3C">
        <w:rPr>
          <w:rFonts w:ascii="Times New Roman" w:hAnsi="Times New Roman" w:cs="Times New Roman"/>
          <w:sz w:val="24"/>
          <w:szCs w:val="24"/>
        </w:rPr>
        <w:t>emickich prowadzących zajęcia w </w:t>
      </w:r>
      <w:r w:rsidR="00524BAD" w:rsidRPr="00BC2B3B">
        <w:rPr>
          <w:rFonts w:ascii="Times New Roman" w:hAnsi="Times New Roman" w:cs="Times New Roman"/>
          <w:sz w:val="24"/>
          <w:szCs w:val="24"/>
        </w:rPr>
        <w:t>pracowniach symulacji</w:t>
      </w:r>
      <w:r w:rsidR="00D21F47" w:rsidRPr="00BC2B3B">
        <w:rPr>
          <w:rFonts w:ascii="Times New Roman" w:hAnsi="Times New Roman" w:cs="Times New Roman"/>
          <w:sz w:val="24"/>
          <w:szCs w:val="24"/>
        </w:rPr>
        <w:t xml:space="preserve"> medycznej</w:t>
      </w:r>
      <w:r w:rsidR="00524BAD" w:rsidRPr="00BC2B3B">
        <w:rPr>
          <w:rFonts w:ascii="Times New Roman" w:hAnsi="Times New Roman" w:cs="Times New Roman"/>
          <w:sz w:val="24"/>
          <w:szCs w:val="24"/>
        </w:rPr>
        <w:t>;</w:t>
      </w:r>
    </w:p>
    <w:p w14:paraId="1FCE24B0" w14:textId="77777777" w:rsidR="00524BAD" w:rsidRPr="00BC2B3B" w:rsidRDefault="00E75662" w:rsidP="00586E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24BAD" w:rsidRPr="00BC2B3B">
        <w:rPr>
          <w:rFonts w:ascii="Times New Roman" w:hAnsi="Times New Roman" w:cs="Times New Roman"/>
          <w:sz w:val="24"/>
          <w:szCs w:val="24"/>
        </w:rPr>
        <w:t>zkolenia nauczycieli akademickich w zakresie technicznej obsługi sprzętu;</w:t>
      </w:r>
    </w:p>
    <w:p w14:paraId="42623B32" w14:textId="77777777" w:rsidR="00281C9A" w:rsidRPr="00BC2B3B" w:rsidRDefault="00E75662" w:rsidP="00586E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524BAD" w:rsidRPr="00BC2B3B">
        <w:rPr>
          <w:rFonts w:ascii="Times New Roman" w:hAnsi="Times New Roman" w:cs="Times New Roman"/>
          <w:sz w:val="24"/>
          <w:szCs w:val="24"/>
        </w:rPr>
        <w:t>romadzenie i archiwizowanie danych zgromadzonych na serwerach M</w:t>
      </w:r>
      <w:r w:rsidR="00F877E9">
        <w:rPr>
          <w:rFonts w:ascii="Times New Roman" w:hAnsi="Times New Roman" w:cs="Times New Roman"/>
          <w:sz w:val="24"/>
          <w:szCs w:val="24"/>
        </w:rPr>
        <w:t xml:space="preserve">CSM; </w:t>
      </w:r>
    </w:p>
    <w:p w14:paraId="4D85BD0A" w14:textId="1FCE19EA" w:rsidR="00BC2B3B" w:rsidRPr="00E75662" w:rsidRDefault="00BC2B3B" w:rsidP="00586E68">
      <w:pPr>
        <w:pStyle w:val="Akapitzlist"/>
        <w:numPr>
          <w:ilvl w:val="0"/>
          <w:numId w:val="3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2B3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kontrola i analizowanie stanu </w:t>
      </w:r>
      <w:r w:rsidR="00E7566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technicznego </w:t>
      </w:r>
      <w:r w:rsidRPr="00BC2B3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sprzętu medycznego i materiałów zużywalnych oraz dokonywanie niezbędnych zamówień w porozumieniu z</w:t>
      </w:r>
      <w:r w:rsidR="00586E6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BC2B3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bez</w:t>
      </w:r>
      <w:r w:rsidR="00E7566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pośrednim przełożonym.</w:t>
      </w:r>
    </w:p>
    <w:p w14:paraId="2BF38634" w14:textId="77777777" w:rsidR="00281C9A" w:rsidRPr="00BC2B3B" w:rsidRDefault="00281C9A" w:rsidP="00BC2B3B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C2B3B">
        <w:rPr>
          <w:rFonts w:ascii="Times New Roman" w:hAnsi="Times New Roman" w:cs="Times New Roman"/>
          <w:b/>
          <w:sz w:val="24"/>
          <w:szCs w:val="24"/>
        </w:rPr>
        <w:lastRenderedPageBreak/>
        <w:t>Wykaz wymaganych dokumentów:</w:t>
      </w:r>
    </w:p>
    <w:p w14:paraId="38703BA7" w14:textId="77777777" w:rsidR="00281C9A" w:rsidRDefault="00F877E9" w:rsidP="00586E6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81C9A" w:rsidRPr="00BC2B3B">
        <w:rPr>
          <w:rFonts w:ascii="Times New Roman" w:hAnsi="Times New Roman" w:cs="Times New Roman"/>
          <w:sz w:val="24"/>
          <w:szCs w:val="24"/>
        </w:rPr>
        <w:t>ekla</w:t>
      </w:r>
      <w:r>
        <w:rPr>
          <w:rFonts w:ascii="Times New Roman" w:hAnsi="Times New Roman" w:cs="Times New Roman"/>
          <w:sz w:val="24"/>
          <w:szCs w:val="24"/>
        </w:rPr>
        <w:t>racja przystąpienia do konkursu;</w:t>
      </w:r>
    </w:p>
    <w:p w14:paraId="7539EF41" w14:textId="4A9C78D7" w:rsidR="00A07AC7" w:rsidRPr="00BC2B3B" w:rsidRDefault="00A07AC7" w:rsidP="00586E6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skierowane do Rektora;</w:t>
      </w:r>
    </w:p>
    <w:p w14:paraId="44AD4970" w14:textId="77777777" w:rsidR="00281C9A" w:rsidRPr="00BC2B3B" w:rsidRDefault="00F877E9" w:rsidP="00586E6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Curriculum Vitae;</w:t>
      </w:r>
    </w:p>
    <w:p w14:paraId="46E72A60" w14:textId="77777777" w:rsidR="00281C9A" w:rsidRPr="00BC2B3B" w:rsidRDefault="00F877E9" w:rsidP="00586E6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81C9A" w:rsidRPr="00BC2B3B">
        <w:rPr>
          <w:rFonts w:ascii="Times New Roman" w:hAnsi="Times New Roman" w:cs="Times New Roman"/>
          <w:sz w:val="24"/>
          <w:szCs w:val="24"/>
        </w:rPr>
        <w:t>dpisy dyplomów, kopie umów, zaświadczeń</w:t>
      </w:r>
      <w:r w:rsidR="00F51FC7" w:rsidRPr="00BC2B3B">
        <w:rPr>
          <w:rFonts w:ascii="Times New Roman" w:hAnsi="Times New Roman" w:cs="Times New Roman"/>
          <w:sz w:val="24"/>
          <w:szCs w:val="24"/>
        </w:rPr>
        <w:t>;</w:t>
      </w:r>
    </w:p>
    <w:p w14:paraId="2D5172CD" w14:textId="77777777" w:rsidR="00F877E9" w:rsidRDefault="00F877E9" w:rsidP="00586E6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BC2B3B">
        <w:rPr>
          <w:rFonts w:ascii="Times New Roman" w:hAnsi="Times New Roman" w:cs="Times New Roman"/>
          <w:sz w:val="24"/>
          <w:szCs w:val="24"/>
        </w:rPr>
        <w:t>westionariusz osobowy dla osoby</w:t>
      </w:r>
      <w:r>
        <w:rPr>
          <w:rFonts w:ascii="Times New Roman" w:hAnsi="Times New Roman" w:cs="Times New Roman"/>
          <w:sz w:val="24"/>
          <w:szCs w:val="24"/>
        </w:rPr>
        <w:t xml:space="preserve"> ubiegającej się o zatrudnienie;</w:t>
      </w:r>
    </w:p>
    <w:p w14:paraId="5297CFC1" w14:textId="2509F1B0" w:rsidR="00A07AC7" w:rsidRPr="00BC2B3B" w:rsidRDefault="00A07AC7" w:rsidP="00586E6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klauzula zgody dla kandydatów do pracy;</w:t>
      </w:r>
    </w:p>
    <w:p w14:paraId="5C32DCEF" w14:textId="090E27E2" w:rsidR="00281C9A" w:rsidRPr="00D02623" w:rsidRDefault="00F877E9" w:rsidP="00D0262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51FC7" w:rsidRPr="00BC2B3B">
        <w:rPr>
          <w:rFonts w:ascii="Times New Roman" w:hAnsi="Times New Roman" w:cs="Times New Roman"/>
          <w:sz w:val="24"/>
          <w:szCs w:val="24"/>
        </w:rPr>
        <w:t>otwierdzenie przebytych szkoleń</w:t>
      </w:r>
      <w:r>
        <w:rPr>
          <w:rFonts w:ascii="Times New Roman" w:hAnsi="Times New Roman" w:cs="Times New Roman"/>
          <w:sz w:val="24"/>
          <w:szCs w:val="24"/>
        </w:rPr>
        <w:t>/staży</w:t>
      </w:r>
      <w:r w:rsidR="00F51FC7" w:rsidRPr="00BC2B3B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6529F6F" w14:textId="0A3C654E" w:rsidR="00281C9A" w:rsidRPr="00BC2B3B" w:rsidRDefault="00D02623" w:rsidP="00586E6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kopie </w:t>
      </w:r>
      <w:r w:rsidR="00F877E9">
        <w:rPr>
          <w:rFonts w:ascii="Times New Roman" w:hAnsi="Times New Roman" w:cs="Times New Roman"/>
          <w:sz w:val="24"/>
          <w:szCs w:val="24"/>
        </w:rPr>
        <w:t>ś</w:t>
      </w:r>
      <w:r w:rsidR="00281C9A" w:rsidRPr="00BC2B3B">
        <w:rPr>
          <w:rFonts w:ascii="Times New Roman" w:hAnsi="Times New Roman" w:cs="Times New Roman"/>
          <w:sz w:val="24"/>
          <w:szCs w:val="24"/>
        </w:rPr>
        <w:t xml:space="preserve">wiadectw </w:t>
      </w:r>
      <w:r w:rsidR="00B12E4F" w:rsidRPr="00BC2B3B">
        <w:rPr>
          <w:rFonts w:ascii="Times New Roman" w:hAnsi="Times New Roman" w:cs="Times New Roman"/>
          <w:sz w:val="24"/>
          <w:szCs w:val="24"/>
        </w:rPr>
        <w:t>pracy z poprzednich miejsc prac</w:t>
      </w:r>
      <w:r w:rsidR="00281C9A" w:rsidRPr="00BC2B3B">
        <w:rPr>
          <w:rFonts w:ascii="Times New Roman" w:hAnsi="Times New Roman" w:cs="Times New Roman"/>
          <w:sz w:val="24"/>
          <w:szCs w:val="24"/>
        </w:rPr>
        <w:t>y.</w:t>
      </w:r>
    </w:p>
    <w:p w14:paraId="4ABB1A4C" w14:textId="77777777" w:rsidR="00B12E4F" w:rsidRPr="00BC2B3B" w:rsidRDefault="00B12E4F" w:rsidP="00BC2B3B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ECBF90" w14:textId="77777777" w:rsidR="00281C9A" w:rsidRPr="00BC2B3B" w:rsidRDefault="00B12E4F" w:rsidP="00BC2B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2B3B">
        <w:rPr>
          <w:rFonts w:ascii="Times New Roman" w:hAnsi="Times New Roman" w:cs="Times New Roman"/>
          <w:b/>
          <w:sz w:val="24"/>
          <w:szCs w:val="24"/>
        </w:rPr>
        <w:t>Miejsce i termin składania dokumentów:</w:t>
      </w:r>
    </w:p>
    <w:p w14:paraId="437DA4A5" w14:textId="6A0BE8C3" w:rsidR="00B12E4F" w:rsidRPr="00BC2B3B" w:rsidRDefault="00F877E9" w:rsidP="00BC2B3B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12E4F" w:rsidRPr="00BC2B3B">
        <w:rPr>
          <w:rFonts w:ascii="Times New Roman" w:hAnsi="Times New Roman" w:cs="Times New Roman"/>
          <w:sz w:val="24"/>
          <w:szCs w:val="24"/>
        </w:rPr>
        <w:t xml:space="preserve">sobiście w </w:t>
      </w:r>
      <w:r w:rsidR="000853AC">
        <w:rPr>
          <w:rFonts w:ascii="Times New Roman" w:hAnsi="Times New Roman" w:cs="Times New Roman"/>
          <w:sz w:val="24"/>
          <w:szCs w:val="24"/>
        </w:rPr>
        <w:t>Kancelarii</w:t>
      </w:r>
      <w:r w:rsidR="00B12E4F" w:rsidRPr="00BC2B3B">
        <w:rPr>
          <w:rFonts w:ascii="Times New Roman" w:hAnsi="Times New Roman" w:cs="Times New Roman"/>
          <w:sz w:val="24"/>
          <w:szCs w:val="24"/>
        </w:rPr>
        <w:t xml:space="preserve"> Państwowej Wyższej Szk</w:t>
      </w:r>
      <w:r w:rsidR="000853AC">
        <w:rPr>
          <w:rFonts w:ascii="Times New Roman" w:hAnsi="Times New Roman" w:cs="Times New Roman"/>
          <w:sz w:val="24"/>
          <w:szCs w:val="24"/>
        </w:rPr>
        <w:t>oły Techniczno-Ekonomicznej im. </w:t>
      </w:r>
      <w:r w:rsidR="00B12E4F" w:rsidRPr="00BC2B3B">
        <w:rPr>
          <w:rFonts w:ascii="Times New Roman" w:hAnsi="Times New Roman" w:cs="Times New Roman"/>
          <w:sz w:val="24"/>
          <w:szCs w:val="24"/>
        </w:rPr>
        <w:t xml:space="preserve">ks. Bronisława Markiewicza w Jarosławiu, ul. Czarnieckiego 16 37-500 Jarosław – </w:t>
      </w:r>
      <w:r w:rsidR="000853AC">
        <w:rPr>
          <w:rFonts w:ascii="Times New Roman" w:hAnsi="Times New Roman" w:cs="Times New Roman"/>
          <w:sz w:val="24"/>
          <w:szCs w:val="24"/>
        </w:rPr>
        <w:t>w zamkniętej kopercie</w:t>
      </w:r>
      <w:r w:rsidR="00B12E4F" w:rsidRPr="00BC2B3B">
        <w:rPr>
          <w:rFonts w:ascii="Times New Roman" w:hAnsi="Times New Roman" w:cs="Times New Roman"/>
          <w:sz w:val="24"/>
          <w:szCs w:val="24"/>
        </w:rPr>
        <w:t xml:space="preserve"> z dopiskiem: KONKURS – specjalista w zakresie </w:t>
      </w:r>
      <w:r w:rsidR="00F51FC7" w:rsidRPr="00BC2B3B">
        <w:rPr>
          <w:rFonts w:ascii="Times New Roman" w:hAnsi="Times New Roman" w:cs="Times New Roman"/>
          <w:sz w:val="24"/>
          <w:szCs w:val="24"/>
        </w:rPr>
        <w:t>prac związanych z dydaktyką w M</w:t>
      </w:r>
      <w:r w:rsidR="00B12E4F" w:rsidRPr="00BC2B3B">
        <w:rPr>
          <w:rFonts w:ascii="Times New Roman" w:hAnsi="Times New Roman" w:cs="Times New Roman"/>
          <w:sz w:val="24"/>
          <w:szCs w:val="24"/>
        </w:rPr>
        <w:t>CSM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62223A9" w14:textId="6570433D" w:rsidR="00B12E4F" w:rsidRPr="00BC2B3B" w:rsidRDefault="00F877E9" w:rsidP="00BC2B3B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B12E4F" w:rsidRPr="00BC2B3B">
        <w:rPr>
          <w:rFonts w:ascii="Times New Roman" w:hAnsi="Times New Roman" w:cs="Times New Roman"/>
          <w:sz w:val="24"/>
          <w:szCs w:val="24"/>
        </w:rPr>
        <w:t>istowanie na adres: Państwowa Wyższa Szkoła Techniczno-Ekonomiczna im. ks. Bronisława Markiewicza w Jarosławiu, ul. Czar</w:t>
      </w:r>
      <w:r w:rsidR="000C6F3C">
        <w:rPr>
          <w:rFonts w:ascii="Times New Roman" w:hAnsi="Times New Roman" w:cs="Times New Roman"/>
          <w:sz w:val="24"/>
          <w:szCs w:val="24"/>
        </w:rPr>
        <w:t>nieckiego 16, 37-500 Jarosław z </w:t>
      </w:r>
      <w:r w:rsidR="00B12E4F" w:rsidRPr="00BC2B3B">
        <w:rPr>
          <w:rFonts w:ascii="Times New Roman" w:hAnsi="Times New Roman" w:cs="Times New Roman"/>
          <w:sz w:val="24"/>
          <w:szCs w:val="24"/>
        </w:rPr>
        <w:t>dopiskiem: KONKURS – specjalista w zakresi</w:t>
      </w:r>
      <w:r w:rsidR="000C6F3C">
        <w:rPr>
          <w:rFonts w:ascii="Times New Roman" w:hAnsi="Times New Roman" w:cs="Times New Roman"/>
          <w:sz w:val="24"/>
          <w:szCs w:val="24"/>
        </w:rPr>
        <w:t>e prac związanych z dydaktyką w </w:t>
      </w:r>
      <w:r w:rsidR="00B12E4F" w:rsidRPr="00BC2B3B">
        <w:rPr>
          <w:rFonts w:ascii="Times New Roman" w:hAnsi="Times New Roman" w:cs="Times New Roman"/>
          <w:sz w:val="24"/>
          <w:szCs w:val="24"/>
        </w:rPr>
        <w:t>MCSM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BEDC71" w14:textId="77777777" w:rsidR="00B12E4F" w:rsidRPr="00BC2B3B" w:rsidRDefault="00B12E4F" w:rsidP="00BC2B3B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1BB0EC" w14:textId="71D67FA8" w:rsidR="00B12E4F" w:rsidRPr="00BC2B3B" w:rsidRDefault="00B12E4F" w:rsidP="00BC2B3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2B3B">
        <w:rPr>
          <w:rFonts w:ascii="Times New Roman" w:hAnsi="Times New Roman" w:cs="Times New Roman"/>
          <w:sz w:val="24"/>
          <w:szCs w:val="24"/>
        </w:rPr>
        <w:t>Termin złożenia dokumentów będzie zachowany pod warunkie</w:t>
      </w:r>
      <w:r w:rsidR="00A00E82">
        <w:rPr>
          <w:rFonts w:ascii="Times New Roman" w:hAnsi="Times New Roman" w:cs="Times New Roman"/>
          <w:sz w:val="24"/>
          <w:szCs w:val="24"/>
        </w:rPr>
        <w:t>m ich wpływu do Uczelni do dnia</w:t>
      </w:r>
      <w:r w:rsidRPr="00BC2B3B">
        <w:rPr>
          <w:rFonts w:ascii="Times New Roman" w:hAnsi="Times New Roman" w:cs="Times New Roman"/>
          <w:sz w:val="24"/>
          <w:szCs w:val="24"/>
        </w:rPr>
        <w:t xml:space="preserve">: </w:t>
      </w:r>
      <w:r w:rsidR="00A11CC7" w:rsidRPr="00A00E82">
        <w:rPr>
          <w:rFonts w:ascii="Times New Roman" w:hAnsi="Times New Roman" w:cs="Times New Roman"/>
          <w:b/>
          <w:sz w:val="24"/>
          <w:szCs w:val="24"/>
        </w:rPr>
        <w:t>9.08.2019</w:t>
      </w:r>
      <w:r w:rsidR="002212C3" w:rsidRPr="00A00E82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A11CC7" w:rsidRPr="00A00E82">
        <w:rPr>
          <w:rFonts w:ascii="Times New Roman" w:hAnsi="Times New Roman" w:cs="Times New Roman"/>
          <w:b/>
          <w:sz w:val="24"/>
          <w:szCs w:val="24"/>
        </w:rPr>
        <w:t>.</w:t>
      </w:r>
      <w:r w:rsidRPr="00BC2B3B">
        <w:rPr>
          <w:rFonts w:ascii="Times New Roman" w:hAnsi="Times New Roman" w:cs="Times New Roman"/>
          <w:sz w:val="24"/>
          <w:szCs w:val="24"/>
        </w:rPr>
        <w:t xml:space="preserve"> </w:t>
      </w:r>
      <w:r w:rsidR="007B5BF1">
        <w:rPr>
          <w:rFonts w:ascii="Times New Roman" w:hAnsi="Times New Roman" w:cs="Times New Roman"/>
          <w:b/>
          <w:sz w:val="24"/>
          <w:szCs w:val="24"/>
        </w:rPr>
        <w:t xml:space="preserve">(piątek). </w:t>
      </w:r>
      <w:r w:rsidRPr="00BC2B3B">
        <w:rPr>
          <w:rFonts w:ascii="Times New Roman" w:hAnsi="Times New Roman" w:cs="Times New Roman"/>
          <w:sz w:val="24"/>
          <w:szCs w:val="24"/>
        </w:rPr>
        <w:t>Szczegółowych informacji udziela Kanclerz, Tel 16-624-46-26.</w:t>
      </w:r>
    </w:p>
    <w:p w14:paraId="585F075A" w14:textId="77777777" w:rsidR="00B12E4F" w:rsidRPr="00BC2B3B" w:rsidRDefault="00B12E4F" w:rsidP="00F877E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2B3B">
        <w:rPr>
          <w:rFonts w:ascii="Times New Roman" w:hAnsi="Times New Roman" w:cs="Times New Roman"/>
          <w:sz w:val="24"/>
          <w:szCs w:val="24"/>
        </w:rPr>
        <w:t xml:space="preserve">Wzory wymaganych dokumentów można pobrać ze strony </w:t>
      </w:r>
      <w:hyperlink r:id="rId6" w:history="1">
        <w:r w:rsidRPr="00BC2B3B">
          <w:rPr>
            <w:rStyle w:val="Hipercze"/>
            <w:rFonts w:ascii="Times New Roman" w:hAnsi="Times New Roman" w:cs="Times New Roman"/>
            <w:sz w:val="24"/>
            <w:szCs w:val="24"/>
          </w:rPr>
          <w:t>www.pwste.edu.pl</w:t>
        </w:r>
      </w:hyperlink>
      <w:r w:rsidR="0047309A" w:rsidRPr="00BC2B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A9FBB0" w14:textId="77777777" w:rsidR="00B12E4F" w:rsidRPr="00BC2B3B" w:rsidRDefault="00B12E4F" w:rsidP="00F877E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2B3B">
        <w:rPr>
          <w:rFonts w:ascii="Times New Roman" w:hAnsi="Times New Roman" w:cs="Times New Roman"/>
          <w:sz w:val="24"/>
          <w:szCs w:val="24"/>
        </w:rPr>
        <w:t>Informujemy, że skontaktujemy się tylko z wybranymi osobami. Uczelnia zastrzega sobie możliwość unieważnienia postępowania konkursowego na każdym etapie bez podania przyczyny.</w:t>
      </w:r>
    </w:p>
    <w:p w14:paraId="24296050" w14:textId="1249D38C" w:rsidR="00B12E4F" w:rsidRDefault="00B12E4F" w:rsidP="00F877E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2B3B">
        <w:rPr>
          <w:rFonts w:ascii="Times New Roman" w:hAnsi="Times New Roman" w:cs="Times New Roman"/>
          <w:sz w:val="24"/>
          <w:szCs w:val="24"/>
        </w:rPr>
        <w:t xml:space="preserve">Rozstrzygnięcie konkursu nie jest równoważne z nawiązaniem </w:t>
      </w:r>
      <w:r w:rsidR="0033195F" w:rsidRPr="00BC2B3B">
        <w:rPr>
          <w:rFonts w:ascii="Times New Roman" w:hAnsi="Times New Roman" w:cs="Times New Roman"/>
          <w:sz w:val="24"/>
          <w:szCs w:val="24"/>
        </w:rPr>
        <w:t xml:space="preserve">stosunku </w:t>
      </w:r>
      <w:r w:rsidR="002212C3">
        <w:rPr>
          <w:rFonts w:ascii="Times New Roman" w:hAnsi="Times New Roman" w:cs="Times New Roman"/>
          <w:sz w:val="24"/>
          <w:szCs w:val="24"/>
        </w:rPr>
        <w:t>pracy z PWSTE w </w:t>
      </w:r>
      <w:r w:rsidR="0033195F" w:rsidRPr="00BC2B3B">
        <w:rPr>
          <w:rFonts w:ascii="Times New Roman" w:hAnsi="Times New Roman" w:cs="Times New Roman"/>
          <w:sz w:val="24"/>
          <w:szCs w:val="24"/>
        </w:rPr>
        <w:t>Jarosławiu. Ostateczna decyzję podejmuje J.M. Rektor PWSTE w Jarosławiu.</w:t>
      </w:r>
    </w:p>
    <w:p w14:paraId="62609A94" w14:textId="77777777" w:rsidR="008D4A5A" w:rsidRDefault="008D4A5A" w:rsidP="00F877E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F16FE7A" w14:textId="22147367" w:rsidR="008D4A5A" w:rsidRPr="00BC2B3B" w:rsidRDefault="00A00E82" w:rsidP="00F877E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Jarosław, dnia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31.07.2019 r.</w:t>
      </w:r>
    </w:p>
    <w:sectPr w:rsidR="008D4A5A" w:rsidRPr="00BC2B3B" w:rsidSect="00A00E8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4"/>
    <w:multiLevelType w:val="single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1AD16C7C"/>
    <w:multiLevelType w:val="hybridMultilevel"/>
    <w:tmpl w:val="4E48A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622F3"/>
    <w:multiLevelType w:val="hybridMultilevel"/>
    <w:tmpl w:val="E8C0D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CE1FA0"/>
    <w:multiLevelType w:val="hybridMultilevel"/>
    <w:tmpl w:val="E8C09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265D1"/>
    <w:multiLevelType w:val="hybridMultilevel"/>
    <w:tmpl w:val="B4F83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B22B54"/>
    <w:multiLevelType w:val="hybridMultilevel"/>
    <w:tmpl w:val="ED4C3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DB1446"/>
    <w:multiLevelType w:val="hybridMultilevel"/>
    <w:tmpl w:val="020CF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4DF"/>
    <w:rsid w:val="000853AC"/>
    <w:rsid w:val="000C6F3C"/>
    <w:rsid w:val="000F485B"/>
    <w:rsid w:val="000F629A"/>
    <w:rsid w:val="001E2026"/>
    <w:rsid w:val="002212C3"/>
    <w:rsid w:val="00281C9A"/>
    <w:rsid w:val="0033195F"/>
    <w:rsid w:val="003B0CEE"/>
    <w:rsid w:val="0047309A"/>
    <w:rsid w:val="005114DF"/>
    <w:rsid w:val="00524BAD"/>
    <w:rsid w:val="00586E68"/>
    <w:rsid w:val="00651105"/>
    <w:rsid w:val="007B5BF1"/>
    <w:rsid w:val="007D138F"/>
    <w:rsid w:val="008434EB"/>
    <w:rsid w:val="008951D1"/>
    <w:rsid w:val="008D4A5A"/>
    <w:rsid w:val="00915C41"/>
    <w:rsid w:val="009633A6"/>
    <w:rsid w:val="009E740C"/>
    <w:rsid w:val="00A00E82"/>
    <w:rsid w:val="00A07AC7"/>
    <w:rsid w:val="00A11CC7"/>
    <w:rsid w:val="00B12E4F"/>
    <w:rsid w:val="00B24ACE"/>
    <w:rsid w:val="00B52288"/>
    <w:rsid w:val="00B5401E"/>
    <w:rsid w:val="00BC2B3B"/>
    <w:rsid w:val="00C00332"/>
    <w:rsid w:val="00C13543"/>
    <w:rsid w:val="00C8100A"/>
    <w:rsid w:val="00D02623"/>
    <w:rsid w:val="00D21F47"/>
    <w:rsid w:val="00D257B0"/>
    <w:rsid w:val="00D34960"/>
    <w:rsid w:val="00DB042D"/>
    <w:rsid w:val="00E10F70"/>
    <w:rsid w:val="00E17B19"/>
    <w:rsid w:val="00E2733C"/>
    <w:rsid w:val="00E63DA0"/>
    <w:rsid w:val="00E75662"/>
    <w:rsid w:val="00E95A9F"/>
    <w:rsid w:val="00EC6292"/>
    <w:rsid w:val="00F51FC7"/>
    <w:rsid w:val="00F86615"/>
    <w:rsid w:val="00F877E9"/>
    <w:rsid w:val="00FB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BD9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8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114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2E4F"/>
    <w:rPr>
      <w:color w:val="0000FF" w:themeColor="hyperlink"/>
      <w:u w:val="single"/>
    </w:rPr>
  </w:style>
  <w:style w:type="paragraph" w:customStyle="1" w:styleId="Textbody">
    <w:name w:val="Text body"/>
    <w:basedOn w:val="Normalny"/>
    <w:rsid w:val="00C00332"/>
    <w:pPr>
      <w:widowControl w:val="0"/>
      <w:suppressAutoHyphens/>
      <w:spacing w:after="12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8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114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2E4F"/>
    <w:rPr>
      <w:color w:val="0000FF" w:themeColor="hyperlink"/>
      <w:u w:val="single"/>
    </w:rPr>
  </w:style>
  <w:style w:type="paragraph" w:customStyle="1" w:styleId="Textbody">
    <w:name w:val="Text body"/>
    <w:basedOn w:val="Normalny"/>
    <w:rsid w:val="00C00332"/>
    <w:pPr>
      <w:widowControl w:val="0"/>
      <w:suppressAutoHyphens/>
      <w:spacing w:after="12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wste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577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Marcin Dubel</cp:lastModifiedBy>
  <cp:revision>13</cp:revision>
  <cp:lastPrinted>2019-07-31T08:21:00Z</cp:lastPrinted>
  <dcterms:created xsi:type="dcterms:W3CDTF">2019-07-29T09:40:00Z</dcterms:created>
  <dcterms:modified xsi:type="dcterms:W3CDTF">2019-07-31T08:47:00Z</dcterms:modified>
</cp:coreProperties>
</file>