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C3" w:rsidRPr="007117D0" w:rsidRDefault="00882DF4" w:rsidP="00882DF4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9151C3" w:rsidRPr="007117D0">
        <w:rPr>
          <w:b/>
          <w:bCs/>
          <w:sz w:val="22"/>
          <w:szCs w:val="22"/>
        </w:rPr>
        <w:t xml:space="preserve">Załącznik nr </w:t>
      </w:r>
      <w:r w:rsidR="009151C3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do SIWZ</w:t>
      </w:r>
    </w:p>
    <w:p w:rsidR="009151C3" w:rsidRPr="00B54637" w:rsidRDefault="009151C3" w:rsidP="009151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Znak sprawy : DAG/PN/5</w:t>
      </w:r>
      <w:r w:rsidR="00E33FA0">
        <w:rPr>
          <w:b/>
          <w:bCs/>
          <w:sz w:val="22"/>
          <w:szCs w:val="22"/>
        </w:rPr>
        <w:t>/</w:t>
      </w:r>
      <w:bookmarkStart w:id="0" w:name="_GoBack"/>
      <w:bookmarkEnd w:id="0"/>
      <w:r w:rsidRPr="007117D0">
        <w:rPr>
          <w:b/>
          <w:bCs/>
          <w:sz w:val="22"/>
          <w:szCs w:val="22"/>
        </w:rPr>
        <w:t>19</w:t>
      </w:r>
    </w:p>
    <w:p w:rsidR="009151C3" w:rsidRPr="007117D0" w:rsidRDefault="009151C3" w:rsidP="009151C3">
      <w:pPr>
        <w:keepNext/>
        <w:spacing w:before="60" w:after="60"/>
        <w:jc w:val="center"/>
        <w:rPr>
          <w:b/>
          <w:sz w:val="22"/>
          <w:szCs w:val="22"/>
        </w:rPr>
      </w:pPr>
      <w:r w:rsidRPr="007117D0">
        <w:rPr>
          <w:b/>
          <w:sz w:val="22"/>
          <w:szCs w:val="22"/>
        </w:rPr>
        <w:t>ZOBOWIĄZANIE</w:t>
      </w:r>
    </w:p>
    <w:p w:rsidR="009151C3" w:rsidRPr="007117D0" w:rsidRDefault="009151C3" w:rsidP="009151C3">
      <w:pPr>
        <w:keepNext/>
        <w:spacing w:before="60" w:after="60"/>
        <w:jc w:val="center"/>
        <w:rPr>
          <w:sz w:val="22"/>
          <w:szCs w:val="22"/>
        </w:rPr>
      </w:pPr>
      <w:r w:rsidRPr="007117D0">
        <w:rPr>
          <w:sz w:val="22"/>
          <w:szCs w:val="22"/>
        </w:rPr>
        <w:t>na podstawie art. 22a ustawy Prawo zamówień publicznych z dnia 29 stycznia 2004 r.</w:t>
      </w:r>
    </w:p>
    <w:p w:rsidR="009151C3" w:rsidRPr="007117D0" w:rsidRDefault="007814EB" w:rsidP="009151C3">
      <w:pPr>
        <w:keepNext/>
        <w:spacing w:before="60" w:after="6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</w:t>
      </w:r>
      <w:r w:rsidR="009151C3" w:rsidRPr="007117D0">
        <w:rPr>
          <w:iCs/>
          <w:sz w:val="22"/>
          <w:szCs w:val="22"/>
        </w:rPr>
        <w:t xml:space="preserve">Dz. U. z 2018 r. poz. 1986 z </w:t>
      </w:r>
      <w:proofErr w:type="spellStart"/>
      <w:r w:rsidR="009151C3" w:rsidRPr="007117D0">
        <w:rPr>
          <w:iCs/>
          <w:sz w:val="22"/>
          <w:szCs w:val="22"/>
        </w:rPr>
        <w:t>późn</w:t>
      </w:r>
      <w:proofErr w:type="spellEnd"/>
      <w:r w:rsidR="009151C3" w:rsidRPr="007117D0">
        <w:rPr>
          <w:iCs/>
          <w:sz w:val="22"/>
          <w:szCs w:val="22"/>
        </w:rPr>
        <w:t xml:space="preserve">. zm.) </w:t>
      </w:r>
    </w:p>
    <w:p w:rsidR="009151C3" w:rsidRPr="007117D0" w:rsidRDefault="009151C3" w:rsidP="009151C3">
      <w:pPr>
        <w:spacing w:before="120"/>
        <w:jc w:val="both"/>
        <w:rPr>
          <w:b/>
          <w:sz w:val="22"/>
          <w:szCs w:val="22"/>
        </w:rPr>
      </w:pPr>
      <w:r w:rsidRPr="007117D0">
        <w:rPr>
          <w:b/>
          <w:sz w:val="22"/>
          <w:szCs w:val="22"/>
        </w:rPr>
        <w:t>DANE DOTYCZĄCE WYKONAWCY:</w:t>
      </w:r>
    </w:p>
    <w:p w:rsidR="009151C3" w:rsidRPr="007117D0" w:rsidRDefault="009151C3" w:rsidP="009151C3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7117D0">
        <w:rPr>
          <w:b/>
          <w:sz w:val="22"/>
          <w:szCs w:val="22"/>
        </w:rPr>
        <w:t xml:space="preserve">Nazwa i adres: Wykonawcy /lub Wykonawców </w:t>
      </w:r>
      <w:r w:rsidRPr="007117D0">
        <w:rPr>
          <w:i/>
          <w:sz w:val="22"/>
          <w:szCs w:val="22"/>
        </w:rPr>
        <w:t xml:space="preserve">(w przypadku, gdy: wniosek składany jest przez podmioty występujące wspólnie lub w przypadku spółki cywilnej należy podać nazwy /firmy/ i dokładne adresy wszystkich podmiotów, włącznie z Pełnomocnikiem. Zgodnie z art. 43 (4) </w:t>
      </w:r>
      <w:proofErr w:type="spellStart"/>
      <w:r w:rsidRPr="007117D0">
        <w:rPr>
          <w:i/>
          <w:sz w:val="22"/>
          <w:szCs w:val="22"/>
        </w:rPr>
        <w:t>kc</w:t>
      </w:r>
      <w:proofErr w:type="spellEnd"/>
      <w:r w:rsidRPr="007117D0">
        <w:rPr>
          <w:i/>
          <w:sz w:val="22"/>
          <w:szCs w:val="22"/>
        </w:rPr>
        <w:t xml:space="preserve"> firmą wykonawcy będącego osobą fizyczną jest jej imię i nazwisko)</w:t>
      </w:r>
    </w:p>
    <w:p w:rsidR="009151C3" w:rsidRPr="007117D0" w:rsidRDefault="009151C3" w:rsidP="009151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17D0">
        <w:rPr>
          <w:sz w:val="22"/>
          <w:szCs w:val="22"/>
        </w:rPr>
        <w:t>Nazwa Wykonawcy          .............................................................................................................</w:t>
      </w:r>
    </w:p>
    <w:p w:rsidR="009151C3" w:rsidRPr="007117D0" w:rsidRDefault="009151C3" w:rsidP="009151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17D0">
        <w:rPr>
          <w:sz w:val="22"/>
          <w:szCs w:val="22"/>
        </w:rPr>
        <w:t>adres /ulica/Nr/kod pocztowy/: .....................................................................................................</w:t>
      </w:r>
    </w:p>
    <w:p w:rsidR="009151C3" w:rsidRPr="007117D0" w:rsidRDefault="009151C3" w:rsidP="009151C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telefonu </w:t>
      </w:r>
      <w:r w:rsidRPr="007117D0">
        <w:rPr>
          <w:sz w:val="22"/>
          <w:szCs w:val="22"/>
        </w:rPr>
        <w:t>............................................................................................................................</w:t>
      </w:r>
    </w:p>
    <w:p w:rsidR="009151C3" w:rsidRPr="00B54637" w:rsidRDefault="009151C3" w:rsidP="009151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17D0">
        <w:rPr>
          <w:sz w:val="22"/>
          <w:szCs w:val="22"/>
        </w:rPr>
        <w:t>NIP ..................................................... REGON ............................................</w:t>
      </w:r>
      <w:r>
        <w:rPr>
          <w:sz w:val="22"/>
          <w:szCs w:val="22"/>
        </w:rPr>
        <w:t>...............................</w:t>
      </w:r>
    </w:p>
    <w:p w:rsidR="009151C3" w:rsidRPr="007117D0" w:rsidRDefault="009151C3" w:rsidP="009151C3">
      <w:pPr>
        <w:autoSpaceDE w:val="0"/>
        <w:autoSpaceDN w:val="0"/>
        <w:adjustRightInd w:val="0"/>
        <w:spacing w:before="120"/>
        <w:jc w:val="both"/>
        <w:rPr>
          <w:b/>
          <w:sz w:val="22"/>
          <w:szCs w:val="22"/>
          <w:u w:val="single"/>
        </w:rPr>
      </w:pPr>
      <w:r w:rsidRPr="007117D0">
        <w:rPr>
          <w:b/>
          <w:sz w:val="22"/>
          <w:szCs w:val="22"/>
          <w:u w:val="single"/>
        </w:rPr>
        <w:t>PODMIOT ODDAJĄCY DO DYSPOZYCJI WYKONAWCY ZASOBY:</w:t>
      </w:r>
    </w:p>
    <w:p w:rsidR="009151C3" w:rsidRPr="007117D0" w:rsidRDefault="009151C3" w:rsidP="009151C3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7117D0">
        <w:rPr>
          <w:sz w:val="22"/>
          <w:szCs w:val="22"/>
        </w:rPr>
        <w:t>Nazwa Podmiotu .........................................................................................................................</w:t>
      </w:r>
    </w:p>
    <w:p w:rsidR="009151C3" w:rsidRPr="007117D0" w:rsidRDefault="009151C3" w:rsidP="009151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17D0">
        <w:rPr>
          <w:sz w:val="22"/>
          <w:szCs w:val="22"/>
        </w:rPr>
        <w:t>adres /ulica/Nr/kod pocztowy/: ....................................................................................................</w:t>
      </w:r>
    </w:p>
    <w:p w:rsidR="009151C3" w:rsidRPr="007117D0" w:rsidRDefault="009151C3" w:rsidP="009151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17D0">
        <w:rPr>
          <w:sz w:val="22"/>
          <w:szCs w:val="22"/>
        </w:rPr>
        <w:t>Nr telefonu</w:t>
      </w:r>
      <w:r>
        <w:rPr>
          <w:sz w:val="22"/>
          <w:szCs w:val="22"/>
        </w:rPr>
        <w:t xml:space="preserve"> </w:t>
      </w:r>
      <w:r w:rsidRPr="007117D0"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9151C3" w:rsidRPr="007117D0" w:rsidRDefault="009151C3" w:rsidP="009151C3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7117D0">
        <w:rPr>
          <w:sz w:val="22"/>
          <w:szCs w:val="22"/>
        </w:rPr>
        <w:t>NIP ..................................................... REGON ..........................................................................</w:t>
      </w:r>
    </w:p>
    <w:p w:rsidR="009151C3" w:rsidRPr="007117D0" w:rsidRDefault="009151C3" w:rsidP="009151C3">
      <w:pPr>
        <w:jc w:val="both"/>
        <w:rPr>
          <w:b/>
          <w:sz w:val="22"/>
          <w:szCs w:val="22"/>
          <w:u w:val="single"/>
        </w:rPr>
      </w:pPr>
      <w:r w:rsidRPr="007117D0">
        <w:rPr>
          <w:b/>
          <w:sz w:val="22"/>
          <w:szCs w:val="22"/>
          <w:u w:val="single"/>
        </w:rPr>
        <w:t>OŚWIADCZAM(Y), ŻE:</w:t>
      </w:r>
    </w:p>
    <w:p w:rsidR="009151C3" w:rsidRPr="007117D0" w:rsidRDefault="009151C3" w:rsidP="009151C3">
      <w:pPr>
        <w:jc w:val="both"/>
        <w:rPr>
          <w:b/>
          <w:sz w:val="22"/>
          <w:szCs w:val="22"/>
          <w:u w:val="single"/>
        </w:rPr>
      </w:pPr>
    </w:p>
    <w:p w:rsidR="009151C3" w:rsidRPr="007117D0" w:rsidRDefault="009151C3" w:rsidP="009151C3">
      <w:pPr>
        <w:jc w:val="both"/>
        <w:rPr>
          <w:sz w:val="22"/>
          <w:szCs w:val="22"/>
        </w:rPr>
      </w:pPr>
      <w:r w:rsidRPr="007117D0">
        <w:rPr>
          <w:sz w:val="22"/>
          <w:szCs w:val="22"/>
        </w:rPr>
        <w:t xml:space="preserve">Zobowiązujemy się do oddania do dyspozycji Wykonawcy niezbędnych zasobów, </w:t>
      </w:r>
      <w:proofErr w:type="spellStart"/>
      <w:r w:rsidRPr="007117D0">
        <w:rPr>
          <w:sz w:val="22"/>
          <w:szCs w:val="22"/>
        </w:rPr>
        <w:t>tj</w:t>
      </w:r>
      <w:proofErr w:type="spellEnd"/>
      <w:r w:rsidRPr="007117D0">
        <w:rPr>
          <w:sz w:val="22"/>
          <w:szCs w:val="22"/>
        </w:rPr>
        <w:t xml:space="preserve">: </w:t>
      </w:r>
    </w:p>
    <w:p w:rsidR="009151C3" w:rsidRPr="007117D0" w:rsidRDefault="009151C3" w:rsidP="009151C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7117D0">
        <w:rPr>
          <w:sz w:val="22"/>
          <w:szCs w:val="22"/>
        </w:rPr>
        <w:t xml:space="preserve">. </w:t>
      </w:r>
      <w:r>
        <w:rPr>
          <w:sz w:val="22"/>
          <w:szCs w:val="22"/>
        </w:rPr>
        <w:t>……………………………………………………………………….</w:t>
      </w:r>
      <w:r w:rsidRPr="007117D0">
        <w:rPr>
          <w:sz w:val="22"/>
          <w:szCs w:val="22"/>
        </w:rPr>
        <w:t>*</w:t>
      </w:r>
    </w:p>
    <w:p w:rsidR="009151C3" w:rsidRPr="007117D0" w:rsidRDefault="009151C3" w:rsidP="009151C3">
      <w:pPr>
        <w:jc w:val="both"/>
        <w:rPr>
          <w:iCs/>
          <w:sz w:val="22"/>
          <w:szCs w:val="22"/>
        </w:rPr>
      </w:pPr>
    </w:p>
    <w:p w:rsidR="009151C3" w:rsidRPr="007117D0" w:rsidRDefault="009151C3" w:rsidP="009151C3">
      <w:pPr>
        <w:jc w:val="both"/>
        <w:rPr>
          <w:sz w:val="22"/>
          <w:szCs w:val="22"/>
        </w:rPr>
      </w:pPr>
      <w:r w:rsidRPr="007117D0">
        <w:rPr>
          <w:sz w:val="22"/>
          <w:szCs w:val="22"/>
        </w:rPr>
        <w:t xml:space="preserve">Jednocześnie przedstawiam </w:t>
      </w:r>
      <w:r>
        <w:rPr>
          <w:sz w:val="22"/>
          <w:szCs w:val="22"/>
        </w:rPr>
        <w:t xml:space="preserve">poniższe informacje dotyczące: </w:t>
      </w:r>
    </w:p>
    <w:p w:rsidR="009151C3" w:rsidRPr="007117D0" w:rsidRDefault="009151C3" w:rsidP="009151C3">
      <w:pPr>
        <w:numPr>
          <w:ilvl w:val="0"/>
          <w:numId w:val="9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117D0">
        <w:rPr>
          <w:sz w:val="22"/>
          <w:szCs w:val="22"/>
        </w:rPr>
        <w:t>zakresu dostępnych wykonawcy zasobów innego podmiotu</w:t>
      </w:r>
    </w:p>
    <w:p w:rsidR="009151C3" w:rsidRPr="007117D0" w:rsidRDefault="009151C3" w:rsidP="009151C3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7117D0">
        <w:rPr>
          <w:iCs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151C3" w:rsidRDefault="009151C3" w:rsidP="009151C3">
      <w:pPr>
        <w:jc w:val="both"/>
        <w:rPr>
          <w:iCs/>
          <w:sz w:val="22"/>
          <w:szCs w:val="22"/>
        </w:rPr>
      </w:pPr>
      <w:r w:rsidRPr="007117D0">
        <w:rPr>
          <w:iCs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151C3" w:rsidRPr="007117D0" w:rsidRDefault="009151C3" w:rsidP="009151C3">
      <w:pPr>
        <w:jc w:val="both"/>
        <w:rPr>
          <w:iCs/>
          <w:sz w:val="22"/>
          <w:szCs w:val="22"/>
        </w:rPr>
      </w:pPr>
    </w:p>
    <w:p w:rsidR="009151C3" w:rsidRPr="00B11D43" w:rsidRDefault="009151C3" w:rsidP="00B11D43">
      <w:pPr>
        <w:numPr>
          <w:ilvl w:val="0"/>
          <w:numId w:val="9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7117D0">
        <w:rPr>
          <w:sz w:val="22"/>
          <w:szCs w:val="22"/>
        </w:rPr>
        <w:t xml:space="preserve">sposobu wykorzystania zasobów innego podmiotu, przez wykonawcę, przy wykonywaniu </w:t>
      </w:r>
      <w:r w:rsidRPr="00B11D43">
        <w:rPr>
          <w:sz w:val="22"/>
          <w:szCs w:val="22"/>
        </w:rPr>
        <w:t>zamówienia publicznego</w:t>
      </w:r>
    </w:p>
    <w:p w:rsidR="009151C3" w:rsidRPr="007117D0" w:rsidRDefault="009151C3" w:rsidP="009151C3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7117D0">
        <w:rPr>
          <w:iCs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151C3" w:rsidRDefault="009151C3" w:rsidP="009151C3">
      <w:pPr>
        <w:jc w:val="both"/>
        <w:rPr>
          <w:iCs/>
          <w:sz w:val="22"/>
          <w:szCs w:val="22"/>
        </w:rPr>
      </w:pPr>
      <w:r w:rsidRPr="007117D0">
        <w:rPr>
          <w:iCs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151C3" w:rsidRPr="007117D0" w:rsidRDefault="009151C3" w:rsidP="009151C3">
      <w:pPr>
        <w:jc w:val="both"/>
        <w:rPr>
          <w:iCs/>
          <w:sz w:val="22"/>
          <w:szCs w:val="22"/>
        </w:rPr>
      </w:pPr>
    </w:p>
    <w:p w:rsidR="009151C3" w:rsidRPr="007117D0" w:rsidRDefault="009151C3" w:rsidP="009151C3">
      <w:pPr>
        <w:numPr>
          <w:ilvl w:val="0"/>
          <w:numId w:val="91"/>
        </w:numPr>
        <w:suppressAutoHyphens/>
        <w:jc w:val="both"/>
        <w:rPr>
          <w:sz w:val="22"/>
          <w:szCs w:val="22"/>
        </w:rPr>
      </w:pPr>
      <w:r w:rsidRPr="007117D0">
        <w:rPr>
          <w:sz w:val="22"/>
          <w:szCs w:val="22"/>
        </w:rPr>
        <w:t>zakresu i okresu udziału innego podmiotu przy wykonywaniu zamówienia publicznego</w:t>
      </w:r>
    </w:p>
    <w:p w:rsidR="009151C3" w:rsidRPr="007117D0" w:rsidRDefault="009151C3" w:rsidP="009151C3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7117D0">
        <w:rPr>
          <w:iCs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151C3" w:rsidRPr="007117D0" w:rsidRDefault="009151C3" w:rsidP="009151C3">
      <w:pPr>
        <w:jc w:val="both"/>
        <w:rPr>
          <w:iCs/>
          <w:sz w:val="22"/>
          <w:szCs w:val="22"/>
        </w:rPr>
      </w:pPr>
      <w:r w:rsidRPr="007117D0">
        <w:rPr>
          <w:iCs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151C3" w:rsidRPr="00B54637" w:rsidRDefault="009151C3" w:rsidP="009151C3">
      <w:pPr>
        <w:jc w:val="both"/>
        <w:rPr>
          <w:iCs/>
          <w:sz w:val="22"/>
          <w:szCs w:val="22"/>
        </w:rPr>
      </w:pPr>
    </w:p>
    <w:p w:rsidR="009151C3" w:rsidRPr="007117D0" w:rsidRDefault="009151C3" w:rsidP="009151C3">
      <w:pPr>
        <w:numPr>
          <w:ilvl w:val="0"/>
          <w:numId w:val="91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7117D0">
        <w:rPr>
          <w:sz w:val="22"/>
          <w:szCs w:val="22"/>
        </w:rPr>
        <w:t>czy podmiot, na zdolnościach którego wykonawca polega w od</w:t>
      </w:r>
      <w:r>
        <w:rPr>
          <w:sz w:val="22"/>
          <w:szCs w:val="22"/>
        </w:rPr>
        <w:t>niesieniu do warunków udziału w </w:t>
      </w:r>
      <w:r w:rsidRPr="007117D0">
        <w:rPr>
          <w:sz w:val="22"/>
          <w:szCs w:val="22"/>
        </w:rPr>
        <w:t>postępowaniu dotyczących wykształcenia, kwalifikacji zawodowych lub doświadczenia, zrealizuje roboty budowlane lub usługi, któ</w:t>
      </w:r>
      <w:r w:rsidR="00B11D43">
        <w:rPr>
          <w:sz w:val="22"/>
          <w:szCs w:val="22"/>
        </w:rPr>
        <w:t>rych wskazane zdolności dotyczą</w:t>
      </w:r>
      <w:r w:rsidRPr="007117D0">
        <w:rPr>
          <w:sz w:val="22"/>
          <w:szCs w:val="22"/>
        </w:rPr>
        <w:t xml:space="preserve"> </w:t>
      </w:r>
    </w:p>
    <w:p w:rsidR="009151C3" w:rsidRPr="007117D0" w:rsidRDefault="009151C3" w:rsidP="009151C3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7117D0">
        <w:rPr>
          <w:iCs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151C3" w:rsidRPr="007117D0" w:rsidRDefault="009151C3" w:rsidP="009151C3">
      <w:pPr>
        <w:jc w:val="both"/>
        <w:rPr>
          <w:iCs/>
          <w:sz w:val="22"/>
          <w:szCs w:val="22"/>
        </w:rPr>
      </w:pPr>
      <w:r w:rsidRPr="007117D0">
        <w:rPr>
          <w:iCs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151C3" w:rsidRPr="007117D0" w:rsidRDefault="009151C3" w:rsidP="009151C3">
      <w:pPr>
        <w:jc w:val="both"/>
        <w:rPr>
          <w:sz w:val="22"/>
          <w:szCs w:val="22"/>
        </w:rPr>
      </w:pPr>
    </w:p>
    <w:p w:rsidR="009151C3" w:rsidRPr="007117D0" w:rsidRDefault="009151C3" w:rsidP="009151C3">
      <w:pPr>
        <w:jc w:val="both"/>
        <w:rPr>
          <w:iCs/>
          <w:sz w:val="22"/>
          <w:szCs w:val="22"/>
        </w:rPr>
      </w:pPr>
      <w:r w:rsidRPr="007117D0">
        <w:rPr>
          <w:sz w:val="22"/>
          <w:szCs w:val="22"/>
        </w:rPr>
        <w:t xml:space="preserve">Będziemy / nie będziemy* </w:t>
      </w:r>
      <w:r w:rsidRPr="007117D0">
        <w:rPr>
          <w:iCs/>
          <w:sz w:val="22"/>
          <w:szCs w:val="22"/>
        </w:rPr>
        <w:t>realizowali część zamówienia poprzez jego wykonanie w ramach podwykonawstwa.</w:t>
      </w:r>
    </w:p>
    <w:p w:rsidR="009151C3" w:rsidRDefault="009151C3" w:rsidP="009151C3">
      <w:pPr>
        <w:tabs>
          <w:tab w:val="left" w:pos="5245"/>
        </w:tabs>
        <w:ind w:right="-86"/>
        <w:jc w:val="both"/>
        <w:rPr>
          <w:i/>
          <w:sz w:val="22"/>
          <w:szCs w:val="22"/>
        </w:rPr>
      </w:pPr>
    </w:p>
    <w:p w:rsidR="007814EB" w:rsidRDefault="007814EB" w:rsidP="009151C3">
      <w:pPr>
        <w:tabs>
          <w:tab w:val="left" w:pos="5245"/>
        </w:tabs>
        <w:ind w:right="-8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E4ACE">
        <w:rPr>
          <w:sz w:val="22"/>
          <w:szCs w:val="22"/>
        </w:rPr>
        <w:t>Sposób wykorzystania w/w zasobów przez wykonawcę przy wykonywaniu zamówienia to : ………….</w:t>
      </w:r>
    </w:p>
    <w:p w:rsidR="007814EB" w:rsidRPr="007117D0" w:rsidRDefault="007814EB" w:rsidP="009151C3">
      <w:pPr>
        <w:tabs>
          <w:tab w:val="left" w:pos="5245"/>
        </w:tabs>
        <w:ind w:right="-86"/>
        <w:jc w:val="both"/>
        <w:rPr>
          <w:i/>
          <w:sz w:val="22"/>
          <w:szCs w:val="22"/>
        </w:rPr>
      </w:pPr>
    </w:p>
    <w:p w:rsidR="009151C3" w:rsidRPr="007117D0" w:rsidRDefault="009151C3" w:rsidP="009151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17D0">
        <w:rPr>
          <w:i/>
          <w:sz w:val="22"/>
          <w:szCs w:val="22"/>
        </w:rPr>
        <w:t xml:space="preserve">*niepotrzebne skreślić </w:t>
      </w:r>
    </w:p>
    <w:p w:rsidR="009151C3" w:rsidRPr="007117D0" w:rsidRDefault="009151C3" w:rsidP="009151C3">
      <w:pPr>
        <w:tabs>
          <w:tab w:val="left" w:pos="5245"/>
        </w:tabs>
        <w:ind w:right="-86"/>
        <w:jc w:val="both"/>
        <w:rPr>
          <w:i/>
          <w:sz w:val="22"/>
          <w:szCs w:val="22"/>
        </w:rPr>
      </w:pPr>
    </w:p>
    <w:p w:rsidR="009151C3" w:rsidRDefault="009151C3" w:rsidP="007814EB">
      <w:pPr>
        <w:tabs>
          <w:tab w:val="left" w:pos="5245"/>
        </w:tabs>
        <w:ind w:right="-86"/>
        <w:jc w:val="both"/>
        <w:rPr>
          <w:i/>
          <w:sz w:val="22"/>
          <w:szCs w:val="22"/>
        </w:rPr>
      </w:pPr>
      <w:r w:rsidRPr="007117D0">
        <w:rPr>
          <w:i/>
          <w:sz w:val="22"/>
          <w:szCs w:val="22"/>
        </w:rPr>
        <w:t xml:space="preserve">Uwaga: </w:t>
      </w:r>
    </w:p>
    <w:p w:rsidR="00861041" w:rsidRPr="007814EB" w:rsidRDefault="009151C3" w:rsidP="007814EB">
      <w:pPr>
        <w:jc w:val="both"/>
        <w:rPr>
          <w:i/>
          <w:sz w:val="22"/>
          <w:szCs w:val="22"/>
        </w:rPr>
      </w:pPr>
      <w:r w:rsidRPr="007117D0">
        <w:rPr>
          <w:i/>
          <w:sz w:val="22"/>
          <w:szCs w:val="22"/>
        </w:rPr>
        <w:t>Wykonawca załącza dokumenty podmiotu zobowiązującego się do oddania do dyspozycji Wykonawcy niezbędnych zasobów zgodnie z wymaganiami Zamawiającego określonymi w SIWZ.</w:t>
      </w:r>
    </w:p>
    <w:sectPr w:rsidR="00861041" w:rsidRPr="007814EB" w:rsidSect="00522B3A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276" w:right="707" w:bottom="601" w:left="709" w:header="426" w:footer="57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48" w:rsidRDefault="00835C48">
      <w:r>
        <w:separator/>
      </w:r>
    </w:p>
  </w:endnote>
  <w:endnote w:type="continuationSeparator" w:id="0">
    <w:p w:rsidR="00835C48" w:rsidRDefault="0083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1F" w:rsidRDefault="00915C1F" w:rsidP="00B979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5C1F" w:rsidRDefault="00915C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1F" w:rsidRDefault="00915C1F" w:rsidP="00D54F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14E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5C1F" w:rsidRDefault="00915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48" w:rsidRDefault="00835C48">
      <w:r>
        <w:separator/>
      </w:r>
    </w:p>
  </w:footnote>
  <w:footnote w:type="continuationSeparator" w:id="0">
    <w:p w:rsidR="00835C48" w:rsidRDefault="00835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98" w:rsidRDefault="00856398" w:rsidP="00856398">
    <w:pPr>
      <w:pStyle w:val="Nagwek"/>
      <w:jc w:val="center"/>
    </w:pPr>
    <w:r>
      <w:rPr>
        <w:noProof/>
      </w:rPr>
      <w:drawing>
        <wp:inline distT="0" distB="0" distL="0" distR="0" wp14:anchorId="246F587A" wp14:editId="5EA1FE22">
          <wp:extent cx="5761355" cy="4083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98" w:rsidRDefault="00856398" w:rsidP="00856398">
    <w:pPr>
      <w:pStyle w:val="Nagwek"/>
      <w:jc w:val="center"/>
    </w:pPr>
    <w:r>
      <w:rPr>
        <w:noProof/>
      </w:rPr>
      <w:drawing>
        <wp:inline distT="0" distB="0" distL="0" distR="0" wp14:anchorId="079F58F0" wp14:editId="0723A8F6">
          <wp:extent cx="5761355" cy="4083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multilevel"/>
    <w:tmpl w:val="0000000A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B"/>
    <w:multiLevelType w:val="singleLevel"/>
    <w:tmpl w:val="0000000B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>
    <w:nsid w:val="0000000C"/>
    <w:multiLevelType w:val="singleLevel"/>
    <w:tmpl w:val="0000000C"/>
    <w:name w:val="WW8Num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D"/>
    <w:multiLevelType w:val="singleLevel"/>
    <w:tmpl w:val="0000000D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1">
    <w:nsid w:val="0000000E"/>
    <w:multiLevelType w:val="singleLevel"/>
    <w:tmpl w:val="F89C08E8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2011585"/>
    <w:multiLevelType w:val="hybridMultilevel"/>
    <w:tmpl w:val="66D6BF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1A20ACA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2540E50"/>
    <w:multiLevelType w:val="hybridMultilevel"/>
    <w:tmpl w:val="0E8EC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5628A3FA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D21D9E"/>
    <w:multiLevelType w:val="hybridMultilevel"/>
    <w:tmpl w:val="AF6E9096"/>
    <w:lvl w:ilvl="0" w:tplc="71926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137A"/>
    <w:multiLevelType w:val="hybridMultilevel"/>
    <w:tmpl w:val="A29808CC"/>
    <w:lvl w:ilvl="0" w:tplc="A7BA2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5900640"/>
    <w:multiLevelType w:val="hybridMultilevel"/>
    <w:tmpl w:val="B792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4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F52B42"/>
    <w:multiLevelType w:val="hybridMultilevel"/>
    <w:tmpl w:val="9314FF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A051AEE"/>
    <w:multiLevelType w:val="hybridMultilevel"/>
    <w:tmpl w:val="934443C2"/>
    <w:name w:val="WW8Num142"/>
    <w:lvl w:ilvl="0" w:tplc="ED1CE2CE">
      <w:start w:val="1"/>
      <w:numFmt w:val="lowerLetter"/>
      <w:lvlText w:val="%1)"/>
      <w:lvlJc w:val="left"/>
      <w:pPr>
        <w:tabs>
          <w:tab w:val="num" w:pos="-744"/>
        </w:tabs>
        <w:ind w:left="9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AC264F1"/>
    <w:multiLevelType w:val="multilevel"/>
    <w:tmpl w:val="6EBECC4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0E155D61"/>
    <w:multiLevelType w:val="hybridMultilevel"/>
    <w:tmpl w:val="F29C0E60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CA84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D2F22736">
      <w:start w:val="1"/>
      <w:numFmt w:val="lowerLetter"/>
      <w:lvlText w:val="%3)"/>
      <w:lvlJc w:val="left"/>
      <w:pPr>
        <w:ind w:left="36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F5B4E6E"/>
    <w:multiLevelType w:val="hybridMultilevel"/>
    <w:tmpl w:val="EBCED064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020A26"/>
    <w:multiLevelType w:val="hybridMultilevel"/>
    <w:tmpl w:val="80862F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12074229"/>
    <w:multiLevelType w:val="hybridMultilevel"/>
    <w:tmpl w:val="CB86524E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5B6D17"/>
    <w:multiLevelType w:val="hybridMultilevel"/>
    <w:tmpl w:val="A7CCD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9A7052">
      <w:start w:val="1"/>
      <w:numFmt w:val="decimal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F60A55"/>
    <w:multiLevelType w:val="hybridMultilevel"/>
    <w:tmpl w:val="E2240242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2C313E"/>
    <w:multiLevelType w:val="hybridMultilevel"/>
    <w:tmpl w:val="A61C0A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DB65C5"/>
    <w:multiLevelType w:val="hybridMultilevel"/>
    <w:tmpl w:val="EC9A5184"/>
    <w:lvl w:ilvl="0" w:tplc="73840A2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  <w:sz w:val="22"/>
      </w:rPr>
    </w:lvl>
    <w:lvl w:ilvl="1" w:tplc="73840A2C">
      <w:start w:val="1"/>
      <w:numFmt w:val="lowerLetter"/>
      <w:lvlText w:val="%2)"/>
      <w:lvlJc w:val="left"/>
      <w:pPr>
        <w:ind w:left="1800" w:hanging="360"/>
      </w:pPr>
      <w:rPr>
        <w:rFonts w:eastAsia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850723D"/>
    <w:multiLevelType w:val="hybridMultilevel"/>
    <w:tmpl w:val="A5147978"/>
    <w:lvl w:ilvl="0" w:tplc="7AFC867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B54562"/>
    <w:multiLevelType w:val="multilevel"/>
    <w:tmpl w:val="EE3AEC40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1BD1108"/>
    <w:multiLevelType w:val="hybridMultilevel"/>
    <w:tmpl w:val="10365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303E61"/>
    <w:multiLevelType w:val="hybridMultilevel"/>
    <w:tmpl w:val="F3D623A4"/>
    <w:lvl w:ilvl="0" w:tplc="C3BA6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24494010"/>
    <w:multiLevelType w:val="hybridMultilevel"/>
    <w:tmpl w:val="D3D8836A"/>
    <w:lvl w:ilvl="0" w:tplc="55FAE1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81EA7F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BC9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09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0021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FAC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42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E2EB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9E9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5113DC9"/>
    <w:multiLevelType w:val="multilevel"/>
    <w:tmpl w:val="3E76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>
    <w:nsid w:val="26DB55C0"/>
    <w:multiLevelType w:val="hybridMultilevel"/>
    <w:tmpl w:val="DF6E2138"/>
    <w:lvl w:ilvl="0" w:tplc="F3280E48">
      <w:start w:val="2"/>
      <w:numFmt w:val="decimal"/>
      <w:lvlText w:val="%1."/>
      <w:lvlJc w:val="left"/>
      <w:pPr>
        <w:ind w:left="606" w:hanging="18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17498E"/>
    <w:multiLevelType w:val="hybridMultilevel"/>
    <w:tmpl w:val="9DB49852"/>
    <w:lvl w:ilvl="0" w:tplc="E96208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2782510A"/>
    <w:multiLevelType w:val="hybridMultilevel"/>
    <w:tmpl w:val="4C1C62A6"/>
    <w:lvl w:ilvl="0" w:tplc="C3BA6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9F8A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D902C0B"/>
    <w:multiLevelType w:val="hybridMultilevel"/>
    <w:tmpl w:val="9A7E618A"/>
    <w:lvl w:ilvl="0" w:tplc="1A20ACA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957739"/>
    <w:multiLevelType w:val="hybridMultilevel"/>
    <w:tmpl w:val="844E2FEA"/>
    <w:lvl w:ilvl="0" w:tplc="7382B2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302DC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E6F2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DA4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A18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948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DEB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C66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9E0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15F4090"/>
    <w:multiLevelType w:val="hybridMultilevel"/>
    <w:tmpl w:val="2676C184"/>
    <w:lvl w:ilvl="0" w:tplc="C70A5A16">
      <w:start w:val="2"/>
      <w:numFmt w:val="decimal"/>
      <w:lvlText w:val="%1."/>
      <w:lvlJc w:val="left"/>
      <w:pPr>
        <w:ind w:left="1222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A537B7"/>
    <w:multiLevelType w:val="hybridMultilevel"/>
    <w:tmpl w:val="156087C2"/>
    <w:lvl w:ilvl="0" w:tplc="9E06B7AE">
      <w:start w:val="1"/>
      <w:numFmt w:val="bullet"/>
      <w:lvlText w:val=""/>
      <w:lvlJc w:val="left"/>
      <w:pPr>
        <w:tabs>
          <w:tab w:val="num" w:pos="197"/>
        </w:tabs>
        <w:ind w:left="257" w:hanging="2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C20CE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8282547"/>
    <w:multiLevelType w:val="multilevel"/>
    <w:tmpl w:val="BA4EB2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384F60D7"/>
    <w:multiLevelType w:val="hybridMultilevel"/>
    <w:tmpl w:val="AE64BF5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99003C2"/>
    <w:multiLevelType w:val="multilevel"/>
    <w:tmpl w:val="5874B8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3D750251"/>
    <w:multiLevelType w:val="multilevel"/>
    <w:tmpl w:val="206292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0">
    <w:nsid w:val="3E1B4913"/>
    <w:multiLevelType w:val="hybridMultilevel"/>
    <w:tmpl w:val="330E1BDA"/>
    <w:lvl w:ilvl="0" w:tplc="FB64E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9187C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CB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98C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0B5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F03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6E3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2E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B6CE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F502876"/>
    <w:multiLevelType w:val="hybridMultilevel"/>
    <w:tmpl w:val="05D4E16A"/>
    <w:lvl w:ilvl="0" w:tplc="623621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>
    <w:nsid w:val="3FD34AE3"/>
    <w:multiLevelType w:val="hybridMultilevel"/>
    <w:tmpl w:val="2C3C8410"/>
    <w:lvl w:ilvl="0" w:tplc="F7CABD0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4023433E"/>
    <w:multiLevelType w:val="multilevel"/>
    <w:tmpl w:val="6E402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4">
    <w:nsid w:val="408318CB"/>
    <w:multiLevelType w:val="hybridMultilevel"/>
    <w:tmpl w:val="A6FEF23A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11">
      <w:start w:val="1"/>
      <w:numFmt w:val="decimal"/>
      <w:lvlText w:val="%4)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5">
    <w:nsid w:val="412C0804"/>
    <w:multiLevelType w:val="hybridMultilevel"/>
    <w:tmpl w:val="7DB6115E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7">
    <w:nsid w:val="438D2787"/>
    <w:multiLevelType w:val="multilevel"/>
    <w:tmpl w:val="536EFF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58">
    <w:nsid w:val="442B6913"/>
    <w:multiLevelType w:val="hybridMultilevel"/>
    <w:tmpl w:val="B33CB23A"/>
    <w:lvl w:ilvl="0" w:tplc="E9C60BC4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945660"/>
    <w:multiLevelType w:val="hybridMultilevel"/>
    <w:tmpl w:val="2F202C8E"/>
    <w:lvl w:ilvl="0" w:tplc="E5769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125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40F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CE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4D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060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D6C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03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A7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792742E"/>
    <w:multiLevelType w:val="hybridMultilevel"/>
    <w:tmpl w:val="F2AE8D02"/>
    <w:lvl w:ilvl="0" w:tplc="E918CF4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>
    <w:nsid w:val="4AC10A0A"/>
    <w:multiLevelType w:val="multilevel"/>
    <w:tmpl w:val="59A212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2">
    <w:nsid w:val="4C1E672C"/>
    <w:multiLevelType w:val="hybridMultilevel"/>
    <w:tmpl w:val="82D218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4E997B6A"/>
    <w:multiLevelType w:val="hybridMultilevel"/>
    <w:tmpl w:val="6F7C68E2"/>
    <w:lvl w:ilvl="0" w:tplc="C618154E">
      <w:start w:val="2"/>
      <w:numFmt w:val="decimal"/>
      <w:lvlText w:val="%1."/>
      <w:lvlJc w:val="left"/>
      <w:pPr>
        <w:ind w:left="180" w:hanging="18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4">
    <w:nsid w:val="4FC910F2"/>
    <w:multiLevelType w:val="hybridMultilevel"/>
    <w:tmpl w:val="F586AB26"/>
    <w:lvl w:ilvl="0" w:tplc="83F82CEA">
      <w:start w:val="1"/>
      <w:numFmt w:val="decimal"/>
      <w:lvlText w:val="%1."/>
      <w:lvlJc w:val="left"/>
      <w:pPr>
        <w:ind w:left="122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5">
    <w:nsid w:val="51113677"/>
    <w:multiLevelType w:val="hybridMultilevel"/>
    <w:tmpl w:val="DCEE3B62"/>
    <w:lvl w:ilvl="0" w:tplc="6B983A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7">
    <w:nsid w:val="51601251"/>
    <w:multiLevelType w:val="multilevel"/>
    <w:tmpl w:val="223225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  <w:color w:val="000000"/>
      </w:rPr>
    </w:lvl>
  </w:abstractNum>
  <w:abstractNum w:abstractNumId="68">
    <w:nsid w:val="520975BE"/>
    <w:multiLevelType w:val="hybridMultilevel"/>
    <w:tmpl w:val="D1541094"/>
    <w:lvl w:ilvl="0" w:tplc="3E605E14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551557C3"/>
    <w:multiLevelType w:val="hybridMultilevel"/>
    <w:tmpl w:val="2A24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6C5A80"/>
    <w:multiLevelType w:val="hybridMultilevel"/>
    <w:tmpl w:val="95F8CA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73">
    <w:nsid w:val="59CE7E8B"/>
    <w:multiLevelType w:val="multilevel"/>
    <w:tmpl w:val="37E6E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>
    <w:nsid w:val="5AC4694C"/>
    <w:multiLevelType w:val="hybridMultilevel"/>
    <w:tmpl w:val="696CF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7D1F13"/>
    <w:multiLevelType w:val="hybridMultilevel"/>
    <w:tmpl w:val="BA2E27C0"/>
    <w:lvl w:ilvl="0" w:tplc="D2F2273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971C48"/>
    <w:multiLevelType w:val="hybridMultilevel"/>
    <w:tmpl w:val="44864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305058F"/>
    <w:multiLevelType w:val="hybridMultilevel"/>
    <w:tmpl w:val="FC24BDA2"/>
    <w:lvl w:ilvl="0" w:tplc="A16A08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4304FF1"/>
    <w:multiLevelType w:val="multilevel"/>
    <w:tmpl w:val="C4161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>
    <w:nsid w:val="69D146C1"/>
    <w:multiLevelType w:val="multilevel"/>
    <w:tmpl w:val="3F4E2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1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FC74C9"/>
    <w:multiLevelType w:val="hybridMultilevel"/>
    <w:tmpl w:val="2154144C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8D0277"/>
    <w:multiLevelType w:val="hybridMultilevel"/>
    <w:tmpl w:val="772A1FB2"/>
    <w:lvl w:ilvl="0" w:tplc="5628A3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4">
    <w:nsid w:val="6EB56D44"/>
    <w:multiLevelType w:val="hybridMultilevel"/>
    <w:tmpl w:val="12885290"/>
    <w:lvl w:ilvl="0" w:tplc="1FE4C8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">
    <w:nsid w:val="6F2F403B"/>
    <w:multiLevelType w:val="hybridMultilevel"/>
    <w:tmpl w:val="BF000610"/>
    <w:lvl w:ilvl="0" w:tplc="BBF07E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EC0B89"/>
    <w:multiLevelType w:val="hybridMultilevel"/>
    <w:tmpl w:val="4B1826EC"/>
    <w:lvl w:ilvl="0" w:tplc="510C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455EAE"/>
    <w:multiLevelType w:val="hybridMultilevel"/>
    <w:tmpl w:val="E9C6CF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70D07A40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9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E27B1A"/>
    <w:multiLevelType w:val="multilevel"/>
    <w:tmpl w:val="8F7E6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">
    <w:nsid w:val="766E3C65"/>
    <w:multiLevelType w:val="hybridMultilevel"/>
    <w:tmpl w:val="A64648D2"/>
    <w:lvl w:ilvl="0" w:tplc="5BA067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>
    <w:nsid w:val="767A7C9F"/>
    <w:multiLevelType w:val="hybridMultilevel"/>
    <w:tmpl w:val="4B8ED720"/>
    <w:lvl w:ilvl="0" w:tplc="6C264F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E655C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8B86F1F"/>
    <w:multiLevelType w:val="hybridMultilevel"/>
    <w:tmpl w:val="9CAAACA6"/>
    <w:lvl w:ilvl="0" w:tplc="D4A0750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78BB6809"/>
    <w:multiLevelType w:val="hybridMultilevel"/>
    <w:tmpl w:val="E7FC3A94"/>
    <w:lvl w:ilvl="0" w:tplc="A7BA2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8DA086D"/>
    <w:multiLevelType w:val="hybridMultilevel"/>
    <w:tmpl w:val="CDCA7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F62B11"/>
    <w:multiLevelType w:val="hybridMultilevel"/>
    <w:tmpl w:val="9766CE86"/>
    <w:lvl w:ilvl="0" w:tplc="A484EE0A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C232F6B"/>
    <w:multiLevelType w:val="hybridMultilevel"/>
    <w:tmpl w:val="C22475A4"/>
    <w:lvl w:ilvl="0" w:tplc="BA34E3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F0F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329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52F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6BE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107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763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03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185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C454529"/>
    <w:multiLevelType w:val="hybridMultilevel"/>
    <w:tmpl w:val="E28476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E0431C3"/>
    <w:multiLevelType w:val="hybridMultilevel"/>
    <w:tmpl w:val="7BDAD392"/>
    <w:lvl w:ilvl="0" w:tplc="841E0C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63A7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442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E0A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E7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960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40F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68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4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E9B4F10"/>
    <w:multiLevelType w:val="multilevel"/>
    <w:tmpl w:val="A71C80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4">
    <w:nsid w:val="7EE730AD"/>
    <w:multiLevelType w:val="hybridMultilevel"/>
    <w:tmpl w:val="0172EB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3"/>
  </w:num>
  <w:num w:numId="3">
    <w:abstractNumId w:val="73"/>
  </w:num>
  <w:num w:numId="4">
    <w:abstractNumId w:val="50"/>
  </w:num>
  <w:num w:numId="5">
    <w:abstractNumId w:val="102"/>
  </w:num>
  <w:num w:numId="6">
    <w:abstractNumId w:val="22"/>
  </w:num>
  <w:num w:numId="7">
    <w:abstractNumId w:val="99"/>
  </w:num>
  <w:num w:numId="8">
    <w:abstractNumId w:val="71"/>
  </w:num>
  <w:num w:numId="9">
    <w:abstractNumId w:val="38"/>
  </w:num>
  <w:num w:numId="10">
    <w:abstractNumId w:val="78"/>
  </w:num>
  <w:num w:numId="11">
    <w:abstractNumId w:val="94"/>
  </w:num>
  <w:num w:numId="12">
    <w:abstractNumId w:val="35"/>
  </w:num>
  <w:num w:numId="1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6"/>
  </w:num>
  <w:num w:numId="17">
    <w:abstractNumId w:val="101"/>
  </w:num>
  <w:num w:numId="18">
    <w:abstractNumId w:val="67"/>
  </w:num>
  <w:num w:numId="19">
    <w:abstractNumId w:val="53"/>
  </w:num>
  <w:num w:numId="20">
    <w:abstractNumId w:val="21"/>
  </w:num>
  <w:num w:numId="21">
    <w:abstractNumId w:val="57"/>
  </w:num>
  <w:num w:numId="22">
    <w:abstractNumId w:val="85"/>
  </w:num>
  <w:num w:numId="23">
    <w:abstractNumId w:val="60"/>
  </w:num>
  <w:num w:numId="24">
    <w:abstractNumId w:val="16"/>
  </w:num>
  <w:num w:numId="25">
    <w:abstractNumId w:val="74"/>
  </w:num>
  <w:num w:numId="26">
    <w:abstractNumId w:val="82"/>
  </w:num>
  <w:num w:numId="27">
    <w:abstractNumId w:val="28"/>
  </w:num>
  <w:num w:numId="28">
    <w:abstractNumId w:val="23"/>
  </w:num>
  <w:num w:numId="29">
    <w:abstractNumId w:val="79"/>
  </w:num>
  <w:num w:numId="30">
    <w:abstractNumId w:val="48"/>
  </w:num>
  <w:num w:numId="31">
    <w:abstractNumId w:val="92"/>
  </w:num>
  <w:num w:numId="32">
    <w:abstractNumId w:val="46"/>
  </w:num>
  <w:num w:numId="33">
    <w:abstractNumId w:val="41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3"/>
  </w:num>
  <w:num w:numId="36">
    <w:abstractNumId w:val="17"/>
  </w:num>
  <w:num w:numId="37">
    <w:abstractNumId w:val="96"/>
  </w:num>
  <w:num w:numId="38">
    <w:abstractNumId w:val="25"/>
  </w:num>
  <w:num w:numId="39">
    <w:abstractNumId w:val="59"/>
  </w:num>
  <w:num w:numId="4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98"/>
  </w:num>
  <w:num w:numId="43">
    <w:abstractNumId w:val="58"/>
  </w:num>
  <w:num w:numId="44">
    <w:abstractNumId w:val="65"/>
  </w:num>
  <w:num w:numId="45">
    <w:abstractNumId w:val="55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</w:num>
  <w:num w:numId="5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2"/>
    </w:lvlOverride>
  </w:num>
  <w:num w:numId="52">
    <w:abstractNumId w:val="72"/>
    <w:lvlOverride w:ilvl="0">
      <w:startOverride w:val="1"/>
    </w:lvlOverride>
  </w:num>
  <w:num w:numId="53">
    <w:abstractNumId w:val="66"/>
  </w:num>
  <w:num w:numId="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7"/>
  </w:num>
  <w:num w:numId="57">
    <w:abstractNumId w:val="44"/>
  </w:num>
  <w:num w:numId="58">
    <w:abstractNumId w:val="64"/>
  </w:num>
  <w:num w:numId="59">
    <w:abstractNumId w:val="42"/>
  </w:num>
  <w:num w:numId="60">
    <w:abstractNumId w:val="18"/>
  </w:num>
  <w:num w:numId="61">
    <w:abstractNumId w:val="12"/>
  </w:num>
  <w:num w:numId="62">
    <w:abstractNumId w:val="31"/>
  </w:num>
  <w:num w:numId="63">
    <w:abstractNumId w:val="70"/>
  </w:num>
  <w:num w:numId="64">
    <w:abstractNumId w:val="47"/>
  </w:num>
  <w:num w:numId="65">
    <w:abstractNumId w:val="87"/>
  </w:num>
  <w:num w:numId="66">
    <w:abstractNumId w:val="34"/>
  </w:num>
  <w:num w:numId="67">
    <w:abstractNumId w:val="100"/>
  </w:num>
  <w:num w:numId="68">
    <w:abstractNumId w:val="52"/>
  </w:num>
  <w:num w:numId="69">
    <w:abstractNumId w:val="19"/>
  </w:num>
  <w:num w:numId="70">
    <w:abstractNumId w:val="30"/>
  </w:num>
  <w:num w:numId="71">
    <w:abstractNumId w:val="27"/>
  </w:num>
  <w:num w:numId="72">
    <w:abstractNumId w:val="97"/>
  </w:num>
  <w:num w:numId="73">
    <w:abstractNumId w:val="13"/>
  </w:num>
  <w:num w:numId="74">
    <w:abstractNumId w:val="39"/>
  </w:num>
  <w:num w:numId="75">
    <w:abstractNumId w:val="54"/>
  </w:num>
  <w:num w:numId="76">
    <w:abstractNumId w:val="63"/>
  </w:num>
  <w:num w:numId="77">
    <w:abstractNumId w:val="69"/>
  </w:num>
  <w:num w:numId="78">
    <w:abstractNumId w:val="24"/>
  </w:num>
  <w:num w:numId="79">
    <w:abstractNumId w:val="91"/>
  </w:num>
  <w:num w:numId="80">
    <w:abstractNumId w:val="62"/>
  </w:num>
  <w:num w:numId="81">
    <w:abstractNumId w:val="68"/>
  </w:num>
  <w:num w:numId="82">
    <w:abstractNumId w:val="84"/>
  </w:num>
  <w:num w:numId="83">
    <w:abstractNumId w:val="93"/>
  </w:num>
  <w:num w:numId="84">
    <w:abstractNumId w:val="80"/>
  </w:num>
  <w:num w:numId="85">
    <w:abstractNumId w:val="83"/>
  </w:num>
  <w:num w:numId="86">
    <w:abstractNumId w:val="49"/>
  </w:num>
  <w:num w:numId="87">
    <w:abstractNumId w:val="51"/>
  </w:num>
  <w:num w:numId="88">
    <w:abstractNumId w:val="29"/>
  </w:num>
  <w:num w:numId="89">
    <w:abstractNumId w:val="104"/>
  </w:num>
  <w:num w:numId="90">
    <w:abstractNumId w:val="61"/>
  </w:num>
  <w:num w:numId="91">
    <w:abstractNumId w:val="90"/>
  </w:num>
  <w:num w:numId="92">
    <w:abstractNumId w:val="40"/>
  </w:num>
  <w:num w:numId="93">
    <w:abstractNumId w:val="7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F1"/>
    <w:rsid w:val="00000056"/>
    <w:rsid w:val="0000070F"/>
    <w:rsid w:val="00000B9E"/>
    <w:rsid w:val="00000F06"/>
    <w:rsid w:val="000015D4"/>
    <w:rsid w:val="00001D13"/>
    <w:rsid w:val="00001E54"/>
    <w:rsid w:val="00002071"/>
    <w:rsid w:val="0000236B"/>
    <w:rsid w:val="00002624"/>
    <w:rsid w:val="00002661"/>
    <w:rsid w:val="00002FE6"/>
    <w:rsid w:val="000043EB"/>
    <w:rsid w:val="000045BC"/>
    <w:rsid w:val="0000500D"/>
    <w:rsid w:val="000050B0"/>
    <w:rsid w:val="0000713C"/>
    <w:rsid w:val="00007D35"/>
    <w:rsid w:val="00007E5B"/>
    <w:rsid w:val="00007FE5"/>
    <w:rsid w:val="000105FD"/>
    <w:rsid w:val="00010E15"/>
    <w:rsid w:val="000119B0"/>
    <w:rsid w:val="00011A65"/>
    <w:rsid w:val="00012177"/>
    <w:rsid w:val="00012789"/>
    <w:rsid w:val="0001328B"/>
    <w:rsid w:val="00014762"/>
    <w:rsid w:val="000150F3"/>
    <w:rsid w:val="00015396"/>
    <w:rsid w:val="000156DA"/>
    <w:rsid w:val="00015A81"/>
    <w:rsid w:val="00016922"/>
    <w:rsid w:val="00016944"/>
    <w:rsid w:val="000174DB"/>
    <w:rsid w:val="0001776C"/>
    <w:rsid w:val="00020120"/>
    <w:rsid w:val="0002021E"/>
    <w:rsid w:val="00021508"/>
    <w:rsid w:val="00021D8F"/>
    <w:rsid w:val="00022145"/>
    <w:rsid w:val="000232AF"/>
    <w:rsid w:val="000237A0"/>
    <w:rsid w:val="00023892"/>
    <w:rsid w:val="00024B7A"/>
    <w:rsid w:val="00025961"/>
    <w:rsid w:val="00026DAF"/>
    <w:rsid w:val="000303E7"/>
    <w:rsid w:val="00030C7F"/>
    <w:rsid w:val="00031736"/>
    <w:rsid w:val="00031932"/>
    <w:rsid w:val="0003313C"/>
    <w:rsid w:val="0003386C"/>
    <w:rsid w:val="00034204"/>
    <w:rsid w:val="00035122"/>
    <w:rsid w:val="00035D2B"/>
    <w:rsid w:val="00035ED8"/>
    <w:rsid w:val="00036496"/>
    <w:rsid w:val="00036D05"/>
    <w:rsid w:val="00037009"/>
    <w:rsid w:val="00037748"/>
    <w:rsid w:val="00037B8E"/>
    <w:rsid w:val="00037C2C"/>
    <w:rsid w:val="00040EE0"/>
    <w:rsid w:val="00041A63"/>
    <w:rsid w:val="00044F5C"/>
    <w:rsid w:val="00045182"/>
    <w:rsid w:val="000455F8"/>
    <w:rsid w:val="00045A0D"/>
    <w:rsid w:val="00045BE2"/>
    <w:rsid w:val="0004604B"/>
    <w:rsid w:val="00046573"/>
    <w:rsid w:val="0004719D"/>
    <w:rsid w:val="00047248"/>
    <w:rsid w:val="00047C07"/>
    <w:rsid w:val="0005076A"/>
    <w:rsid w:val="00050C09"/>
    <w:rsid w:val="00051C66"/>
    <w:rsid w:val="00051DF3"/>
    <w:rsid w:val="00051EBB"/>
    <w:rsid w:val="0005301A"/>
    <w:rsid w:val="0005376F"/>
    <w:rsid w:val="00053C4C"/>
    <w:rsid w:val="00054C56"/>
    <w:rsid w:val="00054CF7"/>
    <w:rsid w:val="000562D7"/>
    <w:rsid w:val="00056638"/>
    <w:rsid w:val="000613B8"/>
    <w:rsid w:val="0006246A"/>
    <w:rsid w:val="00063459"/>
    <w:rsid w:val="00063574"/>
    <w:rsid w:val="000643FD"/>
    <w:rsid w:val="000645CA"/>
    <w:rsid w:val="0006471E"/>
    <w:rsid w:val="00064EC4"/>
    <w:rsid w:val="000653B2"/>
    <w:rsid w:val="00065964"/>
    <w:rsid w:val="0006742E"/>
    <w:rsid w:val="00067720"/>
    <w:rsid w:val="00067D4B"/>
    <w:rsid w:val="00070164"/>
    <w:rsid w:val="000701F0"/>
    <w:rsid w:val="0007053E"/>
    <w:rsid w:val="000705CE"/>
    <w:rsid w:val="00070ECC"/>
    <w:rsid w:val="00071820"/>
    <w:rsid w:val="000722EC"/>
    <w:rsid w:val="00072922"/>
    <w:rsid w:val="00073057"/>
    <w:rsid w:val="000736F4"/>
    <w:rsid w:val="00073B60"/>
    <w:rsid w:val="00073BAD"/>
    <w:rsid w:val="00073C66"/>
    <w:rsid w:val="000743B0"/>
    <w:rsid w:val="000746E5"/>
    <w:rsid w:val="000747BF"/>
    <w:rsid w:val="00074B2E"/>
    <w:rsid w:val="000756DC"/>
    <w:rsid w:val="0007612D"/>
    <w:rsid w:val="0007620D"/>
    <w:rsid w:val="000767A3"/>
    <w:rsid w:val="00077291"/>
    <w:rsid w:val="000778D6"/>
    <w:rsid w:val="00080281"/>
    <w:rsid w:val="00080452"/>
    <w:rsid w:val="0008070A"/>
    <w:rsid w:val="00080720"/>
    <w:rsid w:val="00080CC5"/>
    <w:rsid w:val="00080CEE"/>
    <w:rsid w:val="00081243"/>
    <w:rsid w:val="00081CFC"/>
    <w:rsid w:val="000827A3"/>
    <w:rsid w:val="000841A2"/>
    <w:rsid w:val="00085045"/>
    <w:rsid w:val="000856C4"/>
    <w:rsid w:val="00085A50"/>
    <w:rsid w:val="00085E35"/>
    <w:rsid w:val="000865DD"/>
    <w:rsid w:val="00086760"/>
    <w:rsid w:val="00086C0D"/>
    <w:rsid w:val="00086CF5"/>
    <w:rsid w:val="0008791F"/>
    <w:rsid w:val="00087EF0"/>
    <w:rsid w:val="0009008A"/>
    <w:rsid w:val="00090935"/>
    <w:rsid w:val="00090CCA"/>
    <w:rsid w:val="0009100B"/>
    <w:rsid w:val="000912B5"/>
    <w:rsid w:val="0009163D"/>
    <w:rsid w:val="0009190D"/>
    <w:rsid w:val="0009233D"/>
    <w:rsid w:val="000927BE"/>
    <w:rsid w:val="00092C05"/>
    <w:rsid w:val="00092DDF"/>
    <w:rsid w:val="0009388B"/>
    <w:rsid w:val="000966A9"/>
    <w:rsid w:val="000A0964"/>
    <w:rsid w:val="000A0D7A"/>
    <w:rsid w:val="000A1D73"/>
    <w:rsid w:val="000A1DC4"/>
    <w:rsid w:val="000A2567"/>
    <w:rsid w:val="000A258B"/>
    <w:rsid w:val="000A2D28"/>
    <w:rsid w:val="000A32EC"/>
    <w:rsid w:val="000A4348"/>
    <w:rsid w:val="000A43FC"/>
    <w:rsid w:val="000A5117"/>
    <w:rsid w:val="000A6F55"/>
    <w:rsid w:val="000B04D1"/>
    <w:rsid w:val="000B0EE2"/>
    <w:rsid w:val="000B137B"/>
    <w:rsid w:val="000B19F3"/>
    <w:rsid w:val="000B1A9E"/>
    <w:rsid w:val="000B1F43"/>
    <w:rsid w:val="000B24EC"/>
    <w:rsid w:val="000B2D6A"/>
    <w:rsid w:val="000B365B"/>
    <w:rsid w:val="000B3A03"/>
    <w:rsid w:val="000B3F0F"/>
    <w:rsid w:val="000B4940"/>
    <w:rsid w:val="000C03CD"/>
    <w:rsid w:val="000C11B3"/>
    <w:rsid w:val="000C1AAF"/>
    <w:rsid w:val="000C287C"/>
    <w:rsid w:val="000C2EA9"/>
    <w:rsid w:val="000C2EDB"/>
    <w:rsid w:val="000C356C"/>
    <w:rsid w:val="000C3B5F"/>
    <w:rsid w:val="000C4007"/>
    <w:rsid w:val="000C43F3"/>
    <w:rsid w:val="000C4D45"/>
    <w:rsid w:val="000C4D6A"/>
    <w:rsid w:val="000C56F4"/>
    <w:rsid w:val="000C6319"/>
    <w:rsid w:val="000C67C5"/>
    <w:rsid w:val="000C6934"/>
    <w:rsid w:val="000C6F87"/>
    <w:rsid w:val="000C6FB5"/>
    <w:rsid w:val="000D0423"/>
    <w:rsid w:val="000D0C57"/>
    <w:rsid w:val="000D220E"/>
    <w:rsid w:val="000D2814"/>
    <w:rsid w:val="000D2BC7"/>
    <w:rsid w:val="000D2C32"/>
    <w:rsid w:val="000D30E3"/>
    <w:rsid w:val="000D5135"/>
    <w:rsid w:val="000D5897"/>
    <w:rsid w:val="000D5A1B"/>
    <w:rsid w:val="000D6332"/>
    <w:rsid w:val="000D64B2"/>
    <w:rsid w:val="000D67F8"/>
    <w:rsid w:val="000D6B6C"/>
    <w:rsid w:val="000D6C7A"/>
    <w:rsid w:val="000D785D"/>
    <w:rsid w:val="000E1E50"/>
    <w:rsid w:val="000E213D"/>
    <w:rsid w:val="000E2E27"/>
    <w:rsid w:val="000E3D77"/>
    <w:rsid w:val="000E4860"/>
    <w:rsid w:val="000E57CB"/>
    <w:rsid w:val="000E58E2"/>
    <w:rsid w:val="000E7645"/>
    <w:rsid w:val="000E78A6"/>
    <w:rsid w:val="000E7984"/>
    <w:rsid w:val="000E7BDD"/>
    <w:rsid w:val="000F00EA"/>
    <w:rsid w:val="000F1033"/>
    <w:rsid w:val="000F1667"/>
    <w:rsid w:val="000F1E3F"/>
    <w:rsid w:val="000F2555"/>
    <w:rsid w:val="000F2A3C"/>
    <w:rsid w:val="000F2DC3"/>
    <w:rsid w:val="000F34E5"/>
    <w:rsid w:val="000F3BB4"/>
    <w:rsid w:val="000F3C69"/>
    <w:rsid w:val="000F4740"/>
    <w:rsid w:val="000F5209"/>
    <w:rsid w:val="000F52C5"/>
    <w:rsid w:val="000F62AA"/>
    <w:rsid w:val="000F63E6"/>
    <w:rsid w:val="000F6DAE"/>
    <w:rsid w:val="000F6E01"/>
    <w:rsid w:val="001002F5"/>
    <w:rsid w:val="00100A76"/>
    <w:rsid w:val="0010154D"/>
    <w:rsid w:val="0010183A"/>
    <w:rsid w:val="00101C6C"/>
    <w:rsid w:val="001025B4"/>
    <w:rsid w:val="00102626"/>
    <w:rsid w:val="0010417E"/>
    <w:rsid w:val="001041E6"/>
    <w:rsid w:val="0010488D"/>
    <w:rsid w:val="00105A74"/>
    <w:rsid w:val="00105AC0"/>
    <w:rsid w:val="00105BDC"/>
    <w:rsid w:val="00106FFE"/>
    <w:rsid w:val="0010757C"/>
    <w:rsid w:val="00107800"/>
    <w:rsid w:val="00110416"/>
    <w:rsid w:val="00110E00"/>
    <w:rsid w:val="00110FEC"/>
    <w:rsid w:val="00111142"/>
    <w:rsid w:val="00111A50"/>
    <w:rsid w:val="001135D2"/>
    <w:rsid w:val="001143EE"/>
    <w:rsid w:val="00114457"/>
    <w:rsid w:val="00114DE3"/>
    <w:rsid w:val="00115553"/>
    <w:rsid w:val="0011582E"/>
    <w:rsid w:val="00115A5B"/>
    <w:rsid w:val="00115B21"/>
    <w:rsid w:val="00115EE8"/>
    <w:rsid w:val="0011665D"/>
    <w:rsid w:val="00116E4E"/>
    <w:rsid w:val="00120852"/>
    <w:rsid w:val="00120FFC"/>
    <w:rsid w:val="0012101F"/>
    <w:rsid w:val="00121EA9"/>
    <w:rsid w:val="00121FAF"/>
    <w:rsid w:val="001224D9"/>
    <w:rsid w:val="001224E4"/>
    <w:rsid w:val="001226E6"/>
    <w:rsid w:val="00123493"/>
    <w:rsid w:val="00123D82"/>
    <w:rsid w:val="001242ED"/>
    <w:rsid w:val="001249E3"/>
    <w:rsid w:val="00125DF1"/>
    <w:rsid w:val="00125F97"/>
    <w:rsid w:val="00126911"/>
    <w:rsid w:val="001269A1"/>
    <w:rsid w:val="00127E4C"/>
    <w:rsid w:val="00127FA5"/>
    <w:rsid w:val="0013048B"/>
    <w:rsid w:val="00130799"/>
    <w:rsid w:val="001307F8"/>
    <w:rsid w:val="00131646"/>
    <w:rsid w:val="0013233D"/>
    <w:rsid w:val="00132915"/>
    <w:rsid w:val="001332C7"/>
    <w:rsid w:val="0013330A"/>
    <w:rsid w:val="0013482A"/>
    <w:rsid w:val="00134890"/>
    <w:rsid w:val="00135666"/>
    <w:rsid w:val="00135D79"/>
    <w:rsid w:val="0013692C"/>
    <w:rsid w:val="0013697A"/>
    <w:rsid w:val="00136A2A"/>
    <w:rsid w:val="00136A90"/>
    <w:rsid w:val="00136BB7"/>
    <w:rsid w:val="001378FB"/>
    <w:rsid w:val="00140197"/>
    <w:rsid w:val="00140453"/>
    <w:rsid w:val="001404F2"/>
    <w:rsid w:val="00140E0A"/>
    <w:rsid w:val="00141299"/>
    <w:rsid w:val="0014254D"/>
    <w:rsid w:val="00143423"/>
    <w:rsid w:val="00143A01"/>
    <w:rsid w:val="00143CD0"/>
    <w:rsid w:val="00143CE6"/>
    <w:rsid w:val="001449DA"/>
    <w:rsid w:val="00144A38"/>
    <w:rsid w:val="00145247"/>
    <w:rsid w:val="0014595B"/>
    <w:rsid w:val="00145C42"/>
    <w:rsid w:val="001460A8"/>
    <w:rsid w:val="001468F6"/>
    <w:rsid w:val="00146DD8"/>
    <w:rsid w:val="0014760C"/>
    <w:rsid w:val="001511EA"/>
    <w:rsid w:val="00151218"/>
    <w:rsid w:val="00151C2A"/>
    <w:rsid w:val="00151C49"/>
    <w:rsid w:val="001520E7"/>
    <w:rsid w:val="001522C5"/>
    <w:rsid w:val="00152EC8"/>
    <w:rsid w:val="00155D77"/>
    <w:rsid w:val="0015642B"/>
    <w:rsid w:val="001568FA"/>
    <w:rsid w:val="001569D2"/>
    <w:rsid w:val="00156F86"/>
    <w:rsid w:val="00157E3B"/>
    <w:rsid w:val="0016084F"/>
    <w:rsid w:val="00161206"/>
    <w:rsid w:val="001614CD"/>
    <w:rsid w:val="00161727"/>
    <w:rsid w:val="00161B4F"/>
    <w:rsid w:val="0016264A"/>
    <w:rsid w:val="0016273C"/>
    <w:rsid w:val="001629A9"/>
    <w:rsid w:val="00163F5C"/>
    <w:rsid w:val="001640A9"/>
    <w:rsid w:val="00164C45"/>
    <w:rsid w:val="00164EE6"/>
    <w:rsid w:val="00165099"/>
    <w:rsid w:val="001663AF"/>
    <w:rsid w:val="0016653D"/>
    <w:rsid w:val="0016668B"/>
    <w:rsid w:val="00166FB6"/>
    <w:rsid w:val="0016764E"/>
    <w:rsid w:val="00170336"/>
    <w:rsid w:val="001708AA"/>
    <w:rsid w:val="001711B2"/>
    <w:rsid w:val="00172022"/>
    <w:rsid w:val="001725C8"/>
    <w:rsid w:val="00172647"/>
    <w:rsid w:val="001727F9"/>
    <w:rsid w:val="00172861"/>
    <w:rsid w:val="00172F44"/>
    <w:rsid w:val="00172FCF"/>
    <w:rsid w:val="001734F6"/>
    <w:rsid w:val="00173C97"/>
    <w:rsid w:val="0017551A"/>
    <w:rsid w:val="00175D4A"/>
    <w:rsid w:val="00176AFF"/>
    <w:rsid w:val="00176E12"/>
    <w:rsid w:val="001775D4"/>
    <w:rsid w:val="00177737"/>
    <w:rsid w:val="00177950"/>
    <w:rsid w:val="00177DD1"/>
    <w:rsid w:val="00180844"/>
    <w:rsid w:val="0018120D"/>
    <w:rsid w:val="0018124E"/>
    <w:rsid w:val="00181E3D"/>
    <w:rsid w:val="0018245E"/>
    <w:rsid w:val="001827C6"/>
    <w:rsid w:val="00182BFD"/>
    <w:rsid w:val="00183072"/>
    <w:rsid w:val="00183955"/>
    <w:rsid w:val="00184988"/>
    <w:rsid w:val="001858B6"/>
    <w:rsid w:val="001859C7"/>
    <w:rsid w:val="0018606C"/>
    <w:rsid w:val="00186600"/>
    <w:rsid w:val="00186866"/>
    <w:rsid w:val="001872CA"/>
    <w:rsid w:val="001877A1"/>
    <w:rsid w:val="00187F4B"/>
    <w:rsid w:val="001912E0"/>
    <w:rsid w:val="00191499"/>
    <w:rsid w:val="00191C71"/>
    <w:rsid w:val="00192801"/>
    <w:rsid w:val="00192906"/>
    <w:rsid w:val="0019305F"/>
    <w:rsid w:val="00193E0B"/>
    <w:rsid w:val="001941B1"/>
    <w:rsid w:val="00194823"/>
    <w:rsid w:val="001954C8"/>
    <w:rsid w:val="00195C2A"/>
    <w:rsid w:val="00195E83"/>
    <w:rsid w:val="00197DB3"/>
    <w:rsid w:val="001A0EC7"/>
    <w:rsid w:val="001A19D0"/>
    <w:rsid w:val="001A261F"/>
    <w:rsid w:val="001A3CCA"/>
    <w:rsid w:val="001A565A"/>
    <w:rsid w:val="001A5AE5"/>
    <w:rsid w:val="001A6FD9"/>
    <w:rsid w:val="001B0B03"/>
    <w:rsid w:val="001B1E15"/>
    <w:rsid w:val="001B2F8E"/>
    <w:rsid w:val="001B3357"/>
    <w:rsid w:val="001B3822"/>
    <w:rsid w:val="001B401B"/>
    <w:rsid w:val="001B41DA"/>
    <w:rsid w:val="001B4A4E"/>
    <w:rsid w:val="001B50D5"/>
    <w:rsid w:val="001B589D"/>
    <w:rsid w:val="001B72BF"/>
    <w:rsid w:val="001B79DC"/>
    <w:rsid w:val="001C03A8"/>
    <w:rsid w:val="001C2346"/>
    <w:rsid w:val="001C3C32"/>
    <w:rsid w:val="001C514F"/>
    <w:rsid w:val="001C5A42"/>
    <w:rsid w:val="001C6721"/>
    <w:rsid w:val="001C71C7"/>
    <w:rsid w:val="001C7502"/>
    <w:rsid w:val="001C7BFC"/>
    <w:rsid w:val="001D0B55"/>
    <w:rsid w:val="001D0D70"/>
    <w:rsid w:val="001D1992"/>
    <w:rsid w:val="001D1EA4"/>
    <w:rsid w:val="001D2C39"/>
    <w:rsid w:val="001D2E95"/>
    <w:rsid w:val="001D4A2E"/>
    <w:rsid w:val="001D651C"/>
    <w:rsid w:val="001D68D6"/>
    <w:rsid w:val="001E0245"/>
    <w:rsid w:val="001E02F2"/>
    <w:rsid w:val="001E0587"/>
    <w:rsid w:val="001E0913"/>
    <w:rsid w:val="001E10A3"/>
    <w:rsid w:val="001E1300"/>
    <w:rsid w:val="001E18F1"/>
    <w:rsid w:val="001E28C7"/>
    <w:rsid w:val="001E29A2"/>
    <w:rsid w:val="001E30AC"/>
    <w:rsid w:val="001E3701"/>
    <w:rsid w:val="001E47F5"/>
    <w:rsid w:val="001E492D"/>
    <w:rsid w:val="001E4E4D"/>
    <w:rsid w:val="001E5DB4"/>
    <w:rsid w:val="001E5F1B"/>
    <w:rsid w:val="001E70C6"/>
    <w:rsid w:val="001E7375"/>
    <w:rsid w:val="001F10BE"/>
    <w:rsid w:val="001F17BA"/>
    <w:rsid w:val="001F2815"/>
    <w:rsid w:val="001F3AB1"/>
    <w:rsid w:val="001F41C5"/>
    <w:rsid w:val="001F43B8"/>
    <w:rsid w:val="001F4540"/>
    <w:rsid w:val="001F5577"/>
    <w:rsid w:val="001F602F"/>
    <w:rsid w:val="001F6FC3"/>
    <w:rsid w:val="00200F92"/>
    <w:rsid w:val="002021D0"/>
    <w:rsid w:val="002033E4"/>
    <w:rsid w:val="002045A2"/>
    <w:rsid w:val="002050D6"/>
    <w:rsid w:val="0020548E"/>
    <w:rsid w:val="00205AC7"/>
    <w:rsid w:val="00205C7D"/>
    <w:rsid w:val="00205DAA"/>
    <w:rsid w:val="00205F1A"/>
    <w:rsid w:val="00206204"/>
    <w:rsid w:val="00206B21"/>
    <w:rsid w:val="00207095"/>
    <w:rsid w:val="00210186"/>
    <w:rsid w:val="0021038C"/>
    <w:rsid w:val="0021041C"/>
    <w:rsid w:val="00210808"/>
    <w:rsid w:val="002110F4"/>
    <w:rsid w:val="002114A7"/>
    <w:rsid w:val="00215006"/>
    <w:rsid w:val="0021559C"/>
    <w:rsid w:val="00215FD6"/>
    <w:rsid w:val="00217134"/>
    <w:rsid w:val="002174C3"/>
    <w:rsid w:val="0021792A"/>
    <w:rsid w:val="00217AD8"/>
    <w:rsid w:val="00220207"/>
    <w:rsid w:val="00221250"/>
    <w:rsid w:val="002231C6"/>
    <w:rsid w:val="00224B8B"/>
    <w:rsid w:val="00224CF2"/>
    <w:rsid w:val="002253BE"/>
    <w:rsid w:val="00225415"/>
    <w:rsid w:val="00227675"/>
    <w:rsid w:val="00227CD0"/>
    <w:rsid w:val="002303CD"/>
    <w:rsid w:val="00231135"/>
    <w:rsid w:val="002328DA"/>
    <w:rsid w:val="00233E80"/>
    <w:rsid w:val="0023453F"/>
    <w:rsid w:val="00234F70"/>
    <w:rsid w:val="00235583"/>
    <w:rsid w:val="002358C7"/>
    <w:rsid w:val="00235A6D"/>
    <w:rsid w:val="00235C14"/>
    <w:rsid w:val="002373C0"/>
    <w:rsid w:val="002402F1"/>
    <w:rsid w:val="00241046"/>
    <w:rsid w:val="00241719"/>
    <w:rsid w:val="002426D1"/>
    <w:rsid w:val="002429B0"/>
    <w:rsid w:val="00242D40"/>
    <w:rsid w:val="00243752"/>
    <w:rsid w:val="0024385F"/>
    <w:rsid w:val="00244B02"/>
    <w:rsid w:val="00244E61"/>
    <w:rsid w:val="002450AD"/>
    <w:rsid w:val="00245632"/>
    <w:rsid w:val="00246FA1"/>
    <w:rsid w:val="00250066"/>
    <w:rsid w:val="0025324C"/>
    <w:rsid w:val="002533DB"/>
    <w:rsid w:val="00253712"/>
    <w:rsid w:val="00253FB9"/>
    <w:rsid w:val="002540F7"/>
    <w:rsid w:val="0025440C"/>
    <w:rsid w:val="0025486D"/>
    <w:rsid w:val="002549CE"/>
    <w:rsid w:val="00254BFA"/>
    <w:rsid w:val="00254CB9"/>
    <w:rsid w:val="00255B82"/>
    <w:rsid w:val="00256489"/>
    <w:rsid w:val="002564CF"/>
    <w:rsid w:val="00256667"/>
    <w:rsid w:val="002569FE"/>
    <w:rsid w:val="00256A98"/>
    <w:rsid w:val="00256EC8"/>
    <w:rsid w:val="00257129"/>
    <w:rsid w:val="0025759A"/>
    <w:rsid w:val="00257B9D"/>
    <w:rsid w:val="00257BA1"/>
    <w:rsid w:val="00260B45"/>
    <w:rsid w:val="00261870"/>
    <w:rsid w:val="00262960"/>
    <w:rsid w:val="00262D25"/>
    <w:rsid w:val="0026309B"/>
    <w:rsid w:val="00263455"/>
    <w:rsid w:val="0026394A"/>
    <w:rsid w:val="00263D45"/>
    <w:rsid w:val="002653DE"/>
    <w:rsid w:val="00265458"/>
    <w:rsid w:val="0026550B"/>
    <w:rsid w:val="0026568D"/>
    <w:rsid w:val="002659F5"/>
    <w:rsid w:val="00265BD0"/>
    <w:rsid w:val="002670F9"/>
    <w:rsid w:val="002718E6"/>
    <w:rsid w:val="00271A8A"/>
    <w:rsid w:val="002726CB"/>
    <w:rsid w:val="002733A7"/>
    <w:rsid w:val="00273E13"/>
    <w:rsid w:val="00273EBD"/>
    <w:rsid w:val="002750EA"/>
    <w:rsid w:val="00275243"/>
    <w:rsid w:val="00275CCC"/>
    <w:rsid w:val="0027656B"/>
    <w:rsid w:val="00276B05"/>
    <w:rsid w:val="00276F99"/>
    <w:rsid w:val="0027724D"/>
    <w:rsid w:val="00277420"/>
    <w:rsid w:val="00277661"/>
    <w:rsid w:val="002838F7"/>
    <w:rsid w:val="00283BB4"/>
    <w:rsid w:val="002848B0"/>
    <w:rsid w:val="0028543B"/>
    <w:rsid w:val="00285894"/>
    <w:rsid w:val="00285D62"/>
    <w:rsid w:val="00290CCA"/>
    <w:rsid w:val="00292109"/>
    <w:rsid w:val="002933F6"/>
    <w:rsid w:val="00293ADA"/>
    <w:rsid w:val="00293EAF"/>
    <w:rsid w:val="002945CA"/>
    <w:rsid w:val="002945DC"/>
    <w:rsid w:val="00294CAA"/>
    <w:rsid w:val="002952A3"/>
    <w:rsid w:val="0029531D"/>
    <w:rsid w:val="002963DD"/>
    <w:rsid w:val="00297FB5"/>
    <w:rsid w:val="002A00B4"/>
    <w:rsid w:val="002A00B9"/>
    <w:rsid w:val="002A0447"/>
    <w:rsid w:val="002A049E"/>
    <w:rsid w:val="002A04AC"/>
    <w:rsid w:val="002A0556"/>
    <w:rsid w:val="002A0DE0"/>
    <w:rsid w:val="002A1E5C"/>
    <w:rsid w:val="002A1F24"/>
    <w:rsid w:val="002A29AA"/>
    <w:rsid w:val="002A309E"/>
    <w:rsid w:val="002A382B"/>
    <w:rsid w:val="002A42A4"/>
    <w:rsid w:val="002A4350"/>
    <w:rsid w:val="002A4944"/>
    <w:rsid w:val="002A5A54"/>
    <w:rsid w:val="002A6A41"/>
    <w:rsid w:val="002A70CA"/>
    <w:rsid w:val="002A7616"/>
    <w:rsid w:val="002A79FB"/>
    <w:rsid w:val="002B02AD"/>
    <w:rsid w:val="002B0AD9"/>
    <w:rsid w:val="002B17D0"/>
    <w:rsid w:val="002B27D2"/>
    <w:rsid w:val="002B2DCB"/>
    <w:rsid w:val="002B2E27"/>
    <w:rsid w:val="002B2EEA"/>
    <w:rsid w:val="002B33F1"/>
    <w:rsid w:val="002B3534"/>
    <w:rsid w:val="002B3D18"/>
    <w:rsid w:val="002B4C88"/>
    <w:rsid w:val="002B7B4D"/>
    <w:rsid w:val="002C07BD"/>
    <w:rsid w:val="002C0A88"/>
    <w:rsid w:val="002C1B78"/>
    <w:rsid w:val="002C1D4C"/>
    <w:rsid w:val="002C1FAD"/>
    <w:rsid w:val="002C2304"/>
    <w:rsid w:val="002C313C"/>
    <w:rsid w:val="002C34DB"/>
    <w:rsid w:val="002C3AB6"/>
    <w:rsid w:val="002C3DC1"/>
    <w:rsid w:val="002C3DD8"/>
    <w:rsid w:val="002C3F8C"/>
    <w:rsid w:val="002C47A6"/>
    <w:rsid w:val="002C4968"/>
    <w:rsid w:val="002C4C08"/>
    <w:rsid w:val="002C5EAB"/>
    <w:rsid w:val="002C6BFC"/>
    <w:rsid w:val="002C6D00"/>
    <w:rsid w:val="002C6FCC"/>
    <w:rsid w:val="002C7974"/>
    <w:rsid w:val="002C7A98"/>
    <w:rsid w:val="002D0629"/>
    <w:rsid w:val="002D21B5"/>
    <w:rsid w:val="002D249A"/>
    <w:rsid w:val="002D25F9"/>
    <w:rsid w:val="002D2F7B"/>
    <w:rsid w:val="002D300A"/>
    <w:rsid w:val="002D3214"/>
    <w:rsid w:val="002D36FE"/>
    <w:rsid w:val="002D3C5B"/>
    <w:rsid w:val="002D3D1C"/>
    <w:rsid w:val="002D4375"/>
    <w:rsid w:val="002D56F2"/>
    <w:rsid w:val="002D58D1"/>
    <w:rsid w:val="002D68F6"/>
    <w:rsid w:val="002D723A"/>
    <w:rsid w:val="002D7C8B"/>
    <w:rsid w:val="002D7D16"/>
    <w:rsid w:val="002E01DD"/>
    <w:rsid w:val="002E0A47"/>
    <w:rsid w:val="002E0D1B"/>
    <w:rsid w:val="002E0D35"/>
    <w:rsid w:val="002E11A6"/>
    <w:rsid w:val="002E1B5C"/>
    <w:rsid w:val="002E2A98"/>
    <w:rsid w:val="002E2F90"/>
    <w:rsid w:val="002E4968"/>
    <w:rsid w:val="002E4CCA"/>
    <w:rsid w:val="002E4F44"/>
    <w:rsid w:val="002E6112"/>
    <w:rsid w:val="002E6492"/>
    <w:rsid w:val="002F0721"/>
    <w:rsid w:val="002F0DA1"/>
    <w:rsid w:val="002F1D2C"/>
    <w:rsid w:val="002F1DF8"/>
    <w:rsid w:val="002F227A"/>
    <w:rsid w:val="002F29A4"/>
    <w:rsid w:val="002F3507"/>
    <w:rsid w:val="002F40BB"/>
    <w:rsid w:val="002F4D28"/>
    <w:rsid w:val="002F5278"/>
    <w:rsid w:val="002F5468"/>
    <w:rsid w:val="002F5B91"/>
    <w:rsid w:val="002F62B5"/>
    <w:rsid w:val="002F6CCF"/>
    <w:rsid w:val="002F7061"/>
    <w:rsid w:val="002F737F"/>
    <w:rsid w:val="002F7AC9"/>
    <w:rsid w:val="00300498"/>
    <w:rsid w:val="00300FA7"/>
    <w:rsid w:val="0030257D"/>
    <w:rsid w:val="003032B5"/>
    <w:rsid w:val="00303C54"/>
    <w:rsid w:val="00303F08"/>
    <w:rsid w:val="00304205"/>
    <w:rsid w:val="00304891"/>
    <w:rsid w:val="00305156"/>
    <w:rsid w:val="00305FB6"/>
    <w:rsid w:val="00306DAC"/>
    <w:rsid w:val="00307DC7"/>
    <w:rsid w:val="0031049D"/>
    <w:rsid w:val="00311207"/>
    <w:rsid w:val="00311A20"/>
    <w:rsid w:val="00312226"/>
    <w:rsid w:val="00312B2C"/>
    <w:rsid w:val="0031473E"/>
    <w:rsid w:val="00314867"/>
    <w:rsid w:val="00314B28"/>
    <w:rsid w:val="00314C77"/>
    <w:rsid w:val="003161E2"/>
    <w:rsid w:val="00316669"/>
    <w:rsid w:val="00316CE6"/>
    <w:rsid w:val="00316E78"/>
    <w:rsid w:val="0031738D"/>
    <w:rsid w:val="00320B88"/>
    <w:rsid w:val="0032213B"/>
    <w:rsid w:val="003231E4"/>
    <w:rsid w:val="00323535"/>
    <w:rsid w:val="00324046"/>
    <w:rsid w:val="003248B9"/>
    <w:rsid w:val="003256AE"/>
    <w:rsid w:val="0032589A"/>
    <w:rsid w:val="003274AB"/>
    <w:rsid w:val="003277F0"/>
    <w:rsid w:val="003306BD"/>
    <w:rsid w:val="0033077B"/>
    <w:rsid w:val="003311DA"/>
    <w:rsid w:val="0033174D"/>
    <w:rsid w:val="003317AC"/>
    <w:rsid w:val="00331B99"/>
    <w:rsid w:val="00331EF0"/>
    <w:rsid w:val="00332BBD"/>
    <w:rsid w:val="003345E4"/>
    <w:rsid w:val="003348F0"/>
    <w:rsid w:val="0033560A"/>
    <w:rsid w:val="00335681"/>
    <w:rsid w:val="00335A89"/>
    <w:rsid w:val="00335BC1"/>
    <w:rsid w:val="00336BD8"/>
    <w:rsid w:val="00336C9B"/>
    <w:rsid w:val="0033777A"/>
    <w:rsid w:val="003401FB"/>
    <w:rsid w:val="003403D4"/>
    <w:rsid w:val="0034172D"/>
    <w:rsid w:val="00341AE7"/>
    <w:rsid w:val="00341C0E"/>
    <w:rsid w:val="003420EE"/>
    <w:rsid w:val="00342961"/>
    <w:rsid w:val="00343186"/>
    <w:rsid w:val="00343404"/>
    <w:rsid w:val="00343504"/>
    <w:rsid w:val="003444A0"/>
    <w:rsid w:val="00345FCB"/>
    <w:rsid w:val="0034619A"/>
    <w:rsid w:val="0034633D"/>
    <w:rsid w:val="00346FE7"/>
    <w:rsid w:val="003473D9"/>
    <w:rsid w:val="003475AF"/>
    <w:rsid w:val="00347646"/>
    <w:rsid w:val="00350211"/>
    <w:rsid w:val="0035134F"/>
    <w:rsid w:val="00351E49"/>
    <w:rsid w:val="003525C4"/>
    <w:rsid w:val="00353684"/>
    <w:rsid w:val="003558CF"/>
    <w:rsid w:val="003560A8"/>
    <w:rsid w:val="003564B3"/>
    <w:rsid w:val="00356790"/>
    <w:rsid w:val="003578EE"/>
    <w:rsid w:val="00357FB3"/>
    <w:rsid w:val="00360517"/>
    <w:rsid w:val="0036249D"/>
    <w:rsid w:val="00362CEC"/>
    <w:rsid w:val="0036396C"/>
    <w:rsid w:val="00363E76"/>
    <w:rsid w:val="003642DF"/>
    <w:rsid w:val="00365091"/>
    <w:rsid w:val="00366D2C"/>
    <w:rsid w:val="00366FC6"/>
    <w:rsid w:val="003672AB"/>
    <w:rsid w:val="003675D3"/>
    <w:rsid w:val="00367B87"/>
    <w:rsid w:val="00370D5C"/>
    <w:rsid w:val="00370D7B"/>
    <w:rsid w:val="00370EA8"/>
    <w:rsid w:val="003711EB"/>
    <w:rsid w:val="003716D2"/>
    <w:rsid w:val="003718B0"/>
    <w:rsid w:val="00371933"/>
    <w:rsid w:val="00371CD5"/>
    <w:rsid w:val="00372AA6"/>
    <w:rsid w:val="00372F13"/>
    <w:rsid w:val="00373983"/>
    <w:rsid w:val="00374D6D"/>
    <w:rsid w:val="003762DC"/>
    <w:rsid w:val="003774FD"/>
    <w:rsid w:val="00381C4A"/>
    <w:rsid w:val="00381EF7"/>
    <w:rsid w:val="00382023"/>
    <w:rsid w:val="00382256"/>
    <w:rsid w:val="00382504"/>
    <w:rsid w:val="00383CB9"/>
    <w:rsid w:val="0038433E"/>
    <w:rsid w:val="0038474C"/>
    <w:rsid w:val="00384A91"/>
    <w:rsid w:val="00384C2A"/>
    <w:rsid w:val="003859A8"/>
    <w:rsid w:val="00386597"/>
    <w:rsid w:val="00386C0E"/>
    <w:rsid w:val="00387DBF"/>
    <w:rsid w:val="0039047C"/>
    <w:rsid w:val="00390E32"/>
    <w:rsid w:val="00391CA3"/>
    <w:rsid w:val="00391E20"/>
    <w:rsid w:val="00392382"/>
    <w:rsid w:val="003929F8"/>
    <w:rsid w:val="003940E9"/>
    <w:rsid w:val="003949FF"/>
    <w:rsid w:val="003958EB"/>
    <w:rsid w:val="00395954"/>
    <w:rsid w:val="003A00E3"/>
    <w:rsid w:val="003A108C"/>
    <w:rsid w:val="003A1405"/>
    <w:rsid w:val="003A19EF"/>
    <w:rsid w:val="003A266A"/>
    <w:rsid w:val="003A3ED4"/>
    <w:rsid w:val="003A4739"/>
    <w:rsid w:val="003A4803"/>
    <w:rsid w:val="003A5928"/>
    <w:rsid w:val="003A5C48"/>
    <w:rsid w:val="003A6E61"/>
    <w:rsid w:val="003A791E"/>
    <w:rsid w:val="003A7C15"/>
    <w:rsid w:val="003B0DA9"/>
    <w:rsid w:val="003B23AB"/>
    <w:rsid w:val="003B2FA5"/>
    <w:rsid w:val="003B5290"/>
    <w:rsid w:val="003B549E"/>
    <w:rsid w:val="003B5B35"/>
    <w:rsid w:val="003B683A"/>
    <w:rsid w:val="003B7414"/>
    <w:rsid w:val="003C09C9"/>
    <w:rsid w:val="003C1CF2"/>
    <w:rsid w:val="003C2819"/>
    <w:rsid w:val="003C2A4C"/>
    <w:rsid w:val="003C5125"/>
    <w:rsid w:val="003C5A5E"/>
    <w:rsid w:val="003C5E90"/>
    <w:rsid w:val="003C6B67"/>
    <w:rsid w:val="003C72AF"/>
    <w:rsid w:val="003C7B21"/>
    <w:rsid w:val="003D07BD"/>
    <w:rsid w:val="003D1F20"/>
    <w:rsid w:val="003D2544"/>
    <w:rsid w:val="003D2AFE"/>
    <w:rsid w:val="003D2E7C"/>
    <w:rsid w:val="003D3843"/>
    <w:rsid w:val="003D4202"/>
    <w:rsid w:val="003D4D5C"/>
    <w:rsid w:val="003D52FE"/>
    <w:rsid w:val="003D5486"/>
    <w:rsid w:val="003D6F7A"/>
    <w:rsid w:val="003D7624"/>
    <w:rsid w:val="003D7C06"/>
    <w:rsid w:val="003E08B9"/>
    <w:rsid w:val="003E0C53"/>
    <w:rsid w:val="003E14A3"/>
    <w:rsid w:val="003E14B8"/>
    <w:rsid w:val="003E17D3"/>
    <w:rsid w:val="003E2433"/>
    <w:rsid w:val="003E3E80"/>
    <w:rsid w:val="003E55CF"/>
    <w:rsid w:val="003E5DD6"/>
    <w:rsid w:val="003E6422"/>
    <w:rsid w:val="003E6EBE"/>
    <w:rsid w:val="003E7F43"/>
    <w:rsid w:val="003F0333"/>
    <w:rsid w:val="003F03FA"/>
    <w:rsid w:val="003F0CF2"/>
    <w:rsid w:val="003F0D06"/>
    <w:rsid w:val="003F0F2D"/>
    <w:rsid w:val="003F1D8D"/>
    <w:rsid w:val="003F20B4"/>
    <w:rsid w:val="003F29AE"/>
    <w:rsid w:val="003F2EF0"/>
    <w:rsid w:val="003F2FF0"/>
    <w:rsid w:val="003F35D0"/>
    <w:rsid w:val="003F3898"/>
    <w:rsid w:val="003F3C6B"/>
    <w:rsid w:val="003F6050"/>
    <w:rsid w:val="003F6FF0"/>
    <w:rsid w:val="003F763D"/>
    <w:rsid w:val="003F7AAD"/>
    <w:rsid w:val="0040028D"/>
    <w:rsid w:val="00400FF9"/>
    <w:rsid w:val="0040190C"/>
    <w:rsid w:val="00401D04"/>
    <w:rsid w:val="00401FC6"/>
    <w:rsid w:val="00402F67"/>
    <w:rsid w:val="00404F3E"/>
    <w:rsid w:val="0040512B"/>
    <w:rsid w:val="0040519C"/>
    <w:rsid w:val="00407B99"/>
    <w:rsid w:val="00407F0C"/>
    <w:rsid w:val="00410807"/>
    <w:rsid w:val="00411092"/>
    <w:rsid w:val="004124FB"/>
    <w:rsid w:val="00412DA8"/>
    <w:rsid w:val="00412DF9"/>
    <w:rsid w:val="00413722"/>
    <w:rsid w:val="00413AC4"/>
    <w:rsid w:val="00415281"/>
    <w:rsid w:val="00416130"/>
    <w:rsid w:val="004167F8"/>
    <w:rsid w:val="00416B54"/>
    <w:rsid w:val="00417C8F"/>
    <w:rsid w:val="00417E5B"/>
    <w:rsid w:val="00420302"/>
    <w:rsid w:val="00420E59"/>
    <w:rsid w:val="0042135F"/>
    <w:rsid w:val="004214F9"/>
    <w:rsid w:val="0042195D"/>
    <w:rsid w:val="00422A84"/>
    <w:rsid w:val="004237D6"/>
    <w:rsid w:val="00424311"/>
    <w:rsid w:val="00424B23"/>
    <w:rsid w:val="00425760"/>
    <w:rsid w:val="00426322"/>
    <w:rsid w:val="00426869"/>
    <w:rsid w:val="00427775"/>
    <w:rsid w:val="00431445"/>
    <w:rsid w:val="004317D3"/>
    <w:rsid w:val="00431C5A"/>
    <w:rsid w:val="00431DC2"/>
    <w:rsid w:val="00432729"/>
    <w:rsid w:val="00433F1C"/>
    <w:rsid w:val="0043497E"/>
    <w:rsid w:val="00434B2C"/>
    <w:rsid w:val="00437463"/>
    <w:rsid w:val="00440969"/>
    <w:rsid w:val="004417B3"/>
    <w:rsid w:val="00441E77"/>
    <w:rsid w:val="00442463"/>
    <w:rsid w:val="00442844"/>
    <w:rsid w:val="004436EE"/>
    <w:rsid w:val="00444A6D"/>
    <w:rsid w:val="00444DCF"/>
    <w:rsid w:val="00445304"/>
    <w:rsid w:val="0044581D"/>
    <w:rsid w:val="00446086"/>
    <w:rsid w:val="0044670C"/>
    <w:rsid w:val="00446F97"/>
    <w:rsid w:val="00447542"/>
    <w:rsid w:val="00447688"/>
    <w:rsid w:val="00447E00"/>
    <w:rsid w:val="004504F2"/>
    <w:rsid w:val="00450560"/>
    <w:rsid w:val="00450820"/>
    <w:rsid w:val="004509EB"/>
    <w:rsid w:val="00451C1D"/>
    <w:rsid w:val="004520AB"/>
    <w:rsid w:val="00452894"/>
    <w:rsid w:val="00452DAB"/>
    <w:rsid w:val="0045342A"/>
    <w:rsid w:val="004542B5"/>
    <w:rsid w:val="0045448B"/>
    <w:rsid w:val="0045541C"/>
    <w:rsid w:val="00456915"/>
    <w:rsid w:val="00457248"/>
    <w:rsid w:val="004604C8"/>
    <w:rsid w:val="00460828"/>
    <w:rsid w:val="004625A9"/>
    <w:rsid w:val="00463407"/>
    <w:rsid w:val="00463F9D"/>
    <w:rsid w:val="004645EC"/>
    <w:rsid w:val="004660D5"/>
    <w:rsid w:val="00466193"/>
    <w:rsid w:val="0046653F"/>
    <w:rsid w:val="0046733F"/>
    <w:rsid w:val="00467645"/>
    <w:rsid w:val="004704D6"/>
    <w:rsid w:val="00470E0B"/>
    <w:rsid w:val="0047105F"/>
    <w:rsid w:val="00471486"/>
    <w:rsid w:val="00471F59"/>
    <w:rsid w:val="0047201D"/>
    <w:rsid w:val="0047271A"/>
    <w:rsid w:val="004737C7"/>
    <w:rsid w:val="00473EFA"/>
    <w:rsid w:val="00474A90"/>
    <w:rsid w:val="00474DA2"/>
    <w:rsid w:val="00474EF4"/>
    <w:rsid w:val="00474F12"/>
    <w:rsid w:val="0047508C"/>
    <w:rsid w:val="00475866"/>
    <w:rsid w:val="00475CEF"/>
    <w:rsid w:val="00475DEC"/>
    <w:rsid w:val="004761BB"/>
    <w:rsid w:val="004765D6"/>
    <w:rsid w:val="004812F1"/>
    <w:rsid w:val="00481614"/>
    <w:rsid w:val="00481BC2"/>
    <w:rsid w:val="00481D6E"/>
    <w:rsid w:val="00481FDE"/>
    <w:rsid w:val="004829E2"/>
    <w:rsid w:val="0048326F"/>
    <w:rsid w:val="0048397F"/>
    <w:rsid w:val="00483E08"/>
    <w:rsid w:val="00484954"/>
    <w:rsid w:val="00484DC5"/>
    <w:rsid w:val="00484DE1"/>
    <w:rsid w:val="00485592"/>
    <w:rsid w:val="0048564A"/>
    <w:rsid w:val="00486158"/>
    <w:rsid w:val="0048622E"/>
    <w:rsid w:val="004862CC"/>
    <w:rsid w:val="00487294"/>
    <w:rsid w:val="0048731E"/>
    <w:rsid w:val="00491E8A"/>
    <w:rsid w:val="00493006"/>
    <w:rsid w:val="004932F9"/>
    <w:rsid w:val="00493A9F"/>
    <w:rsid w:val="004940F9"/>
    <w:rsid w:val="00496618"/>
    <w:rsid w:val="004974D5"/>
    <w:rsid w:val="004A0040"/>
    <w:rsid w:val="004A01F6"/>
    <w:rsid w:val="004A0CB2"/>
    <w:rsid w:val="004A1498"/>
    <w:rsid w:val="004A1927"/>
    <w:rsid w:val="004A3846"/>
    <w:rsid w:val="004A47D7"/>
    <w:rsid w:val="004A4B95"/>
    <w:rsid w:val="004A5395"/>
    <w:rsid w:val="004A748E"/>
    <w:rsid w:val="004A7BEF"/>
    <w:rsid w:val="004A7CCF"/>
    <w:rsid w:val="004B038C"/>
    <w:rsid w:val="004B1D3D"/>
    <w:rsid w:val="004B2B17"/>
    <w:rsid w:val="004B2E21"/>
    <w:rsid w:val="004B3F25"/>
    <w:rsid w:val="004B4332"/>
    <w:rsid w:val="004B5153"/>
    <w:rsid w:val="004B535E"/>
    <w:rsid w:val="004B5BF0"/>
    <w:rsid w:val="004B5E0A"/>
    <w:rsid w:val="004B67E1"/>
    <w:rsid w:val="004B7AAC"/>
    <w:rsid w:val="004B7C1C"/>
    <w:rsid w:val="004C06AB"/>
    <w:rsid w:val="004C095B"/>
    <w:rsid w:val="004C09FE"/>
    <w:rsid w:val="004C0A21"/>
    <w:rsid w:val="004C2306"/>
    <w:rsid w:val="004C2393"/>
    <w:rsid w:val="004C26BD"/>
    <w:rsid w:val="004C2735"/>
    <w:rsid w:val="004C2B9A"/>
    <w:rsid w:val="004C3886"/>
    <w:rsid w:val="004C45E1"/>
    <w:rsid w:val="004C57C7"/>
    <w:rsid w:val="004C63CC"/>
    <w:rsid w:val="004C6AAE"/>
    <w:rsid w:val="004C757E"/>
    <w:rsid w:val="004C7AA1"/>
    <w:rsid w:val="004D15D8"/>
    <w:rsid w:val="004D1680"/>
    <w:rsid w:val="004D1B54"/>
    <w:rsid w:val="004D1DBC"/>
    <w:rsid w:val="004D2071"/>
    <w:rsid w:val="004D3FC1"/>
    <w:rsid w:val="004D401E"/>
    <w:rsid w:val="004D4AD0"/>
    <w:rsid w:val="004D4C40"/>
    <w:rsid w:val="004D536F"/>
    <w:rsid w:val="004D6085"/>
    <w:rsid w:val="004D73BB"/>
    <w:rsid w:val="004E021F"/>
    <w:rsid w:val="004E0BC3"/>
    <w:rsid w:val="004E17EE"/>
    <w:rsid w:val="004E1C3C"/>
    <w:rsid w:val="004E32DD"/>
    <w:rsid w:val="004E359C"/>
    <w:rsid w:val="004E3615"/>
    <w:rsid w:val="004E4A75"/>
    <w:rsid w:val="004E5659"/>
    <w:rsid w:val="004E5FEE"/>
    <w:rsid w:val="004E6ABA"/>
    <w:rsid w:val="004E7C35"/>
    <w:rsid w:val="004F0AFC"/>
    <w:rsid w:val="004F1534"/>
    <w:rsid w:val="004F48E8"/>
    <w:rsid w:val="004F4B45"/>
    <w:rsid w:val="004F55B9"/>
    <w:rsid w:val="004F65D1"/>
    <w:rsid w:val="004F7D7E"/>
    <w:rsid w:val="005010AD"/>
    <w:rsid w:val="005018FD"/>
    <w:rsid w:val="00502923"/>
    <w:rsid w:val="005049CA"/>
    <w:rsid w:val="00504C18"/>
    <w:rsid w:val="005055A6"/>
    <w:rsid w:val="00505B60"/>
    <w:rsid w:val="00506333"/>
    <w:rsid w:val="005064B6"/>
    <w:rsid w:val="005066A2"/>
    <w:rsid w:val="00507563"/>
    <w:rsid w:val="005077BE"/>
    <w:rsid w:val="00510CBE"/>
    <w:rsid w:val="005118B8"/>
    <w:rsid w:val="00513305"/>
    <w:rsid w:val="0051347B"/>
    <w:rsid w:val="0051351C"/>
    <w:rsid w:val="00514700"/>
    <w:rsid w:val="00514D23"/>
    <w:rsid w:val="005165A0"/>
    <w:rsid w:val="00516BBA"/>
    <w:rsid w:val="00516FEB"/>
    <w:rsid w:val="00517C6D"/>
    <w:rsid w:val="00517E0B"/>
    <w:rsid w:val="00517F2A"/>
    <w:rsid w:val="0052036F"/>
    <w:rsid w:val="00520374"/>
    <w:rsid w:val="0052061B"/>
    <w:rsid w:val="005209C5"/>
    <w:rsid w:val="00520E22"/>
    <w:rsid w:val="00520E8C"/>
    <w:rsid w:val="00521382"/>
    <w:rsid w:val="005223D7"/>
    <w:rsid w:val="00522B3A"/>
    <w:rsid w:val="00522C93"/>
    <w:rsid w:val="00522FCC"/>
    <w:rsid w:val="00523529"/>
    <w:rsid w:val="00524A26"/>
    <w:rsid w:val="005257B5"/>
    <w:rsid w:val="00525CF4"/>
    <w:rsid w:val="005260B6"/>
    <w:rsid w:val="0052688F"/>
    <w:rsid w:val="00526CB7"/>
    <w:rsid w:val="0053036D"/>
    <w:rsid w:val="00531201"/>
    <w:rsid w:val="0053255D"/>
    <w:rsid w:val="00534E24"/>
    <w:rsid w:val="005359D8"/>
    <w:rsid w:val="00535CB9"/>
    <w:rsid w:val="00535F26"/>
    <w:rsid w:val="00535F6E"/>
    <w:rsid w:val="00536375"/>
    <w:rsid w:val="005369EF"/>
    <w:rsid w:val="00536B1C"/>
    <w:rsid w:val="00540B84"/>
    <w:rsid w:val="00541046"/>
    <w:rsid w:val="005410B5"/>
    <w:rsid w:val="00541279"/>
    <w:rsid w:val="00542BEE"/>
    <w:rsid w:val="00543568"/>
    <w:rsid w:val="00543C9F"/>
    <w:rsid w:val="00543E78"/>
    <w:rsid w:val="00543EDF"/>
    <w:rsid w:val="005446EB"/>
    <w:rsid w:val="00544DD6"/>
    <w:rsid w:val="0054560F"/>
    <w:rsid w:val="005461C6"/>
    <w:rsid w:val="00546281"/>
    <w:rsid w:val="00546A06"/>
    <w:rsid w:val="005475FB"/>
    <w:rsid w:val="0054764E"/>
    <w:rsid w:val="00547BA2"/>
    <w:rsid w:val="00547D90"/>
    <w:rsid w:val="00550377"/>
    <w:rsid w:val="0055044E"/>
    <w:rsid w:val="00550550"/>
    <w:rsid w:val="0055192C"/>
    <w:rsid w:val="00552294"/>
    <w:rsid w:val="00554812"/>
    <w:rsid w:val="00554D47"/>
    <w:rsid w:val="00554E75"/>
    <w:rsid w:val="0055519F"/>
    <w:rsid w:val="00555514"/>
    <w:rsid w:val="00555DBA"/>
    <w:rsid w:val="00556F00"/>
    <w:rsid w:val="005576B2"/>
    <w:rsid w:val="005577AC"/>
    <w:rsid w:val="005577B1"/>
    <w:rsid w:val="0056088B"/>
    <w:rsid w:val="0056124F"/>
    <w:rsid w:val="00562E50"/>
    <w:rsid w:val="00563656"/>
    <w:rsid w:val="00564054"/>
    <w:rsid w:val="00565556"/>
    <w:rsid w:val="00565BAB"/>
    <w:rsid w:val="00565C9A"/>
    <w:rsid w:val="005660C3"/>
    <w:rsid w:val="00570610"/>
    <w:rsid w:val="00570749"/>
    <w:rsid w:val="00570B24"/>
    <w:rsid w:val="0057140C"/>
    <w:rsid w:val="00571602"/>
    <w:rsid w:val="005720E1"/>
    <w:rsid w:val="00572C0F"/>
    <w:rsid w:val="005749E4"/>
    <w:rsid w:val="00574AC8"/>
    <w:rsid w:val="00574BDF"/>
    <w:rsid w:val="00574C38"/>
    <w:rsid w:val="005752F1"/>
    <w:rsid w:val="005777E3"/>
    <w:rsid w:val="00580733"/>
    <w:rsid w:val="00580F04"/>
    <w:rsid w:val="0058194B"/>
    <w:rsid w:val="00582953"/>
    <w:rsid w:val="00582D10"/>
    <w:rsid w:val="00582F1E"/>
    <w:rsid w:val="00583333"/>
    <w:rsid w:val="005835AD"/>
    <w:rsid w:val="00583C33"/>
    <w:rsid w:val="005858F2"/>
    <w:rsid w:val="00585BAF"/>
    <w:rsid w:val="00586D23"/>
    <w:rsid w:val="00587579"/>
    <w:rsid w:val="00587636"/>
    <w:rsid w:val="00587792"/>
    <w:rsid w:val="005878E9"/>
    <w:rsid w:val="0059075F"/>
    <w:rsid w:val="00591031"/>
    <w:rsid w:val="00591253"/>
    <w:rsid w:val="00591CC9"/>
    <w:rsid w:val="00591E08"/>
    <w:rsid w:val="00591E65"/>
    <w:rsid w:val="005925D6"/>
    <w:rsid w:val="00592B52"/>
    <w:rsid w:val="0059308E"/>
    <w:rsid w:val="0059401E"/>
    <w:rsid w:val="00594093"/>
    <w:rsid w:val="00597C08"/>
    <w:rsid w:val="005A0788"/>
    <w:rsid w:val="005A11FF"/>
    <w:rsid w:val="005A2FFC"/>
    <w:rsid w:val="005A395C"/>
    <w:rsid w:val="005A3BCA"/>
    <w:rsid w:val="005A5557"/>
    <w:rsid w:val="005A5BEA"/>
    <w:rsid w:val="005A5E5B"/>
    <w:rsid w:val="005B03FB"/>
    <w:rsid w:val="005B060E"/>
    <w:rsid w:val="005B07E1"/>
    <w:rsid w:val="005B1EA2"/>
    <w:rsid w:val="005B28D1"/>
    <w:rsid w:val="005B31D5"/>
    <w:rsid w:val="005B3A01"/>
    <w:rsid w:val="005B3C87"/>
    <w:rsid w:val="005B3E38"/>
    <w:rsid w:val="005B524C"/>
    <w:rsid w:val="005B62B5"/>
    <w:rsid w:val="005B688B"/>
    <w:rsid w:val="005B78AD"/>
    <w:rsid w:val="005C001E"/>
    <w:rsid w:val="005C005F"/>
    <w:rsid w:val="005C0997"/>
    <w:rsid w:val="005C0FFD"/>
    <w:rsid w:val="005C1FEE"/>
    <w:rsid w:val="005C35A4"/>
    <w:rsid w:val="005C3662"/>
    <w:rsid w:val="005C42DA"/>
    <w:rsid w:val="005C4EAD"/>
    <w:rsid w:val="005C539D"/>
    <w:rsid w:val="005C5778"/>
    <w:rsid w:val="005C5CA6"/>
    <w:rsid w:val="005C6BBF"/>
    <w:rsid w:val="005C6FB4"/>
    <w:rsid w:val="005C7350"/>
    <w:rsid w:val="005C79AB"/>
    <w:rsid w:val="005C7D4F"/>
    <w:rsid w:val="005D060D"/>
    <w:rsid w:val="005D1114"/>
    <w:rsid w:val="005D1B12"/>
    <w:rsid w:val="005D1B78"/>
    <w:rsid w:val="005D2596"/>
    <w:rsid w:val="005D2D09"/>
    <w:rsid w:val="005D3ED2"/>
    <w:rsid w:val="005D409B"/>
    <w:rsid w:val="005D40B4"/>
    <w:rsid w:val="005D422E"/>
    <w:rsid w:val="005D5EB0"/>
    <w:rsid w:val="005D602E"/>
    <w:rsid w:val="005D6346"/>
    <w:rsid w:val="005D691C"/>
    <w:rsid w:val="005D6BA1"/>
    <w:rsid w:val="005D77E2"/>
    <w:rsid w:val="005E08EE"/>
    <w:rsid w:val="005E0923"/>
    <w:rsid w:val="005E1618"/>
    <w:rsid w:val="005E2E83"/>
    <w:rsid w:val="005E3A07"/>
    <w:rsid w:val="005E493C"/>
    <w:rsid w:val="005E5F0B"/>
    <w:rsid w:val="005E66D1"/>
    <w:rsid w:val="005E7098"/>
    <w:rsid w:val="005F0845"/>
    <w:rsid w:val="005F0CC9"/>
    <w:rsid w:val="005F0DCF"/>
    <w:rsid w:val="005F11F8"/>
    <w:rsid w:val="005F1B41"/>
    <w:rsid w:val="005F2863"/>
    <w:rsid w:val="005F2D0D"/>
    <w:rsid w:val="005F2DFC"/>
    <w:rsid w:val="005F343D"/>
    <w:rsid w:val="005F48CA"/>
    <w:rsid w:val="005F65CD"/>
    <w:rsid w:val="005F6A9C"/>
    <w:rsid w:val="005F7F71"/>
    <w:rsid w:val="00600E5F"/>
    <w:rsid w:val="0060122F"/>
    <w:rsid w:val="006016DC"/>
    <w:rsid w:val="00601F22"/>
    <w:rsid w:val="00602CFE"/>
    <w:rsid w:val="00603F40"/>
    <w:rsid w:val="0060596B"/>
    <w:rsid w:val="00605D52"/>
    <w:rsid w:val="006068B2"/>
    <w:rsid w:val="006077BC"/>
    <w:rsid w:val="00610102"/>
    <w:rsid w:val="006103C6"/>
    <w:rsid w:val="00610E67"/>
    <w:rsid w:val="00611C81"/>
    <w:rsid w:val="0061219B"/>
    <w:rsid w:val="006128E8"/>
    <w:rsid w:val="00614726"/>
    <w:rsid w:val="00614A94"/>
    <w:rsid w:val="0061521D"/>
    <w:rsid w:val="00615814"/>
    <w:rsid w:val="00615D48"/>
    <w:rsid w:val="00616305"/>
    <w:rsid w:val="00616D75"/>
    <w:rsid w:val="00616F15"/>
    <w:rsid w:val="00617530"/>
    <w:rsid w:val="00617B74"/>
    <w:rsid w:val="00617F32"/>
    <w:rsid w:val="0062041D"/>
    <w:rsid w:val="00620C62"/>
    <w:rsid w:val="00620F21"/>
    <w:rsid w:val="00621265"/>
    <w:rsid w:val="00621AC0"/>
    <w:rsid w:val="00621E1F"/>
    <w:rsid w:val="00621E63"/>
    <w:rsid w:val="006222A4"/>
    <w:rsid w:val="00623EF1"/>
    <w:rsid w:val="00624FDD"/>
    <w:rsid w:val="00625553"/>
    <w:rsid w:val="0062599D"/>
    <w:rsid w:val="00625CCB"/>
    <w:rsid w:val="00626ACD"/>
    <w:rsid w:val="00627445"/>
    <w:rsid w:val="00627959"/>
    <w:rsid w:val="00630159"/>
    <w:rsid w:val="00630878"/>
    <w:rsid w:val="00630F49"/>
    <w:rsid w:val="00631F12"/>
    <w:rsid w:val="00632168"/>
    <w:rsid w:val="00633236"/>
    <w:rsid w:val="0063343E"/>
    <w:rsid w:val="006352CA"/>
    <w:rsid w:val="00635507"/>
    <w:rsid w:val="00636F41"/>
    <w:rsid w:val="00637029"/>
    <w:rsid w:val="00637F2C"/>
    <w:rsid w:val="00640AA1"/>
    <w:rsid w:val="0064193F"/>
    <w:rsid w:val="00641E8F"/>
    <w:rsid w:val="00641FE4"/>
    <w:rsid w:val="0064200C"/>
    <w:rsid w:val="006439F6"/>
    <w:rsid w:val="006441AB"/>
    <w:rsid w:val="00644D1B"/>
    <w:rsid w:val="00645785"/>
    <w:rsid w:val="00646019"/>
    <w:rsid w:val="00646329"/>
    <w:rsid w:val="0065165A"/>
    <w:rsid w:val="006519B5"/>
    <w:rsid w:val="0065202C"/>
    <w:rsid w:val="006521FD"/>
    <w:rsid w:val="006533D7"/>
    <w:rsid w:val="006535F3"/>
    <w:rsid w:val="00653790"/>
    <w:rsid w:val="00654506"/>
    <w:rsid w:val="006547DF"/>
    <w:rsid w:val="006554A4"/>
    <w:rsid w:val="006556AF"/>
    <w:rsid w:val="0065583F"/>
    <w:rsid w:val="00655B9F"/>
    <w:rsid w:val="00655CFD"/>
    <w:rsid w:val="00655F58"/>
    <w:rsid w:val="00657256"/>
    <w:rsid w:val="00657437"/>
    <w:rsid w:val="00657BC4"/>
    <w:rsid w:val="0066082A"/>
    <w:rsid w:val="0066091B"/>
    <w:rsid w:val="00660FD2"/>
    <w:rsid w:val="00662057"/>
    <w:rsid w:val="00662D5D"/>
    <w:rsid w:val="0066465C"/>
    <w:rsid w:val="00664FF0"/>
    <w:rsid w:val="0066551A"/>
    <w:rsid w:val="00665EF6"/>
    <w:rsid w:val="00666B42"/>
    <w:rsid w:val="00667C4F"/>
    <w:rsid w:val="00667D75"/>
    <w:rsid w:val="00670320"/>
    <w:rsid w:val="0067075C"/>
    <w:rsid w:val="00671318"/>
    <w:rsid w:val="0067251E"/>
    <w:rsid w:val="00672596"/>
    <w:rsid w:val="006725C5"/>
    <w:rsid w:val="0067326F"/>
    <w:rsid w:val="00673695"/>
    <w:rsid w:val="006736AF"/>
    <w:rsid w:val="00673B3C"/>
    <w:rsid w:val="00675A98"/>
    <w:rsid w:val="00676534"/>
    <w:rsid w:val="00681668"/>
    <w:rsid w:val="00682ABC"/>
    <w:rsid w:val="00682EB7"/>
    <w:rsid w:val="00682F2F"/>
    <w:rsid w:val="00682FBB"/>
    <w:rsid w:val="00685187"/>
    <w:rsid w:val="00685C43"/>
    <w:rsid w:val="006860E7"/>
    <w:rsid w:val="00686F74"/>
    <w:rsid w:val="0068758E"/>
    <w:rsid w:val="00690F42"/>
    <w:rsid w:val="00691716"/>
    <w:rsid w:val="00692AD8"/>
    <w:rsid w:val="00692B60"/>
    <w:rsid w:val="00692EC8"/>
    <w:rsid w:val="006935F3"/>
    <w:rsid w:val="0069367F"/>
    <w:rsid w:val="00693D20"/>
    <w:rsid w:val="00693FD8"/>
    <w:rsid w:val="00694233"/>
    <w:rsid w:val="00694311"/>
    <w:rsid w:val="00694606"/>
    <w:rsid w:val="0069495C"/>
    <w:rsid w:val="00695268"/>
    <w:rsid w:val="00695919"/>
    <w:rsid w:val="00697045"/>
    <w:rsid w:val="00697BC5"/>
    <w:rsid w:val="006A1068"/>
    <w:rsid w:val="006A179D"/>
    <w:rsid w:val="006A186A"/>
    <w:rsid w:val="006A3206"/>
    <w:rsid w:val="006A3989"/>
    <w:rsid w:val="006A3D6E"/>
    <w:rsid w:val="006A3E13"/>
    <w:rsid w:val="006A3FE2"/>
    <w:rsid w:val="006A464D"/>
    <w:rsid w:val="006A4821"/>
    <w:rsid w:val="006A5624"/>
    <w:rsid w:val="006A5E53"/>
    <w:rsid w:val="006A63F7"/>
    <w:rsid w:val="006A6965"/>
    <w:rsid w:val="006A7201"/>
    <w:rsid w:val="006A79B9"/>
    <w:rsid w:val="006B034D"/>
    <w:rsid w:val="006B0513"/>
    <w:rsid w:val="006B12AE"/>
    <w:rsid w:val="006B2E4A"/>
    <w:rsid w:val="006B31BE"/>
    <w:rsid w:val="006B3318"/>
    <w:rsid w:val="006B36D6"/>
    <w:rsid w:val="006B400F"/>
    <w:rsid w:val="006B434D"/>
    <w:rsid w:val="006B4B03"/>
    <w:rsid w:val="006B5405"/>
    <w:rsid w:val="006B5665"/>
    <w:rsid w:val="006B63CF"/>
    <w:rsid w:val="006B6A73"/>
    <w:rsid w:val="006B6C86"/>
    <w:rsid w:val="006B6FD7"/>
    <w:rsid w:val="006C033D"/>
    <w:rsid w:val="006C05ED"/>
    <w:rsid w:val="006C0BFE"/>
    <w:rsid w:val="006C1B48"/>
    <w:rsid w:val="006C2CD0"/>
    <w:rsid w:val="006C399A"/>
    <w:rsid w:val="006C4057"/>
    <w:rsid w:val="006C4D70"/>
    <w:rsid w:val="006C5269"/>
    <w:rsid w:val="006C614F"/>
    <w:rsid w:val="006C632D"/>
    <w:rsid w:val="006C6966"/>
    <w:rsid w:val="006C7718"/>
    <w:rsid w:val="006C77C0"/>
    <w:rsid w:val="006D0B85"/>
    <w:rsid w:val="006D3147"/>
    <w:rsid w:val="006D3EC6"/>
    <w:rsid w:val="006D5C76"/>
    <w:rsid w:val="006D5FC6"/>
    <w:rsid w:val="006D65E8"/>
    <w:rsid w:val="006D6EAD"/>
    <w:rsid w:val="006E0A05"/>
    <w:rsid w:val="006E13DF"/>
    <w:rsid w:val="006E1688"/>
    <w:rsid w:val="006E16AB"/>
    <w:rsid w:val="006E1A36"/>
    <w:rsid w:val="006E28B6"/>
    <w:rsid w:val="006E36D9"/>
    <w:rsid w:val="006E4E75"/>
    <w:rsid w:val="006E50F7"/>
    <w:rsid w:val="006E6026"/>
    <w:rsid w:val="006E6152"/>
    <w:rsid w:val="006E6737"/>
    <w:rsid w:val="006E6BD7"/>
    <w:rsid w:val="006E6F03"/>
    <w:rsid w:val="006E7007"/>
    <w:rsid w:val="006E7221"/>
    <w:rsid w:val="006F0AE8"/>
    <w:rsid w:val="006F1DF1"/>
    <w:rsid w:val="006F22A2"/>
    <w:rsid w:val="006F26DD"/>
    <w:rsid w:val="006F2ACC"/>
    <w:rsid w:val="006F2CD8"/>
    <w:rsid w:val="006F2F15"/>
    <w:rsid w:val="006F3648"/>
    <w:rsid w:val="006F39CF"/>
    <w:rsid w:val="006F42B1"/>
    <w:rsid w:val="006F4519"/>
    <w:rsid w:val="006F48D6"/>
    <w:rsid w:val="006F51A5"/>
    <w:rsid w:val="006F6A42"/>
    <w:rsid w:val="006F7840"/>
    <w:rsid w:val="0070157F"/>
    <w:rsid w:val="00701B85"/>
    <w:rsid w:val="00701ECE"/>
    <w:rsid w:val="007026B2"/>
    <w:rsid w:val="007026B4"/>
    <w:rsid w:val="0070445B"/>
    <w:rsid w:val="007049BD"/>
    <w:rsid w:val="0070791C"/>
    <w:rsid w:val="007100DB"/>
    <w:rsid w:val="00710326"/>
    <w:rsid w:val="00710477"/>
    <w:rsid w:val="00710836"/>
    <w:rsid w:val="007116C9"/>
    <w:rsid w:val="00711D47"/>
    <w:rsid w:val="00711D9E"/>
    <w:rsid w:val="00711FC7"/>
    <w:rsid w:val="00712A5A"/>
    <w:rsid w:val="00712B37"/>
    <w:rsid w:val="00712DDF"/>
    <w:rsid w:val="00713415"/>
    <w:rsid w:val="00713605"/>
    <w:rsid w:val="00713996"/>
    <w:rsid w:val="007139CC"/>
    <w:rsid w:val="00713CB3"/>
    <w:rsid w:val="00714282"/>
    <w:rsid w:val="0071466B"/>
    <w:rsid w:val="00714D45"/>
    <w:rsid w:val="00714F05"/>
    <w:rsid w:val="00717180"/>
    <w:rsid w:val="00721AB9"/>
    <w:rsid w:val="00721D04"/>
    <w:rsid w:val="00722027"/>
    <w:rsid w:val="007221BB"/>
    <w:rsid w:val="0072376B"/>
    <w:rsid w:val="00723F1B"/>
    <w:rsid w:val="0072474E"/>
    <w:rsid w:val="007249AF"/>
    <w:rsid w:val="00725045"/>
    <w:rsid w:val="0072559B"/>
    <w:rsid w:val="007257CC"/>
    <w:rsid w:val="00725A7D"/>
    <w:rsid w:val="00725D7E"/>
    <w:rsid w:val="00727B27"/>
    <w:rsid w:val="007328D0"/>
    <w:rsid w:val="00732EF9"/>
    <w:rsid w:val="00733A17"/>
    <w:rsid w:val="007347A1"/>
    <w:rsid w:val="00734DDB"/>
    <w:rsid w:val="00734E33"/>
    <w:rsid w:val="00736093"/>
    <w:rsid w:val="00736114"/>
    <w:rsid w:val="007361B0"/>
    <w:rsid w:val="00736C32"/>
    <w:rsid w:val="0073703E"/>
    <w:rsid w:val="00737E04"/>
    <w:rsid w:val="00737E5C"/>
    <w:rsid w:val="007402AD"/>
    <w:rsid w:val="00740492"/>
    <w:rsid w:val="00740A4C"/>
    <w:rsid w:val="00741940"/>
    <w:rsid w:val="007425D9"/>
    <w:rsid w:val="007436E2"/>
    <w:rsid w:val="007438A9"/>
    <w:rsid w:val="00743DC2"/>
    <w:rsid w:val="00744F36"/>
    <w:rsid w:val="00745A65"/>
    <w:rsid w:val="00746CB2"/>
    <w:rsid w:val="00746D75"/>
    <w:rsid w:val="00746EE5"/>
    <w:rsid w:val="0074738E"/>
    <w:rsid w:val="007476A1"/>
    <w:rsid w:val="00750210"/>
    <w:rsid w:val="00750B33"/>
    <w:rsid w:val="00751620"/>
    <w:rsid w:val="00751E7B"/>
    <w:rsid w:val="0075202C"/>
    <w:rsid w:val="007529A5"/>
    <w:rsid w:val="00752EB8"/>
    <w:rsid w:val="00753049"/>
    <w:rsid w:val="0075331E"/>
    <w:rsid w:val="00753457"/>
    <w:rsid w:val="00754515"/>
    <w:rsid w:val="00755782"/>
    <w:rsid w:val="00755A8F"/>
    <w:rsid w:val="00756F6D"/>
    <w:rsid w:val="00756F89"/>
    <w:rsid w:val="007573B8"/>
    <w:rsid w:val="007574CC"/>
    <w:rsid w:val="007575E8"/>
    <w:rsid w:val="00757D54"/>
    <w:rsid w:val="0076010E"/>
    <w:rsid w:val="00760F38"/>
    <w:rsid w:val="00762268"/>
    <w:rsid w:val="00763288"/>
    <w:rsid w:val="007639C3"/>
    <w:rsid w:val="007646C8"/>
    <w:rsid w:val="007653CA"/>
    <w:rsid w:val="00765716"/>
    <w:rsid w:val="0076574D"/>
    <w:rsid w:val="007667B4"/>
    <w:rsid w:val="00766ADD"/>
    <w:rsid w:val="00766BA5"/>
    <w:rsid w:val="00767869"/>
    <w:rsid w:val="00770DA5"/>
    <w:rsid w:val="00770EE6"/>
    <w:rsid w:val="0077100C"/>
    <w:rsid w:val="0077169C"/>
    <w:rsid w:val="00771DCA"/>
    <w:rsid w:val="00772058"/>
    <w:rsid w:val="00772858"/>
    <w:rsid w:val="007735DF"/>
    <w:rsid w:val="00774E39"/>
    <w:rsid w:val="00775317"/>
    <w:rsid w:val="007768CC"/>
    <w:rsid w:val="00777516"/>
    <w:rsid w:val="00780672"/>
    <w:rsid w:val="007814EB"/>
    <w:rsid w:val="00781D24"/>
    <w:rsid w:val="00781E24"/>
    <w:rsid w:val="0078240E"/>
    <w:rsid w:val="007829F7"/>
    <w:rsid w:val="00782F6C"/>
    <w:rsid w:val="00784166"/>
    <w:rsid w:val="00784A4A"/>
    <w:rsid w:val="00785635"/>
    <w:rsid w:val="00785A54"/>
    <w:rsid w:val="00785D04"/>
    <w:rsid w:val="00786014"/>
    <w:rsid w:val="00786860"/>
    <w:rsid w:val="00786BFD"/>
    <w:rsid w:val="0078755E"/>
    <w:rsid w:val="00790A77"/>
    <w:rsid w:val="00791692"/>
    <w:rsid w:val="00792B59"/>
    <w:rsid w:val="007948A2"/>
    <w:rsid w:val="007961C2"/>
    <w:rsid w:val="00796EAD"/>
    <w:rsid w:val="007978A8"/>
    <w:rsid w:val="007A0072"/>
    <w:rsid w:val="007A0217"/>
    <w:rsid w:val="007A22EF"/>
    <w:rsid w:val="007A2C1E"/>
    <w:rsid w:val="007A38EA"/>
    <w:rsid w:val="007A3E37"/>
    <w:rsid w:val="007A5F8B"/>
    <w:rsid w:val="007A6E2E"/>
    <w:rsid w:val="007A767E"/>
    <w:rsid w:val="007A7E87"/>
    <w:rsid w:val="007B06D6"/>
    <w:rsid w:val="007B1EBC"/>
    <w:rsid w:val="007B28E8"/>
    <w:rsid w:val="007B2A66"/>
    <w:rsid w:val="007B2E41"/>
    <w:rsid w:val="007B3AF5"/>
    <w:rsid w:val="007B3C37"/>
    <w:rsid w:val="007B5246"/>
    <w:rsid w:val="007B536F"/>
    <w:rsid w:val="007B54B3"/>
    <w:rsid w:val="007B54D7"/>
    <w:rsid w:val="007B5946"/>
    <w:rsid w:val="007B5B4A"/>
    <w:rsid w:val="007B619D"/>
    <w:rsid w:val="007B61BD"/>
    <w:rsid w:val="007B79B9"/>
    <w:rsid w:val="007C0093"/>
    <w:rsid w:val="007C17BF"/>
    <w:rsid w:val="007C203F"/>
    <w:rsid w:val="007C222E"/>
    <w:rsid w:val="007C246F"/>
    <w:rsid w:val="007C383B"/>
    <w:rsid w:val="007C38E7"/>
    <w:rsid w:val="007C395B"/>
    <w:rsid w:val="007C6155"/>
    <w:rsid w:val="007C67AC"/>
    <w:rsid w:val="007C6CD1"/>
    <w:rsid w:val="007C6EBB"/>
    <w:rsid w:val="007C7058"/>
    <w:rsid w:val="007C7670"/>
    <w:rsid w:val="007C7C5B"/>
    <w:rsid w:val="007C7E96"/>
    <w:rsid w:val="007D00EB"/>
    <w:rsid w:val="007D1665"/>
    <w:rsid w:val="007D1EC8"/>
    <w:rsid w:val="007D2E7E"/>
    <w:rsid w:val="007D3A52"/>
    <w:rsid w:val="007D3C23"/>
    <w:rsid w:val="007D4240"/>
    <w:rsid w:val="007D6256"/>
    <w:rsid w:val="007D6392"/>
    <w:rsid w:val="007D6BB3"/>
    <w:rsid w:val="007D79AF"/>
    <w:rsid w:val="007D79CB"/>
    <w:rsid w:val="007E13C2"/>
    <w:rsid w:val="007E15BB"/>
    <w:rsid w:val="007E185A"/>
    <w:rsid w:val="007E25F4"/>
    <w:rsid w:val="007E26B9"/>
    <w:rsid w:val="007E3B09"/>
    <w:rsid w:val="007E531F"/>
    <w:rsid w:val="007E5D4C"/>
    <w:rsid w:val="007E7937"/>
    <w:rsid w:val="007E7BC0"/>
    <w:rsid w:val="007F0BC6"/>
    <w:rsid w:val="007F0EA1"/>
    <w:rsid w:val="007F1517"/>
    <w:rsid w:val="007F23C6"/>
    <w:rsid w:val="007F24C8"/>
    <w:rsid w:val="007F2A2E"/>
    <w:rsid w:val="007F39DB"/>
    <w:rsid w:val="007F5806"/>
    <w:rsid w:val="007F5EA8"/>
    <w:rsid w:val="007F5F37"/>
    <w:rsid w:val="007F6238"/>
    <w:rsid w:val="007F7340"/>
    <w:rsid w:val="007F7817"/>
    <w:rsid w:val="007F7962"/>
    <w:rsid w:val="008001FF"/>
    <w:rsid w:val="00800F68"/>
    <w:rsid w:val="00801CB1"/>
    <w:rsid w:val="00801DDE"/>
    <w:rsid w:val="00801F08"/>
    <w:rsid w:val="008029B7"/>
    <w:rsid w:val="00802F5A"/>
    <w:rsid w:val="008059BC"/>
    <w:rsid w:val="00806642"/>
    <w:rsid w:val="0080706D"/>
    <w:rsid w:val="00807CDF"/>
    <w:rsid w:val="008107ED"/>
    <w:rsid w:val="00810928"/>
    <w:rsid w:val="0081179E"/>
    <w:rsid w:val="0081194D"/>
    <w:rsid w:val="00813A06"/>
    <w:rsid w:val="008143A8"/>
    <w:rsid w:val="00814B68"/>
    <w:rsid w:val="00815246"/>
    <w:rsid w:val="00815640"/>
    <w:rsid w:val="008158E4"/>
    <w:rsid w:val="00815BCE"/>
    <w:rsid w:val="0081620B"/>
    <w:rsid w:val="008172F8"/>
    <w:rsid w:val="00817417"/>
    <w:rsid w:val="008175A1"/>
    <w:rsid w:val="00817C11"/>
    <w:rsid w:val="00817E99"/>
    <w:rsid w:val="0082017B"/>
    <w:rsid w:val="00822738"/>
    <w:rsid w:val="008228C9"/>
    <w:rsid w:val="00822E31"/>
    <w:rsid w:val="00824CCF"/>
    <w:rsid w:val="00824DED"/>
    <w:rsid w:val="00825914"/>
    <w:rsid w:val="008272DB"/>
    <w:rsid w:val="0082743F"/>
    <w:rsid w:val="00827927"/>
    <w:rsid w:val="008301CF"/>
    <w:rsid w:val="0083041D"/>
    <w:rsid w:val="00830A5C"/>
    <w:rsid w:val="00830D20"/>
    <w:rsid w:val="00831088"/>
    <w:rsid w:val="008313DC"/>
    <w:rsid w:val="008319D8"/>
    <w:rsid w:val="008320C1"/>
    <w:rsid w:val="00833E43"/>
    <w:rsid w:val="00834E06"/>
    <w:rsid w:val="00834EB9"/>
    <w:rsid w:val="00834FE9"/>
    <w:rsid w:val="00835206"/>
    <w:rsid w:val="00835825"/>
    <w:rsid w:val="00835C48"/>
    <w:rsid w:val="00835E84"/>
    <w:rsid w:val="00835F4A"/>
    <w:rsid w:val="0083636E"/>
    <w:rsid w:val="0083696A"/>
    <w:rsid w:val="00836CD4"/>
    <w:rsid w:val="00836F8D"/>
    <w:rsid w:val="00836FA6"/>
    <w:rsid w:val="00837568"/>
    <w:rsid w:val="008425F4"/>
    <w:rsid w:val="00842856"/>
    <w:rsid w:val="00842B07"/>
    <w:rsid w:val="008445AD"/>
    <w:rsid w:val="008447CA"/>
    <w:rsid w:val="00844F8C"/>
    <w:rsid w:val="008452D1"/>
    <w:rsid w:val="00845B33"/>
    <w:rsid w:val="00845F16"/>
    <w:rsid w:val="00846786"/>
    <w:rsid w:val="00846C73"/>
    <w:rsid w:val="00846D29"/>
    <w:rsid w:val="00847406"/>
    <w:rsid w:val="008476CD"/>
    <w:rsid w:val="00847F55"/>
    <w:rsid w:val="008501FC"/>
    <w:rsid w:val="00850249"/>
    <w:rsid w:val="00851446"/>
    <w:rsid w:val="00851B4B"/>
    <w:rsid w:val="008531FE"/>
    <w:rsid w:val="008553E5"/>
    <w:rsid w:val="00856398"/>
    <w:rsid w:val="00856422"/>
    <w:rsid w:val="00856E15"/>
    <w:rsid w:val="00861041"/>
    <w:rsid w:val="008615FE"/>
    <w:rsid w:val="00861AA3"/>
    <w:rsid w:val="00861B73"/>
    <w:rsid w:val="00861E39"/>
    <w:rsid w:val="00862B0B"/>
    <w:rsid w:val="00862E58"/>
    <w:rsid w:val="00863818"/>
    <w:rsid w:val="00863D1D"/>
    <w:rsid w:val="00864043"/>
    <w:rsid w:val="00864373"/>
    <w:rsid w:val="00864A73"/>
    <w:rsid w:val="00864A8F"/>
    <w:rsid w:val="00864C5E"/>
    <w:rsid w:val="008652CF"/>
    <w:rsid w:val="00865BC3"/>
    <w:rsid w:val="00865D4F"/>
    <w:rsid w:val="00866303"/>
    <w:rsid w:val="00866B14"/>
    <w:rsid w:val="00867591"/>
    <w:rsid w:val="00867D07"/>
    <w:rsid w:val="0087047E"/>
    <w:rsid w:val="00872AD5"/>
    <w:rsid w:val="00872C55"/>
    <w:rsid w:val="00873021"/>
    <w:rsid w:val="00874309"/>
    <w:rsid w:val="0087431C"/>
    <w:rsid w:val="0087577B"/>
    <w:rsid w:val="00875F9F"/>
    <w:rsid w:val="00876178"/>
    <w:rsid w:val="00876A7D"/>
    <w:rsid w:val="00877AFE"/>
    <w:rsid w:val="00877C6D"/>
    <w:rsid w:val="0088078F"/>
    <w:rsid w:val="00880EC8"/>
    <w:rsid w:val="00881080"/>
    <w:rsid w:val="008810E0"/>
    <w:rsid w:val="008812C0"/>
    <w:rsid w:val="00881CE3"/>
    <w:rsid w:val="00881FF8"/>
    <w:rsid w:val="00882DF4"/>
    <w:rsid w:val="0088319D"/>
    <w:rsid w:val="008831E2"/>
    <w:rsid w:val="00883557"/>
    <w:rsid w:val="008841F1"/>
    <w:rsid w:val="00884578"/>
    <w:rsid w:val="0088522F"/>
    <w:rsid w:val="00887AED"/>
    <w:rsid w:val="0089045C"/>
    <w:rsid w:val="0089056F"/>
    <w:rsid w:val="008908F7"/>
    <w:rsid w:val="00891316"/>
    <w:rsid w:val="00891784"/>
    <w:rsid w:val="00891F1C"/>
    <w:rsid w:val="00892553"/>
    <w:rsid w:val="00892B25"/>
    <w:rsid w:val="008931E1"/>
    <w:rsid w:val="0089435D"/>
    <w:rsid w:val="00894AC5"/>
    <w:rsid w:val="00894EEB"/>
    <w:rsid w:val="00895BC1"/>
    <w:rsid w:val="00896797"/>
    <w:rsid w:val="00896B64"/>
    <w:rsid w:val="00896BFD"/>
    <w:rsid w:val="0089720C"/>
    <w:rsid w:val="0089727C"/>
    <w:rsid w:val="008A01AA"/>
    <w:rsid w:val="008A1787"/>
    <w:rsid w:val="008A285B"/>
    <w:rsid w:val="008A36F8"/>
    <w:rsid w:val="008A53A3"/>
    <w:rsid w:val="008A5759"/>
    <w:rsid w:val="008A5AF7"/>
    <w:rsid w:val="008A62BD"/>
    <w:rsid w:val="008A69BE"/>
    <w:rsid w:val="008A6B0A"/>
    <w:rsid w:val="008A6DEA"/>
    <w:rsid w:val="008A6FD7"/>
    <w:rsid w:val="008A700C"/>
    <w:rsid w:val="008A72F0"/>
    <w:rsid w:val="008A7A9E"/>
    <w:rsid w:val="008B0061"/>
    <w:rsid w:val="008B107E"/>
    <w:rsid w:val="008B1610"/>
    <w:rsid w:val="008B1C38"/>
    <w:rsid w:val="008B2197"/>
    <w:rsid w:val="008B3B1D"/>
    <w:rsid w:val="008B475A"/>
    <w:rsid w:val="008B4C3F"/>
    <w:rsid w:val="008B4D1F"/>
    <w:rsid w:val="008B57F7"/>
    <w:rsid w:val="008B5A06"/>
    <w:rsid w:val="008B5D83"/>
    <w:rsid w:val="008B7366"/>
    <w:rsid w:val="008B7B68"/>
    <w:rsid w:val="008B7E21"/>
    <w:rsid w:val="008C04DB"/>
    <w:rsid w:val="008C0C40"/>
    <w:rsid w:val="008C0C65"/>
    <w:rsid w:val="008C1AD0"/>
    <w:rsid w:val="008C1D79"/>
    <w:rsid w:val="008C1EDC"/>
    <w:rsid w:val="008C278F"/>
    <w:rsid w:val="008C2CE2"/>
    <w:rsid w:val="008C2FEE"/>
    <w:rsid w:val="008C312F"/>
    <w:rsid w:val="008C3FE7"/>
    <w:rsid w:val="008C426B"/>
    <w:rsid w:val="008C546A"/>
    <w:rsid w:val="008C5C62"/>
    <w:rsid w:val="008C6C82"/>
    <w:rsid w:val="008D085D"/>
    <w:rsid w:val="008D0908"/>
    <w:rsid w:val="008D16C7"/>
    <w:rsid w:val="008D28CC"/>
    <w:rsid w:val="008D4A0F"/>
    <w:rsid w:val="008D5461"/>
    <w:rsid w:val="008D5A68"/>
    <w:rsid w:val="008D5E64"/>
    <w:rsid w:val="008D5EEF"/>
    <w:rsid w:val="008D6701"/>
    <w:rsid w:val="008D683E"/>
    <w:rsid w:val="008D68B2"/>
    <w:rsid w:val="008D695D"/>
    <w:rsid w:val="008D7A00"/>
    <w:rsid w:val="008E01E8"/>
    <w:rsid w:val="008E02AC"/>
    <w:rsid w:val="008E1056"/>
    <w:rsid w:val="008E227C"/>
    <w:rsid w:val="008E27C9"/>
    <w:rsid w:val="008E2A98"/>
    <w:rsid w:val="008E2C7D"/>
    <w:rsid w:val="008E2FB9"/>
    <w:rsid w:val="008E3E18"/>
    <w:rsid w:val="008E4193"/>
    <w:rsid w:val="008E4A1A"/>
    <w:rsid w:val="008E4D32"/>
    <w:rsid w:val="008E5292"/>
    <w:rsid w:val="008E5539"/>
    <w:rsid w:val="008E5C78"/>
    <w:rsid w:val="008E61CF"/>
    <w:rsid w:val="008E64A4"/>
    <w:rsid w:val="008F0720"/>
    <w:rsid w:val="008F10B4"/>
    <w:rsid w:val="008F1209"/>
    <w:rsid w:val="008F15AE"/>
    <w:rsid w:val="008F167F"/>
    <w:rsid w:val="008F24F0"/>
    <w:rsid w:val="008F2B47"/>
    <w:rsid w:val="008F2DB4"/>
    <w:rsid w:val="008F34D9"/>
    <w:rsid w:val="008F4385"/>
    <w:rsid w:val="008F5065"/>
    <w:rsid w:val="008F5B7D"/>
    <w:rsid w:val="008F5F85"/>
    <w:rsid w:val="008F69F9"/>
    <w:rsid w:val="008F6C9D"/>
    <w:rsid w:val="008F6FAC"/>
    <w:rsid w:val="008F76B4"/>
    <w:rsid w:val="008F7BE6"/>
    <w:rsid w:val="009000E1"/>
    <w:rsid w:val="00900346"/>
    <w:rsid w:val="009006F9"/>
    <w:rsid w:val="0090185B"/>
    <w:rsid w:val="00902DE2"/>
    <w:rsid w:val="009038C7"/>
    <w:rsid w:val="009041EE"/>
    <w:rsid w:val="009050EC"/>
    <w:rsid w:val="00905720"/>
    <w:rsid w:val="00905F5F"/>
    <w:rsid w:val="00905FEF"/>
    <w:rsid w:val="009076CF"/>
    <w:rsid w:val="00907A7B"/>
    <w:rsid w:val="0091067C"/>
    <w:rsid w:val="0091079A"/>
    <w:rsid w:val="0091125B"/>
    <w:rsid w:val="00911605"/>
    <w:rsid w:val="00911733"/>
    <w:rsid w:val="009117CA"/>
    <w:rsid w:val="0091297B"/>
    <w:rsid w:val="00912D6A"/>
    <w:rsid w:val="009131AD"/>
    <w:rsid w:val="009133A2"/>
    <w:rsid w:val="00913687"/>
    <w:rsid w:val="009137CA"/>
    <w:rsid w:val="0091398B"/>
    <w:rsid w:val="00913CFD"/>
    <w:rsid w:val="00914A14"/>
    <w:rsid w:val="00915189"/>
    <w:rsid w:val="009151C3"/>
    <w:rsid w:val="009153A4"/>
    <w:rsid w:val="009158C5"/>
    <w:rsid w:val="00915C1F"/>
    <w:rsid w:val="009168F2"/>
    <w:rsid w:val="00916AB6"/>
    <w:rsid w:val="00916FDA"/>
    <w:rsid w:val="00917BB9"/>
    <w:rsid w:val="00920562"/>
    <w:rsid w:val="00920ECB"/>
    <w:rsid w:val="00921991"/>
    <w:rsid w:val="00922CAA"/>
    <w:rsid w:val="00922D4D"/>
    <w:rsid w:val="0092436E"/>
    <w:rsid w:val="009248B0"/>
    <w:rsid w:val="00925443"/>
    <w:rsid w:val="00925990"/>
    <w:rsid w:val="009259F1"/>
    <w:rsid w:val="009269BF"/>
    <w:rsid w:val="009269FB"/>
    <w:rsid w:val="00926AF9"/>
    <w:rsid w:val="00927026"/>
    <w:rsid w:val="009271A2"/>
    <w:rsid w:val="0092749A"/>
    <w:rsid w:val="00927775"/>
    <w:rsid w:val="00931915"/>
    <w:rsid w:val="00931B24"/>
    <w:rsid w:val="00931DB7"/>
    <w:rsid w:val="009324C0"/>
    <w:rsid w:val="009324D8"/>
    <w:rsid w:val="009336FF"/>
    <w:rsid w:val="00933835"/>
    <w:rsid w:val="00933CF8"/>
    <w:rsid w:val="009344B1"/>
    <w:rsid w:val="0093488A"/>
    <w:rsid w:val="00934AB3"/>
    <w:rsid w:val="00935A6D"/>
    <w:rsid w:val="0093627A"/>
    <w:rsid w:val="009365D3"/>
    <w:rsid w:val="00936886"/>
    <w:rsid w:val="009374F9"/>
    <w:rsid w:val="00937DCE"/>
    <w:rsid w:val="0094050E"/>
    <w:rsid w:val="0094166A"/>
    <w:rsid w:val="00942DDF"/>
    <w:rsid w:val="00942F7E"/>
    <w:rsid w:val="00943A61"/>
    <w:rsid w:val="00944628"/>
    <w:rsid w:val="00945D31"/>
    <w:rsid w:val="00946954"/>
    <w:rsid w:val="0095003A"/>
    <w:rsid w:val="00950D77"/>
    <w:rsid w:val="00952088"/>
    <w:rsid w:val="00952D3C"/>
    <w:rsid w:val="00953826"/>
    <w:rsid w:val="00954596"/>
    <w:rsid w:val="00954E9F"/>
    <w:rsid w:val="009552CA"/>
    <w:rsid w:val="00956A34"/>
    <w:rsid w:val="00956A9B"/>
    <w:rsid w:val="0095717C"/>
    <w:rsid w:val="00957463"/>
    <w:rsid w:val="009604BD"/>
    <w:rsid w:val="0096115F"/>
    <w:rsid w:val="00961BBA"/>
    <w:rsid w:val="00962628"/>
    <w:rsid w:val="00963A28"/>
    <w:rsid w:val="00963AF0"/>
    <w:rsid w:val="00964611"/>
    <w:rsid w:val="00964697"/>
    <w:rsid w:val="0096469F"/>
    <w:rsid w:val="0096475E"/>
    <w:rsid w:val="00964E80"/>
    <w:rsid w:val="00965FB3"/>
    <w:rsid w:val="0096616E"/>
    <w:rsid w:val="00966633"/>
    <w:rsid w:val="009666BF"/>
    <w:rsid w:val="009673D1"/>
    <w:rsid w:val="00967AE5"/>
    <w:rsid w:val="00967E48"/>
    <w:rsid w:val="00967ED5"/>
    <w:rsid w:val="00971065"/>
    <w:rsid w:val="00971951"/>
    <w:rsid w:val="00972123"/>
    <w:rsid w:val="00972A5E"/>
    <w:rsid w:val="009743BD"/>
    <w:rsid w:val="00974792"/>
    <w:rsid w:val="00974C06"/>
    <w:rsid w:val="00976094"/>
    <w:rsid w:val="00977273"/>
    <w:rsid w:val="009777EA"/>
    <w:rsid w:val="00977CC1"/>
    <w:rsid w:val="0098136D"/>
    <w:rsid w:val="009832D1"/>
    <w:rsid w:val="00983B4D"/>
    <w:rsid w:val="00984111"/>
    <w:rsid w:val="00984984"/>
    <w:rsid w:val="00984A77"/>
    <w:rsid w:val="00985166"/>
    <w:rsid w:val="0098530B"/>
    <w:rsid w:val="00987997"/>
    <w:rsid w:val="00990069"/>
    <w:rsid w:val="00990609"/>
    <w:rsid w:val="009911BD"/>
    <w:rsid w:val="009911DF"/>
    <w:rsid w:val="00991950"/>
    <w:rsid w:val="00991EC4"/>
    <w:rsid w:val="00991F02"/>
    <w:rsid w:val="00992443"/>
    <w:rsid w:val="00992FE9"/>
    <w:rsid w:val="00993C17"/>
    <w:rsid w:val="0099462B"/>
    <w:rsid w:val="009946C5"/>
    <w:rsid w:val="0099474A"/>
    <w:rsid w:val="00994DF7"/>
    <w:rsid w:val="00995745"/>
    <w:rsid w:val="009961E5"/>
    <w:rsid w:val="0099736D"/>
    <w:rsid w:val="00997EF0"/>
    <w:rsid w:val="009A0014"/>
    <w:rsid w:val="009A0348"/>
    <w:rsid w:val="009A1E34"/>
    <w:rsid w:val="009A21C7"/>
    <w:rsid w:val="009A2F0C"/>
    <w:rsid w:val="009A33C1"/>
    <w:rsid w:val="009A386A"/>
    <w:rsid w:val="009A51C0"/>
    <w:rsid w:val="009A53BE"/>
    <w:rsid w:val="009A54A9"/>
    <w:rsid w:val="009A56A0"/>
    <w:rsid w:val="009A5E2A"/>
    <w:rsid w:val="009A6199"/>
    <w:rsid w:val="009A61D7"/>
    <w:rsid w:val="009A7CF7"/>
    <w:rsid w:val="009B15A8"/>
    <w:rsid w:val="009B2160"/>
    <w:rsid w:val="009B24A1"/>
    <w:rsid w:val="009B26A5"/>
    <w:rsid w:val="009B38E7"/>
    <w:rsid w:val="009B4049"/>
    <w:rsid w:val="009B51AD"/>
    <w:rsid w:val="009B528F"/>
    <w:rsid w:val="009B52F1"/>
    <w:rsid w:val="009B7C73"/>
    <w:rsid w:val="009B7F6B"/>
    <w:rsid w:val="009C0307"/>
    <w:rsid w:val="009C03DB"/>
    <w:rsid w:val="009C0C13"/>
    <w:rsid w:val="009C172D"/>
    <w:rsid w:val="009C1917"/>
    <w:rsid w:val="009C21AC"/>
    <w:rsid w:val="009C2381"/>
    <w:rsid w:val="009C2535"/>
    <w:rsid w:val="009C27C7"/>
    <w:rsid w:val="009C2843"/>
    <w:rsid w:val="009C3342"/>
    <w:rsid w:val="009C5080"/>
    <w:rsid w:val="009C52F8"/>
    <w:rsid w:val="009C5F98"/>
    <w:rsid w:val="009C64E6"/>
    <w:rsid w:val="009C6DEC"/>
    <w:rsid w:val="009C70B5"/>
    <w:rsid w:val="009C7CE6"/>
    <w:rsid w:val="009C7E10"/>
    <w:rsid w:val="009D0A18"/>
    <w:rsid w:val="009D1994"/>
    <w:rsid w:val="009D1C38"/>
    <w:rsid w:val="009D2EB9"/>
    <w:rsid w:val="009D39C9"/>
    <w:rsid w:val="009D46D2"/>
    <w:rsid w:val="009D5CDF"/>
    <w:rsid w:val="009D6A06"/>
    <w:rsid w:val="009D7055"/>
    <w:rsid w:val="009D7249"/>
    <w:rsid w:val="009D74C3"/>
    <w:rsid w:val="009D7593"/>
    <w:rsid w:val="009E091E"/>
    <w:rsid w:val="009E0F35"/>
    <w:rsid w:val="009E1238"/>
    <w:rsid w:val="009E27C3"/>
    <w:rsid w:val="009E2C95"/>
    <w:rsid w:val="009E2E37"/>
    <w:rsid w:val="009E3778"/>
    <w:rsid w:val="009E3C1F"/>
    <w:rsid w:val="009E3D1B"/>
    <w:rsid w:val="009E3ED9"/>
    <w:rsid w:val="009E4157"/>
    <w:rsid w:val="009E4E40"/>
    <w:rsid w:val="009E60DC"/>
    <w:rsid w:val="009E73EE"/>
    <w:rsid w:val="009E7908"/>
    <w:rsid w:val="009E7AEE"/>
    <w:rsid w:val="009F0053"/>
    <w:rsid w:val="009F02B6"/>
    <w:rsid w:val="009F0B10"/>
    <w:rsid w:val="009F0BC5"/>
    <w:rsid w:val="009F10CC"/>
    <w:rsid w:val="009F1737"/>
    <w:rsid w:val="009F1CAE"/>
    <w:rsid w:val="009F1F97"/>
    <w:rsid w:val="009F24B5"/>
    <w:rsid w:val="009F2B52"/>
    <w:rsid w:val="009F34B6"/>
    <w:rsid w:val="009F4B67"/>
    <w:rsid w:val="009F57BC"/>
    <w:rsid w:val="009F6B08"/>
    <w:rsid w:val="009F6CB1"/>
    <w:rsid w:val="009F7FA4"/>
    <w:rsid w:val="00A0054E"/>
    <w:rsid w:val="00A01ECD"/>
    <w:rsid w:val="00A01F4C"/>
    <w:rsid w:val="00A0456C"/>
    <w:rsid w:val="00A04B2A"/>
    <w:rsid w:val="00A051F6"/>
    <w:rsid w:val="00A05846"/>
    <w:rsid w:val="00A059DF"/>
    <w:rsid w:val="00A05D82"/>
    <w:rsid w:val="00A0724F"/>
    <w:rsid w:val="00A072CF"/>
    <w:rsid w:val="00A100D0"/>
    <w:rsid w:val="00A109C1"/>
    <w:rsid w:val="00A12CA4"/>
    <w:rsid w:val="00A141DF"/>
    <w:rsid w:val="00A1427F"/>
    <w:rsid w:val="00A143CC"/>
    <w:rsid w:val="00A14D31"/>
    <w:rsid w:val="00A16165"/>
    <w:rsid w:val="00A16D0B"/>
    <w:rsid w:val="00A178FA"/>
    <w:rsid w:val="00A202D4"/>
    <w:rsid w:val="00A2059F"/>
    <w:rsid w:val="00A2068E"/>
    <w:rsid w:val="00A2105A"/>
    <w:rsid w:val="00A21C27"/>
    <w:rsid w:val="00A21CB1"/>
    <w:rsid w:val="00A22D9A"/>
    <w:rsid w:val="00A22E2D"/>
    <w:rsid w:val="00A236EE"/>
    <w:rsid w:val="00A241C9"/>
    <w:rsid w:val="00A25338"/>
    <w:rsid w:val="00A25B1D"/>
    <w:rsid w:val="00A26B01"/>
    <w:rsid w:val="00A27650"/>
    <w:rsid w:val="00A2794E"/>
    <w:rsid w:val="00A27AD2"/>
    <w:rsid w:val="00A31337"/>
    <w:rsid w:val="00A322A6"/>
    <w:rsid w:val="00A33983"/>
    <w:rsid w:val="00A33E31"/>
    <w:rsid w:val="00A35E12"/>
    <w:rsid w:val="00A35EBF"/>
    <w:rsid w:val="00A3628B"/>
    <w:rsid w:val="00A37D6F"/>
    <w:rsid w:val="00A37DF5"/>
    <w:rsid w:val="00A416CC"/>
    <w:rsid w:val="00A4253B"/>
    <w:rsid w:val="00A43B71"/>
    <w:rsid w:val="00A43D95"/>
    <w:rsid w:val="00A441D1"/>
    <w:rsid w:val="00A44B87"/>
    <w:rsid w:val="00A44F6B"/>
    <w:rsid w:val="00A450BB"/>
    <w:rsid w:val="00A451F3"/>
    <w:rsid w:val="00A468A4"/>
    <w:rsid w:val="00A46D10"/>
    <w:rsid w:val="00A500EA"/>
    <w:rsid w:val="00A503CD"/>
    <w:rsid w:val="00A50546"/>
    <w:rsid w:val="00A50B8A"/>
    <w:rsid w:val="00A5188C"/>
    <w:rsid w:val="00A51B4F"/>
    <w:rsid w:val="00A52439"/>
    <w:rsid w:val="00A525C2"/>
    <w:rsid w:val="00A52DC7"/>
    <w:rsid w:val="00A531E5"/>
    <w:rsid w:val="00A53869"/>
    <w:rsid w:val="00A553E8"/>
    <w:rsid w:val="00A55524"/>
    <w:rsid w:val="00A56301"/>
    <w:rsid w:val="00A56A20"/>
    <w:rsid w:val="00A56AC8"/>
    <w:rsid w:val="00A56CD0"/>
    <w:rsid w:val="00A575C1"/>
    <w:rsid w:val="00A579C1"/>
    <w:rsid w:val="00A57A51"/>
    <w:rsid w:val="00A57C7E"/>
    <w:rsid w:val="00A61A01"/>
    <w:rsid w:val="00A634B0"/>
    <w:rsid w:val="00A6366E"/>
    <w:rsid w:val="00A636B5"/>
    <w:rsid w:val="00A6416B"/>
    <w:rsid w:val="00A64A9E"/>
    <w:rsid w:val="00A6540B"/>
    <w:rsid w:val="00A65E0F"/>
    <w:rsid w:val="00A67882"/>
    <w:rsid w:val="00A7010D"/>
    <w:rsid w:val="00A706EE"/>
    <w:rsid w:val="00A70BE0"/>
    <w:rsid w:val="00A7136F"/>
    <w:rsid w:val="00A7250E"/>
    <w:rsid w:val="00A72708"/>
    <w:rsid w:val="00A73B40"/>
    <w:rsid w:val="00A7415E"/>
    <w:rsid w:val="00A74200"/>
    <w:rsid w:val="00A74E82"/>
    <w:rsid w:val="00A75CDB"/>
    <w:rsid w:val="00A768D7"/>
    <w:rsid w:val="00A77C65"/>
    <w:rsid w:val="00A814BF"/>
    <w:rsid w:val="00A817A5"/>
    <w:rsid w:val="00A81D8F"/>
    <w:rsid w:val="00A8261F"/>
    <w:rsid w:val="00A82894"/>
    <w:rsid w:val="00A82F97"/>
    <w:rsid w:val="00A839C1"/>
    <w:rsid w:val="00A83D0C"/>
    <w:rsid w:val="00A83F1A"/>
    <w:rsid w:val="00A84F88"/>
    <w:rsid w:val="00A86970"/>
    <w:rsid w:val="00A87716"/>
    <w:rsid w:val="00A90695"/>
    <w:rsid w:val="00A90EA1"/>
    <w:rsid w:val="00A911D5"/>
    <w:rsid w:val="00A9134A"/>
    <w:rsid w:val="00A93911"/>
    <w:rsid w:val="00A942D1"/>
    <w:rsid w:val="00A94DA7"/>
    <w:rsid w:val="00A9554B"/>
    <w:rsid w:val="00A95584"/>
    <w:rsid w:val="00A95E6D"/>
    <w:rsid w:val="00A95F32"/>
    <w:rsid w:val="00A968F7"/>
    <w:rsid w:val="00A97AC9"/>
    <w:rsid w:val="00AA002C"/>
    <w:rsid w:val="00AA1080"/>
    <w:rsid w:val="00AA15BE"/>
    <w:rsid w:val="00AA295A"/>
    <w:rsid w:val="00AA3024"/>
    <w:rsid w:val="00AA3ADB"/>
    <w:rsid w:val="00AA3E04"/>
    <w:rsid w:val="00AA53E8"/>
    <w:rsid w:val="00AA60EE"/>
    <w:rsid w:val="00AA6441"/>
    <w:rsid w:val="00AA720C"/>
    <w:rsid w:val="00AA727D"/>
    <w:rsid w:val="00AA7F58"/>
    <w:rsid w:val="00AB019A"/>
    <w:rsid w:val="00AB138F"/>
    <w:rsid w:val="00AB1FCB"/>
    <w:rsid w:val="00AB20AD"/>
    <w:rsid w:val="00AB22DE"/>
    <w:rsid w:val="00AB256E"/>
    <w:rsid w:val="00AB2824"/>
    <w:rsid w:val="00AB306A"/>
    <w:rsid w:val="00AB34BC"/>
    <w:rsid w:val="00AB3B2D"/>
    <w:rsid w:val="00AB3BAE"/>
    <w:rsid w:val="00AB3EC8"/>
    <w:rsid w:val="00AB4045"/>
    <w:rsid w:val="00AB478E"/>
    <w:rsid w:val="00AB4BE8"/>
    <w:rsid w:val="00AB4D3A"/>
    <w:rsid w:val="00AB552E"/>
    <w:rsid w:val="00AB5595"/>
    <w:rsid w:val="00AB5615"/>
    <w:rsid w:val="00AB577E"/>
    <w:rsid w:val="00AB6AB2"/>
    <w:rsid w:val="00AB6BA4"/>
    <w:rsid w:val="00AB76C9"/>
    <w:rsid w:val="00AB76D5"/>
    <w:rsid w:val="00AC0953"/>
    <w:rsid w:val="00AC0E73"/>
    <w:rsid w:val="00AC1453"/>
    <w:rsid w:val="00AC17C9"/>
    <w:rsid w:val="00AC1A17"/>
    <w:rsid w:val="00AC1CCB"/>
    <w:rsid w:val="00AC34EF"/>
    <w:rsid w:val="00AC3594"/>
    <w:rsid w:val="00AC403F"/>
    <w:rsid w:val="00AC4291"/>
    <w:rsid w:val="00AC450C"/>
    <w:rsid w:val="00AC598C"/>
    <w:rsid w:val="00AC6225"/>
    <w:rsid w:val="00AC62AD"/>
    <w:rsid w:val="00AC6F72"/>
    <w:rsid w:val="00AC718D"/>
    <w:rsid w:val="00AC73F7"/>
    <w:rsid w:val="00AC77A3"/>
    <w:rsid w:val="00AC7A25"/>
    <w:rsid w:val="00AC7D01"/>
    <w:rsid w:val="00AD1212"/>
    <w:rsid w:val="00AD147E"/>
    <w:rsid w:val="00AD15CD"/>
    <w:rsid w:val="00AD23C1"/>
    <w:rsid w:val="00AD41C6"/>
    <w:rsid w:val="00AD6126"/>
    <w:rsid w:val="00AD738A"/>
    <w:rsid w:val="00AD75F2"/>
    <w:rsid w:val="00AE05E4"/>
    <w:rsid w:val="00AE09EB"/>
    <w:rsid w:val="00AE0C96"/>
    <w:rsid w:val="00AE1631"/>
    <w:rsid w:val="00AE1BE6"/>
    <w:rsid w:val="00AE1CD5"/>
    <w:rsid w:val="00AE2178"/>
    <w:rsid w:val="00AE2213"/>
    <w:rsid w:val="00AE28D4"/>
    <w:rsid w:val="00AE37EB"/>
    <w:rsid w:val="00AE464C"/>
    <w:rsid w:val="00AE4A71"/>
    <w:rsid w:val="00AE5487"/>
    <w:rsid w:val="00AE5DAB"/>
    <w:rsid w:val="00AE6910"/>
    <w:rsid w:val="00AE6E38"/>
    <w:rsid w:val="00AE7313"/>
    <w:rsid w:val="00AE7ACC"/>
    <w:rsid w:val="00AE7D2F"/>
    <w:rsid w:val="00AF0C0F"/>
    <w:rsid w:val="00AF116A"/>
    <w:rsid w:val="00AF15FA"/>
    <w:rsid w:val="00AF38BD"/>
    <w:rsid w:val="00AF3992"/>
    <w:rsid w:val="00AF39F1"/>
    <w:rsid w:val="00AF3BEB"/>
    <w:rsid w:val="00AF3C03"/>
    <w:rsid w:val="00AF4163"/>
    <w:rsid w:val="00AF41AC"/>
    <w:rsid w:val="00AF420C"/>
    <w:rsid w:val="00AF44CE"/>
    <w:rsid w:val="00AF4796"/>
    <w:rsid w:val="00AF494B"/>
    <w:rsid w:val="00AF5C47"/>
    <w:rsid w:val="00AF678D"/>
    <w:rsid w:val="00AF6ADA"/>
    <w:rsid w:val="00AF7346"/>
    <w:rsid w:val="00B00D1A"/>
    <w:rsid w:val="00B00FB8"/>
    <w:rsid w:val="00B01076"/>
    <w:rsid w:val="00B0135C"/>
    <w:rsid w:val="00B016AC"/>
    <w:rsid w:val="00B018DF"/>
    <w:rsid w:val="00B021A9"/>
    <w:rsid w:val="00B02304"/>
    <w:rsid w:val="00B02BA5"/>
    <w:rsid w:val="00B02DCF"/>
    <w:rsid w:val="00B0331D"/>
    <w:rsid w:val="00B05373"/>
    <w:rsid w:val="00B053C3"/>
    <w:rsid w:val="00B0548F"/>
    <w:rsid w:val="00B05749"/>
    <w:rsid w:val="00B05A7A"/>
    <w:rsid w:val="00B06C23"/>
    <w:rsid w:val="00B10BE1"/>
    <w:rsid w:val="00B111CB"/>
    <w:rsid w:val="00B11310"/>
    <w:rsid w:val="00B11421"/>
    <w:rsid w:val="00B11BAB"/>
    <w:rsid w:val="00B11D43"/>
    <w:rsid w:val="00B12278"/>
    <w:rsid w:val="00B134E3"/>
    <w:rsid w:val="00B13D16"/>
    <w:rsid w:val="00B143E6"/>
    <w:rsid w:val="00B156E4"/>
    <w:rsid w:val="00B15A66"/>
    <w:rsid w:val="00B1614F"/>
    <w:rsid w:val="00B16DF9"/>
    <w:rsid w:val="00B1744F"/>
    <w:rsid w:val="00B174BB"/>
    <w:rsid w:val="00B17B33"/>
    <w:rsid w:val="00B17CAF"/>
    <w:rsid w:val="00B20347"/>
    <w:rsid w:val="00B2153C"/>
    <w:rsid w:val="00B215C6"/>
    <w:rsid w:val="00B21BE3"/>
    <w:rsid w:val="00B22278"/>
    <w:rsid w:val="00B24A18"/>
    <w:rsid w:val="00B24CAB"/>
    <w:rsid w:val="00B25A68"/>
    <w:rsid w:val="00B26AC6"/>
    <w:rsid w:val="00B32903"/>
    <w:rsid w:val="00B3341B"/>
    <w:rsid w:val="00B33420"/>
    <w:rsid w:val="00B344C8"/>
    <w:rsid w:val="00B34DA8"/>
    <w:rsid w:val="00B3615D"/>
    <w:rsid w:val="00B36C2B"/>
    <w:rsid w:val="00B36C64"/>
    <w:rsid w:val="00B3760F"/>
    <w:rsid w:val="00B37B10"/>
    <w:rsid w:val="00B37D01"/>
    <w:rsid w:val="00B37E20"/>
    <w:rsid w:val="00B41BEF"/>
    <w:rsid w:val="00B424C7"/>
    <w:rsid w:val="00B439A3"/>
    <w:rsid w:val="00B4479B"/>
    <w:rsid w:val="00B44AB7"/>
    <w:rsid w:val="00B45A5F"/>
    <w:rsid w:val="00B45C4C"/>
    <w:rsid w:val="00B47200"/>
    <w:rsid w:val="00B47D54"/>
    <w:rsid w:val="00B506EB"/>
    <w:rsid w:val="00B50E8A"/>
    <w:rsid w:val="00B51091"/>
    <w:rsid w:val="00B512CE"/>
    <w:rsid w:val="00B51CEF"/>
    <w:rsid w:val="00B5378B"/>
    <w:rsid w:val="00B53B86"/>
    <w:rsid w:val="00B53D0D"/>
    <w:rsid w:val="00B53D77"/>
    <w:rsid w:val="00B53D81"/>
    <w:rsid w:val="00B546B5"/>
    <w:rsid w:val="00B54E58"/>
    <w:rsid w:val="00B55BFC"/>
    <w:rsid w:val="00B56640"/>
    <w:rsid w:val="00B57745"/>
    <w:rsid w:val="00B57AF3"/>
    <w:rsid w:val="00B60B4B"/>
    <w:rsid w:val="00B60B83"/>
    <w:rsid w:val="00B6101A"/>
    <w:rsid w:val="00B6198F"/>
    <w:rsid w:val="00B61EB3"/>
    <w:rsid w:val="00B641CC"/>
    <w:rsid w:val="00B642AC"/>
    <w:rsid w:val="00B65527"/>
    <w:rsid w:val="00B656F5"/>
    <w:rsid w:val="00B65A7C"/>
    <w:rsid w:val="00B67513"/>
    <w:rsid w:val="00B679A4"/>
    <w:rsid w:val="00B703A1"/>
    <w:rsid w:val="00B70791"/>
    <w:rsid w:val="00B7229C"/>
    <w:rsid w:val="00B7359D"/>
    <w:rsid w:val="00B73EF8"/>
    <w:rsid w:val="00B74868"/>
    <w:rsid w:val="00B74A25"/>
    <w:rsid w:val="00B75942"/>
    <w:rsid w:val="00B76792"/>
    <w:rsid w:val="00B77BB6"/>
    <w:rsid w:val="00B81827"/>
    <w:rsid w:val="00B81B10"/>
    <w:rsid w:val="00B82644"/>
    <w:rsid w:val="00B82952"/>
    <w:rsid w:val="00B82D5A"/>
    <w:rsid w:val="00B833B4"/>
    <w:rsid w:val="00B84299"/>
    <w:rsid w:val="00B842EA"/>
    <w:rsid w:val="00B845D6"/>
    <w:rsid w:val="00B85004"/>
    <w:rsid w:val="00B8581B"/>
    <w:rsid w:val="00B87A7C"/>
    <w:rsid w:val="00B87EB1"/>
    <w:rsid w:val="00B90249"/>
    <w:rsid w:val="00B90BB8"/>
    <w:rsid w:val="00B9191E"/>
    <w:rsid w:val="00B91F1D"/>
    <w:rsid w:val="00B925EC"/>
    <w:rsid w:val="00B927B5"/>
    <w:rsid w:val="00B9342A"/>
    <w:rsid w:val="00B9417D"/>
    <w:rsid w:val="00B965A7"/>
    <w:rsid w:val="00B968C2"/>
    <w:rsid w:val="00B96F91"/>
    <w:rsid w:val="00B97997"/>
    <w:rsid w:val="00BA04E2"/>
    <w:rsid w:val="00BA132D"/>
    <w:rsid w:val="00BA13BE"/>
    <w:rsid w:val="00BA16BA"/>
    <w:rsid w:val="00BA26A6"/>
    <w:rsid w:val="00BA275B"/>
    <w:rsid w:val="00BA27C1"/>
    <w:rsid w:val="00BA2B4D"/>
    <w:rsid w:val="00BA39F0"/>
    <w:rsid w:val="00BA4DDA"/>
    <w:rsid w:val="00BA5361"/>
    <w:rsid w:val="00BA57E7"/>
    <w:rsid w:val="00BA5D07"/>
    <w:rsid w:val="00BA7034"/>
    <w:rsid w:val="00BA70B6"/>
    <w:rsid w:val="00BB0F51"/>
    <w:rsid w:val="00BB153C"/>
    <w:rsid w:val="00BB1962"/>
    <w:rsid w:val="00BB28A2"/>
    <w:rsid w:val="00BB2E12"/>
    <w:rsid w:val="00BB322B"/>
    <w:rsid w:val="00BB3876"/>
    <w:rsid w:val="00BB38E0"/>
    <w:rsid w:val="00BB41B1"/>
    <w:rsid w:val="00BB4965"/>
    <w:rsid w:val="00BB4A0E"/>
    <w:rsid w:val="00BB50C7"/>
    <w:rsid w:val="00BB579C"/>
    <w:rsid w:val="00BB5814"/>
    <w:rsid w:val="00BB5FC5"/>
    <w:rsid w:val="00BB6776"/>
    <w:rsid w:val="00BB6E91"/>
    <w:rsid w:val="00BC08F8"/>
    <w:rsid w:val="00BC091D"/>
    <w:rsid w:val="00BC0F48"/>
    <w:rsid w:val="00BC1E1C"/>
    <w:rsid w:val="00BC1EC2"/>
    <w:rsid w:val="00BC338B"/>
    <w:rsid w:val="00BC355D"/>
    <w:rsid w:val="00BC36AB"/>
    <w:rsid w:val="00BC47C9"/>
    <w:rsid w:val="00BC4D21"/>
    <w:rsid w:val="00BC4F08"/>
    <w:rsid w:val="00BC5AB0"/>
    <w:rsid w:val="00BC5B53"/>
    <w:rsid w:val="00BC673A"/>
    <w:rsid w:val="00BC6884"/>
    <w:rsid w:val="00BC6C4E"/>
    <w:rsid w:val="00BC7670"/>
    <w:rsid w:val="00BC7967"/>
    <w:rsid w:val="00BD0CE1"/>
    <w:rsid w:val="00BD0D6F"/>
    <w:rsid w:val="00BD0E1D"/>
    <w:rsid w:val="00BD1915"/>
    <w:rsid w:val="00BD1BEB"/>
    <w:rsid w:val="00BD3301"/>
    <w:rsid w:val="00BD3C11"/>
    <w:rsid w:val="00BD444D"/>
    <w:rsid w:val="00BD4636"/>
    <w:rsid w:val="00BD478B"/>
    <w:rsid w:val="00BD566F"/>
    <w:rsid w:val="00BD584A"/>
    <w:rsid w:val="00BD6444"/>
    <w:rsid w:val="00BD6A24"/>
    <w:rsid w:val="00BD6E39"/>
    <w:rsid w:val="00BD722F"/>
    <w:rsid w:val="00BD7A14"/>
    <w:rsid w:val="00BE041F"/>
    <w:rsid w:val="00BE05E4"/>
    <w:rsid w:val="00BE05E8"/>
    <w:rsid w:val="00BE0768"/>
    <w:rsid w:val="00BE09CE"/>
    <w:rsid w:val="00BE0CEF"/>
    <w:rsid w:val="00BE1E72"/>
    <w:rsid w:val="00BE1ED6"/>
    <w:rsid w:val="00BE36C3"/>
    <w:rsid w:val="00BE39E4"/>
    <w:rsid w:val="00BE54D2"/>
    <w:rsid w:val="00BE560B"/>
    <w:rsid w:val="00BE5DA1"/>
    <w:rsid w:val="00BE644C"/>
    <w:rsid w:val="00BE64A1"/>
    <w:rsid w:val="00BE686C"/>
    <w:rsid w:val="00BE6B15"/>
    <w:rsid w:val="00BE6C5B"/>
    <w:rsid w:val="00BE77AC"/>
    <w:rsid w:val="00BE7A6E"/>
    <w:rsid w:val="00BE7F22"/>
    <w:rsid w:val="00BF01DB"/>
    <w:rsid w:val="00BF0308"/>
    <w:rsid w:val="00BF0A2B"/>
    <w:rsid w:val="00BF16FE"/>
    <w:rsid w:val="00BF2532"/>
    <w:rsid w:val="00BF2CBA"/>
    <w:rsid w:val="00BF2ECC"/>
    <w:rsid w:val="00BF46A5"/>
    <w:rsid w:val="00BF6B13"/>
    <w:rsid w:val="00BF7835"/>
    <w:rsid w:val="00BF7AAF"/>
    <w:rsid w:val="00C001BB"/>
    <w:rsid w:val="00C00690"/>
    <w:rsid w:val="00C00A1B"/>
    <w:rsid w:val="00C01339"/>
    <w:rsid w:val="00C0197A"/>
    <w:rsid w:val="00C03F91"/>
    <w:rsid w:val="00C042E1"/>
    <w:rsid w:val="00C045B0"/>
    <w:rsid w:val="00C04835"/>
    <w:rsid w:val="00C04836"/>
    <w:rsid w:val="00C05CD1"/>
    <w:rsid w:val="00C07454"/>
    <w:rsid w:val="00C077AA"/>
    <w:rsid w:val="00C0781C"/>
    <w:rsid w:val="00C10162"/>
    <w:rsid w:val="00C1042C"/>
    <w:rsid w:val="00C11479"/>
    <w:rsid w:val="00C127C9"/>
    <w:rsid w:val="00C12998"/>
    <w:rsid w:val="00C16059"/>
    <w:rsid w:val="00C169DA"/>
    <w:rsid w:val="00C1703C"/>
    <w:rsid w:val="00C17CB0"/>
    <w:rsid w:val="00C21B66"/>
    <w:rsid w:val="00C21C82"/>
    <w:rsid w:val="00C22275"/>
    <w:rsid w:val="00C22C26"/>
    <w:rsid w:val="00C239A2"/>
    <w:rsid w:val="00C23A0A"/>
    <w:rsid w:val="00C23ABE"/>
    <w:rsid w:val="00C23CDD"/>
    <w:rsid w:val="00C24160"/>
    <w:rsid w:val="00C24224"/>
    <w:rsid w:val="00C26302"/>
    <w:rsid w:val="00C26C9D"/>
    <w:rsid w:val="00C305A4"/>
    <w:rsid w:val="00C30BEF"/>
    <w:rsid w:val="00C32666"/>
    <w:rsid w:val="00C33264"/>
    <w:rsid w:val="00C337B9"/>
    <w:rsid w:val="00C339C2"/>
    <w:rsid w:val="00C33B10"/>
    <w:rsid w:val="00C35056"/>
    <w:rsid w:val="00C351BF"/>
    <w:rsid w:val="00C35A34"/>
    <w:rsid w:val="00C35EDF"/>
    <w:rsid w:val="00C36679"/>
    <w:rsid w:val="00C40018"/>
    <w:rsid w:val="00C40AD7"/>
    <w:rsid w:val="00C414CA"/>
    <w:rsid w:val="00C43D57"/>
    <w:rsid w:val="00C450ED"/>
    <w:rsid w:val="00C45297"/>
    <w:rsid w:val="00C4673C"/>
    <w:rsid w:val="00C47A53"/>
    <w:rsid w:val="00C5080A"/>
    <w:rsid w:val="00C50C44"/>
    <w:rsid w:val="00C524D9"/>
    <w:rsid w:val="00C52C20"/>
    <w:rsid w:val="00C52D00"/>
    <w:rsid w:val="00C534C4"/>
    <w:rsid w:val="00C53B1F"/>
    <w:rsid w:val="00C546B7"/>
    <w:rsid w:val="00C549AF"/>
    <w:rsid w:val="00C552D6"/>
    <w:rsid w:val="00C55AB3"/>
    <w:rsid w:val="00C55F8F"/>
    <w:rsid w:val="00C570A8"/>
    <w:rsid w:val="00C6020B"/>
    <w:rsid w:val="00C6045A"/>
    <w:rsid w:val="00C60551"/>
    <w:rsid w:val="00C61937"/>
    <w:rsid w:val="00C61B92"/>
    <w:rsid w:val="00C61EF9"/>
    <w:rsid w:val="00C62473"/>
    <w:rsid w:val="00C62D64"/>
    <w:rsid w:val="00C64132"/>
    <w:rsid w:val="00C650BC"/>
    <w:rsid w:val="00C652F0"/>
    <w:rsid w:val="00C6584E"/>
    <w:rsid w:val="00C66314"/>
    <w:rsid w:val="00C66319"/>
    <w:rsid w:val="00C6684D"/>
    <w:rsid w:val="00C66933"/>
    <w:rsid w:val="00C66A24"/>
    <w:rsid w:val="00C66CE2"/>
    <w:rsid w:val="00C67304"/>
    <w:rsid w:val="00C678D3"/>
    <w:rsid w:val="00C67C59"/>
    <w:rsid w:val="00C7167B"/>
    <w:rsid w:val="00C7252C"/>
    <w:rsid w:val="00C72E98"/>
    <w:rsid w:val="00C730CD"/>
    <w:rsid w:val="00C7357D"/>
    <w:rsid w:val="00C7443B"/>
    <w:rsid w:val="00C7465C"/>
    <w:rsid w:val="00C74D73"/>
    <w:rsid w:val="00C74E68"/>
    <w:rsid w:val="00C7576B"/>
    <w:rsid w:val="00C760CD"/>
    <w:rsid w:val="00C76269"/>
    <w:rsid w:val="00C76E1C"/>
    <w:rsid w:val="00C76E95"/>
    <w:rsid w:val="00C80060"/>
    <w:rsid w:val="00C800C2"/>
    <w:rsid w:val="00C80AF4"/>
    <w:rsid w:val="00C81998"/>
    <w:rsid w:val="00C81F86"/>
    <w:rsid w:val="00C82BCC"/>
    <w:rsid w:val="00C82EB9"/>
    <w:rsid w:val="00C833AB"/>
    <w:rsid w:val="00C84026"/>
    <w:rsid w:val="00C842CB"/>
    <w:rsid w:val="00C848E8"/>
    <w:rsid w:val="00C84D4A"/>
    <w:rsid w:val="00C86C6A"/>
    <w:rsid w:val="00C86E59"/>
    <w:rsid w:val="00C87E85"/>
    <w:rsid w:val="00C90449"/>
    <w:rsid w:val="00C90622"/>
    <w:rsid w:val="00C906E4"/>
    <w:rsid w:val="00C9237B"/>
    <w:rsid w:val="00C93E38"/>
    <w:rsid w:val="00C94277"/>
    <w:rsid w:val="00C94E74"/>
    <w:rsid w:val="00C97041"/>
    <w:rsid w:val="00CA176C"/>
    <w:rsid w:val="00CA1B5C"/>
    <w:rsid w:val="00CA2A94"/>
    <w:rsid w:val="00CA2D11"/>
    <w:rsid w:val="00CA3B3F"/>
    <w:rsid w:val="00CA438C"/>
    <w:rsid w:val="00CA4AF0"/>
    <w:rsid w:val="00CA4F98"/>
    <w:rsid w:val="00CA5133"/>
    <w:rsid w:val="00CA62D0"/>
    <w:rsid w:val="00CA7717"/>
    <w:rsid w:val="00CB02DF"/>
    <w:rsid w:val="00CB09A4"/>
    <w:rsid w:val="00CB11C0"/>
    <w:rsid w:val="00CB2B7B"/>
    <w:rsid w:val="00CB3FCC"/>
    <w:rsid w:val="00CB5185"/>
    <w:rsid w:val="00CB554C"/>
    <w:rsid w:val="00CB59C5"/>
    <w:rsid w:val="00CB5ECB"/>
    <w:rsid w:val="00CB66C0"/>
    <w:rsid w:val="00CB67FA"/>
    <w:rsid w:val="00CB6EA3"/>
    <w:rsid w:val="00CB7382"/>
    <w:rsid w:val="00CB7629"/>
    <w:rsid w:val="00CC0183"/>
    <w:rsid w:val="00CC1161"/>
    <w:rsid w:val="00CC1467"/>
    <w:rsid w:val="00CC1C08"/>
    <w:rsid w:val="00CC1CE4"/>
    <w:rsid w:val="00CC1FBB"/>
    <w:rsid w:val="00CC3AF4"/>
    <w:rsid w:val="00CC3D57"/>
    <w:rsid w:val="00CC5E06"/>
    <w:rsid w:val="00CC601B"/>
    <w:rsid w:val="00CC6109"/>
    <w:rsid w:val="00CC630E"/>
    <w:rsid w:val="00CC6478"/>
    <w:rsid w:val="00CC7243"/>
    <w:rsid w:val="00CC7561"/>
    <w:rsid w:val="00CD04DA"/>
    <w:rsid w:val="00CD13DA"/>
    <w:rsid w:val="00CD1D17"/>
    <w:rsid w:val="00CD2B2E"/>
    <w:rsid w:val="00CD2C09"/>
    <w:rsid w:val="00CD2D47"/>
    <w:rsid w:val="00CD2DE4"/>
    <w:rsid w:val="00CD34CE"/>
    <w:rsid w:val="00CD3505"/>
    <w:rsid w:val="00CD3657"/>
    <w:rsid w:val="00CD3AEC"/>
    <w:rsid w:val="00CD3C98"/>
    <w:rsid w:val="00CD3DE0"/>
    <w:rsid w:val="00CD42BF"/>
    <w:rsid w:val="00CD48C2"/>
    <w:rsid w:val="00CD5161"/>
    <w:rsid w:val="00CD646B"/>
    <w:rsid w:val="00CD73EB"/>
    <w:rsid w:val="00CD7836"/>
    <w:rsid w:val="00CD7F56"/>
    <w:rsid w:val="00CE0273"/>
    <w:rsid w:val="00CE0CC1"/>
    <w:rsid w:val="00CE1244"/>
    <w:rsid w:val="00CE14F5"/>
    <w:rsid w:val="00CE1BD4"/>
    <w:rsid w:val="00CE2D68"/>
    <w:rsid w:val="00CE342F"/>
    <w:rsid w:val="00CE55A3"/>
    <w:rsid w:val="00CE6002"/>
    <w:rsid w:val="00CE60A7"/>
    <w:rsid w:val="00CE6912"/>
    <w:rsid w:val="00CE696A"/>
    <w:rsid w:val="00CE707F"/>
    <w:rsid w:val="00CF03B4"/>
    <w:rsid w:val="00CF080C"/>
    <w:rsid w:val="00CF0F96"/>
    <w:rsid w:val="00CF2D8E"/>
    <w:rsid w:val="00CF394F"/>
    <w:rsid w:val="00CF5EC0"/>
    <w:rsid w:val="00CF6159"/>
    <w:rsid w:val="00CF6265"/>
    <w:rsid w:val="00CF77DA"/>
    <w:rsid w:val="00CF7803"/>
    <w:rsid w:val="00CF78E0"/>
    <w:rsid w:val="00CF7D53"/>
    <w:rsid w:val="00CF7E16"/>
    <w:rsid w:val="00D00743"/>
    <w:rsid w:val="00D007E7"/>
    <w:rsid w:val="00D00C1E"/>
    <w:rsid w:val="00D01036"/>
    <w:rsid w:val="00D017C9"/>
    <w:rsid w:val="00D01CA9"/>
    <w:rsid w:val="00D01D01"/>
    <w:rsid w:val="00D02454"/>
    <w:rsid w:val="00D02867"/>
    <w:rsid w:val="00D03453"/>
    <w:rsid w:val="00D034C9"/>
    <w:rsid w:val="00D03539"/>
    <w:rsid w:val="00D0356E"/>
    <w:rsid w:val="00D03712"/>
    <w:rsid w:val="00D05006"/>
    <w:rsid w:val="00D05BCF"/>
    <w:rsid w:val="00D070C8"/>
    <w:rsid w:val="00D07132"/>
    <w:rsid w:val="00D07277"/>
    <w:rsid w:val="00D076A7"/>
    <w:rsid w:val="00D07B3C"/>
    <w:rsid w:val="00D10968"/>
    <w:rsid w:val="00D11130"/>
    <w:rsid w:val="00D118BD"/>
    <w:rsid w:val="00D1195C"/>
    <w:rsid w:val="00D11FB7"/>
    <w:rsid w:val="00D11FB9"/>
    <w:rsid w:val="00D12670"/>
    <w:rsid w:val="00D12B06"/>
    <w:rsid w:val="00D12CFB"/>
    <w:rsid w:val="00D1384B"/>
    <w:rsid w:val="00D13F31"/>
    <w:rsid w:val="00D143AA"/>
    <w:rsid w:val="00D14A2F"/>
    <w:rsid w:val="00D157EB"/>
    <w:rsid w:val="00D1594B"/>
    <w:rsid w:val="00D15A88"/>
    <w:rsid w:val="00D15FBE"/>
    <w:rsid w:val="00D172EC"/>
    <w:rsid w:val="00D20ABF"/>
    <w:rsid w:val="00D20F39"/>
    <w:rsid w:val="00D20F93"/>
    <w:rsid w:val="00D214C8"/>
    <w:rsid w:val="00D217A5"/>
    <w:rsid w:val="00D21D52"/>
    <w:rsid w:val="00D228C9"/>
    <w:rsid w:val="00D22DB6"/>
    <w:rsid w:val="00D23B26"/>
    <w:rsid w:val="00D247B5"/>
    <w:rsid w:val="00D24A07"/>
    <w:rsid w:val="00D24D97"/>
    <w:rsid w:val="00D250CB"/>
    <w:rsid w:val="00D251FB"/>
    <w:rsid w:val="00D252C0"/>
    <w:rsid w:val="00D25C84"/>
    <w:rsid w:val="00D2726B"/>
    <w:rsid w:val="00D27A9B"/>
    <w:rsid w:val="00D30EE5"/>
    <w:rsid w:val="00D3196A"/>
    <w:rsid w:val="00D3213E"/>
    <w:rsid w:val="00D32A55"/>
    <w:rsid w:val="00D32BAC"/>
    <w:rsid w:val="00D33443"/>
    <w:rsid w:val="00D33EA8"/>
    <w:rsid w:val="00D33FAE"/>
    <w:rsid w:val="00D34112"/>
    <w:rsid w:val="00D342E3"/>
    <w:rsid w:val="00D345D2"/>
    <w:rsid w:val="00D34664"/>
    <w:rsid w:val="00D34DF2"/>
    <w:rsid w:val="00D356A4"/>
    <w:rsid w:val="00D35798"/>
    <w:rsid w:val="00D36718"/>
    <w:rsid w:val="00D400B4"/>
    <w:rsid w:val="00D40DBD"/>
    <w:rsid w:val="00D41959"/>
    <w:rsid w:val="00D431AE"/>
    <w:rsid w:val="00D45DB3"/>
    <w:rsid w:val="00D46164"/>
    <w:rsid w:val="00D46569"/>
    <w:rsid w:val="00D46655"/>
    <w:rsid w:val="00D46863"/>
    <w:rsid w:val="00D47FF2"/>
    <w:rsid w:val="00D5194B"/>
    <w:rsid w:val="00D53171"/>
    <w:rsid w:val="00D53C76"/>
    <w:rsid w:val="00D5414C"/>
    <w:rsid w:val="00D5468E"/>
    <w:rsid w:val="00D54937"/>
    <w:rsid w:val="00D54DA2"/>
    <w:rsid w:val="00D54FB6"/>
    <w:rsid w:val="00D551BF"/>
    <w:rsid w:val="00D5583A"/>
    <w:rsid w:val="00D563C0"/>
    <w:rsid w:val="00D56B29"/>
    <w:rsid w:val="00D5754F"/>
    <w:rsid w:val="00D61F50"/>
    <w:rsid w:val="00D624D0"/>
    <w:rsid w:val="00D629E9"/>
    <w:rsid w:val="00D62C32"/>
    <w:rsid w:val="00D62FC1"/>
    <w:rsid w:val="00D63306"/>
    <w:rsid w:val="00D63958"/>
    <w:rsid w:val="00D6412E"/>
    <w:rsid w:val="00D65894"/>
    <w:rsid w:val="00D670FD"/>
    <w:rsid w:val="00D676A2"/>
    <w:rsid w:val="00D67A44"/>
    <w:rsid w:val="00D67C83"/>
    <w:rsid w:val="00D70753"/>
    <w:rsid w:val="00D707C4"/>
    <w:rsid w:val="00D707E0"/>
    <w:rsid w:val="00D70EC5"/>
    <w:rsid w:val="00D711E8"/>
    <w:rsid w:val="00D72330"/>
    <w:rsid w:val="00D728D0"/>
    <w:rsid w:val="00D73631"/>
    <w:rsid w:val="00D74AF3"/>
    <w:rsid w:val="00D7597C"/>
    <w:rsid w:val="00D7613A"/>
    <w:rsid w:val="00D76714"/>
    <w:rsid w:val="00D767B3"/>
    <w:rsid w:val="00D77520"/>
    <w:rsid w:val="00D77FCE"/>
    <w:rsid w:val="00D802DE"/>
    <w:rsid w:val="00D804A8"/>
    <w:rsid w:val="00D80692"/>
    <w:rsid w:val="00D808F5"/>
    <w:rsid w:val="00D81067"/>
    <w:rsid w:val="00D81139"/>
    <w:rsid w:val="00D8143B"/>
    <w:rsid w:val="00D82136"/>
    <w:rsid w:val="00D827DC"/>
    <w:rsid w:val="00D83CA3"/>
    <w:rsid w:val="00D83D39"/>
    <w:rsid w:val="00D83F95"/>
    <w:rsid w:val="00D867D1"/>
    <w:rsid w:val="00D86A48"/>
    <w:rsid w:val="00D86ECE"/>
    <w:rsid w:val="00D872D1"/>
    <w:rsid w:val="00D91D04"/>
    <w:rsid w:val="00D91F34"/>
    <w:rsid w:val="00D921A4"/>
    <w:rsid w:val="00D92A61"/>
    <w:rsid w:val="00D92EFE"/>
    <w:rsid w:val="00D939EE"/>
    <w:rsid w:val="00D93A4A"/>
    <w:rsid w:val="00D94360"/>
    <w:rsid w:val="00D94368"/>
    <w:rsid w:val="00D9540E"/>
    <w:rsid w:val="00D96B65"/>
    <w:rsid w:val="00D97089"/>
    <w:rsid w:val="00D975C8"/>
    <w:rsid w:val="00DA083A"/>
    <w:rsid w:val="00DA0989"/>
    <w:rsid w:val="00DA0C7C"/>
    <w:rsid w:val="00DA137D"/>
    <w:rsid w:val="00DA164F"/>
    <w:rsid w:val="00DA3770"/>
    <w:rsid w:val="00DA396E"/>
    <w:rsid w:val="00DA46D2"/>
    <w:rsid w:val="00DA47ED"/>
    <w:rsid w:val="00DA4A4E"/>
    <w:rsid w:val="00DA4C10"/>
    <w:rsid w:val="00DA6B61"/>
    <w:rsid w:val="00DA73D5"/>
    <w:rsid w:val="00DA7A21"/>
    <w:rsid w:val="00DB09BD"/>
    <w:rsid w:val="00DB0AC2"/>
    <w:rsid w:val="00DB0CDB"/>
    <w:rsid w:val="00DB11FB"/>
    <w:rsid w:val="00DB41FF"/>
    <w:rsid w:val="00DB4A3B"/>
    <w:rsid w:val="00DB597B"/>
    <w:rsid w:val="00DB5CD2"/>
    <w:rsid w:val="00DB660A"/>
    <w:rsid w:val="00DB69F4"/>
    <w:rsid w:val="00DB76CC"/>
    <w:rsid w:val="00DB77C7"/>
    <w:rsid w:val="00DB7A3C"/>
    <w:rsid w:val="00DC0F64"/>
    <w:rsid w:val="00DC1075"/>
    <w:rsid w:val="00DC1266"/>
    <w:rsid w:val="00DC1686"/>
    <w:rsid w:val="00DC1A9E"/>
    <w:rsid w:val="00DC24C8"/>
    <w:rsid w:val="00DC2591"/>
    <w:rsid w:val="00DC31FF"/>
    <w:rsid w:val="00DC3ED1"/>
    <w:rsid w:val="00DC4AAF"/>
    <w:rsid w:val="00DC51AA"/>
    <w:rsid w:val="00DD0629"/>
    <w:rsid w:val="00DD173C"/>
    <w:rsid w:val="00DD28EB"/>
    <w:rsid w:val="00DD4829"/>
    <w:rsid w:val="00DD4B1A"/>
    <w:rsid w:val="00DD575C"/>
    <w:rsid w:val="00DD5FB6"/>
    <w:rsid w:val="00DD62E0"/>
    <w:rsid w:val="00DE0385"/>
    <w:rsid w:val="00DE0B26"/>
    <w:rsid w:val="00DE12AE"/>
    <w:rsid w:val="00DE1A6C"/>
    <w:rsid w:val="00DE2A97"/>
    <w:rsid w:val="00DE2B6B"/>
    <w:rsid w:val="00DE3870"/>
    <w:rsid w:val="00DE3AB0"/>
    <w:rsid w:val="00DE4F9C"/>
    <w:rsid w:val="00DE5A52"/>
    <w:rsid w:val="00DE66B4"/>
    <w:rsid w:val="00DE6C6E"/>
    <w:rsid w:val="00DE7482"/>
    <w:rsid w:val="00DE766D"/>
    <w:rsid w:val="00DF00F6"/>
    <w:rsid w:val="00DF1185"/>
    <w:rsid w:val="00DF16AB"/>
    <w:rsid w:val="00DF3BFE"/>
    <w:rsid w:val="00DF3D28"/>
    <w:rsid w:val="00DF44F4"/>
    <w:rsid w:val="00DF48DB"/>
    <w:rsid w:val="00DF4B60"/>
    <w:rsid w:val="00DF6AA3"/>
    <w:rsid w:val="00DF6E04"/>
    <w:rsid w:val="00DF6ECC"/>
    <w:rsid w:val="00DF7E2E"/>
    <w:rsid w:val="00DF7EE7"/>
    <w:rsid w:val="00DF7F66"/>
    <w:rsid w:val="00E00F53"/>
    <w:rsid w:val="00E019E7"/>
    <w:rsid w:val="00E023E4"/>
    <w:rsid w:val="00E02A23"/>
    <w:rsid w:val="00E039FB"/>
    <w:rsid w:val="00E04203"/>
    <w:rsid w:val="00E04B65"/>
    <w:rsid w:val="00E0542C"/>
    <w:rsid w:val="00E0670F"/>
    <w:rsid w:val="00E070EC"/>
    <w:rsid w:val="00E07D5D"/>
    <w:rsid w:val="00E10A4E"/>
    <w:rsid w:val="00E123E3"/>
    <w:rsid w:val="00E12741"/>
    <w:rsid w:val="00E12B78"/>
    <w:rsid w:val="00E12F94"/>
    <w:rsid w:val="00E1567F"/>
    <w:rsid w:val="00E17231"/>
    <w:rsid w:val="00E202D7"/>
    <w:rsid w:val="00E2040E"/>
    <w:rsid w:val="00E20C26"/>
    <w:rsid w:val="00E20E0C"/>
    <w:rsid w:val="00E20E10"/>
    <w:rsid w:val="00E214E3"/>
    <w:rsid w:val="00E217FB"/>
    <w:rsid w:val="00E21D32"/>
    <w:rsid w:val="00E22F30"/>
    <w:rsid w:val="00E2349D"/>
    <w:rsid w:val="00E235EE"/>
    <w:rsid w:val="00E23CBC"/>
    <w:rsid w:val="00E24202"/>
    <w:rsid w:val="00E2433D"/>
    <w:rsid w:val="00E24CB3"/>
    <w:rsid w:val="00E250D8"/>
    <w:rsid w:val="00E2519E"/>
    <w:rsid w:val="00E25BD1"/>
    <w:rsid w:val="00E25E2F"/>
    <w:rsid w:val="00E26531"/>
    <w:rsid w:val="00E277E6"/>
    <w:rsid w:val="00E30108"/>
    <w:rsid w:val="00E30DB9"/>
    <w:rsid w:val="00E30E33"/>
    <w:rsid w:val="00E32108"/>
    <w:rsid w:val="00E32393"/>
    <w:rsid w:val="00E33FA0"/>
    <w:rsid w:val="00E34663"/>
    <w:rsid w:val="00E358A3"/>
    <w:rsid w:val="00E35A80"/>
    <w:rsid w:val="00E36005"/>
    <w:rsid w:val="00E360B6"/>
    <w:rsid w:val="00E36284"/>
    <w:rsid w:val="00E36B6E"/>
    <w:rsid w:val="00E37270"/>
    <w:rsid w:val="00E40B2B"/>
    <w:rsid w:val="00E40B35"/>
    <w:rsid w:val="00E4176F"/>
    <w:rsid w:val="00E41A5B"/>
    <w:rsid w:val="00E42135"/>
    <w:rsid w:val="00E424D2"/>
    <w:rsid w:val="00E429D0"/>
    <w:rsid w:val="00E429D8"/>
    <w:rsid w:val="00E42D66"/>
    <w:rsid w:val="00E435B9"/>
    <w:rsid w:val="00E44403"/>
    <w:rsid w:val="00E44593"/>
    <w:rsid w:val="00E45A81"/>
    <w:rsid w:val="00E45AEC"/>
    <w:rsid w:val="00E465ED"/>
    <w:rsid w:val="00E46FDA"/>
    <w:rsid w:val="00E47A47"/>
    <w:rsid w:val="00E50A86"/>
    <w:rsid w:val="00E50BED"/>
    <w:rsid w:val="00E51239"/>
    <w:rsid w:val="00E518E5"/>
    <w:rsid w:val="00E5240E"/>
    <w:rsid w:val="00E52C16"/>
    <w:rsid w:val="00E52E2C"/>
    <w:rsid w:val="00E53076"/>
    <w:rsid w:val="00E53FC1"/>
    <w:rsid w:val="00E54D49"/>
    <w:rsid w:val="00E552F4"/>
    <w:rsid w:val="00E574AF"/>
    <w:rsid w:val="00E57F46"/>
    <w:rsid w:val="00E61739"/>
    <w:rsid w:val="00E61743"/>
    <w:rsid w:val="00E626E3"/>
    <w:rsid w:val="00E629EF"/>
    <w:rsid w:val="00E62C86"/>
    <w:rsid w:val="00E62C9B"/>
    <w:rsid w:val="00E62E42"/>
    <w:rsid w:val="00E62E79"/>
    <w:rsid w:val="00E6322A"/>
    <w:rsid w:val="00E6328F"/>
    <w:rsid w:val="00E63AC5"/>
    <w:rsid w:val="00E63D6F"/>
    <w:rsid w:val="00E63E2E"/>
    <w:rsid w:val="00E648C6"/>
    <w:rsid w:val="00E65656"/>
    <w:rsid w:val="00E6593E"/>
    <w:rsid w:val="00E66473"/>
    <w:rsid w:val="00E6786E"/>
    <w:rsid w:val="00E67A84"/>
    <w:rsid w:val="00E708BF"/>
    <w:rsid w:val="00E711A2"/>
    <w:rsid w:val="00E71768"/>
    <w:rsid w:val="00E719A4"/>
    <w:rsid w:val="00E71C2D"/>
    <w:rsid w:val="00E72223"/>
    <w:rsid w:val="00E72DD0"/>
    <w:rsid w:val="00E72E4F"/>
    <w:rsid w:val="00E73491"/>
    <w:rsid w:val="00E7438E"/>
    <w:rsid w:val="00E744B2"/>
    <w:rsid w:val="00E74E32"/>
    <w:rsid w:val="00E75619"/>
    <w:rsid w:val="00E75757"/>
    <w:rsid w:val="00E7590D"/>
    <w:rsid w:val="00E75B01"/>
    <w:rsid w:val="00E75CCD"/>
    <w:rsid w:val="00E75CFE"/>
    <w:rsid w:val="00E75DA1"/>
    <w:rsid w:val="00E75DC7"/>
    <w:rsid w:val="00E75EA8"/>
    <w:rsid w:val="00E768D5"/>
    <w:rsid w:val="00E76CD9"/>
    <w:rsid w:val="00E7797D"/>
    <w:rsid w:val="00E805CE"/>
    <w:rsid w:val="00E806E4"/>
    <w:rsid w:val="00E817EC"/>
    <w:rsid w:val="00E81E8B"/>
    <w:rsid w:val="00E82039"/>
    <w:rsid w:val="00E83A0D"/>
    <w:rsid w:val="00E848EF"/>
    <w:rsid w:val="00E8494E"/>
    <w:rsid w:val="00E8556C"/>
    <w:rsid w:val="00E87285"/>
    <w:rsid w:val="00E873D3"/>
    <w:rsid w:val="00E87936"/>
    <w:rsid w:val="00E90741"/>
    <w:rsid w:val="00E93313"/>
    <w:rsid w:val="00E93A0A"/>
    <w:rsid w:val="00E93A5D"/>
    <w:rsid w:val="00E94B55"/>
    <w:rsid w:val="00E94FFB"/>
    <w:rsid w:val="00EA07A3"/>
    <w:rsid w:val="00EA0FE5"/>
    <w:rsid w:val="00EA1C29"/>
    <w:rsid w:val="00EA29C3"/>
    <w:rsid w:val="00EA2C11"/>
    <w:rsid w:val="00EA3863"/>
    <w:rsid w:val="00EA4C5F"/>
    <w:rsid w:val="00EA6BEF"/>
    <w:rsid w:val="00EA6E1E"/>
    <w:rsid w:val="00EB0007"/>
    <w:rsid w:val="00EB0DF8"/>
    <w:rsid w:val="00EB119D"/>
    <w:rsid w:val="00EB1AB6"/>
    <w:rsid w:val="00EB24C1"/>
    <w:rsid w:val="00EB301D"/>
    <w:rsid w:val="00EB327F"/>
    <w:rsid w:val="00EB35A9"/>
    <w:rsid w:val="00EB4BE5"/>
    <w:rsid w:val="00EB644D"/>
    <w:rsid w:val="00EB655E"/>
    <w:rsid w:val="00EB689A"/>
    <w:rsid w:val="00EB68D1"/>
    <w:rsid w:val="00EB6E80"/>
    <w:rsid w:val="00EB76E0"/>
    <w:rsid w:val="00EB78E0"/>
    <w:rsid w:val="00EC0D7C"/>
    <w:rsid w:val="00EC1EE6"/>
    <w:rsid w:val="00EC37D5"/>
    <w:rsid w:val="00EC4301"/>
    <w:rsid w:val="00EC4A39"/>
    <w:rsid w:val="00EC5365"/>
    <w:rsid w:val="00EC63D5"/>
    <w:rsid w:val="00EC7466"/>
    <w:rsid w:val="00EC753A"/>
    <w:rsid w:val="00EC7EA8"/>
    <w:rsid w:val="00ED035D"/>
    <w:rsid w:val="00ED077F"/>
    <w:rsid w:val="00ED0D9B"/>
    <w:rsid w:val="00ED0FB3"/>
    <w:rsid w:val="00ED1099"/>
    <w:rsid w:val="00ED21CC"/>
    <w:rsid w:val="00ED30D7"/>
    <w:rsid w:val="00ED3ABB"/>
    <w:rsid w:val="00ED46FC"/>
    <w:rsid w:val="00ED5595"/>
    <w:rsid w:val="00ED62E6"/>
    <w:rsid w:val="00ED648D"/>
    <w:rsid w:val="00ED78D3"/>
    <w:rsid w:val="00EE1420"/>
    <w:rsid w:val="00EE1AB6"/>
    <w:rsid w:val="00EE22CA"/>
    <w:rsid w:val="00EE36EC"/>
    <w:rsid w:val="00EE3A64"/>
    <w:rsid w:val="00EE403D"/>
    <w:rsid w:val="00EE4A55"/>
    <w:rsid w:val="00EE4F12"/>
    <w:rsid w:val="00EE542C"/>
    <w:rsid w:val="00EE60DA"/>
    <w:rsid w:val="00EE7166"/>
    <w:rsid w:val="00EE763C"/>
    <w:rsid w:val="00EE7FDC"/>
    <w:rsid w:val="00EF071A"/>
    <w:rsid w:val="00EF0C18"/>
    <w:rsid w:val="00EF1EAF"/>
    <w:rsid w:val="00EF29A2"/>
    <w:rsid w:val="00EF2BF4"/>
    <w:rsid w:val="00EF2E5A"/>
    <w:rsid w:val="00EF37A0"/>
    <w:rsid w:val="00EF39DA"/>
    <w:rsid w:val="00EF3B50"/>
    <w:rsid w:val="00EF4B04"/>
    <w:rsid w:val="00EF4BEB"/>
    <w:rsid w:val="00EF4FCA"/>
    <w:rsid w:val="00EF5B5C"/>
    <w:rsid w:val="00EF5E3E"/>
    <w:rsid w:val="00EF7B8B"/>
    <w:rsid w:val="00F00D7E"/>
    <w:rsid w:val="00F01186"/>
    <w:rsid w:val="00F01399"/>
    <w:rsid w:val="00F01BB5"/>
    <w:rsid w:val="00F01EF7"/>
    <w:rsid w:val="00F03948"/>
    <w:rsid w:val="00F045E7"/>
    <w:rsid w:val="00F047DD"/>
    <w:rsid w:val="00F0485E"/>
    <w:rsid w:val="00F0506D"/>
    <w:rsid w:val="00F061AA"/>
    <w:rsid w:val="00F0631D"/>
    <w:rsid w:val="00F073D3"/>
    <w:rsid w:val="00F074F7"/>
    <w:rsid w:val="00F10FE7"/>
    <w:rsid w:val="00F12A9F"/>
    <w:rsid w:val="00F134FF"/>
    <w:rsid w:val="00F14025"/>
    <w:rsid w:val="00F14B80"/>
    <w:rsid w:val="00F1519D"/>
    <w:rsid w:val="00F151E8"/>
    <w:rsid w:val="00F1542F"/>
    <w:rsid w:val="00F15F33"/>
    <w:rsid w:val="00F16E75"/>
    <w:rsid w:val="00F17682"/>
    <w:rsid w:val="00F17884"/>
    <w:rsid w:val="00F2156B"/>
    <w:rsid w:val="00F219CB"/>
    <w:rsid w:val="00F21CB2"/>
    <w:rsid w:val="00F233CA"/>
    <w:rsid w:val="00F24984"/>
    <w:rsid w:val="00F25759"/>
    <w:rsid w:val="00F25B88"/>
    <w:rsid w:val="00F2623E"/>
    <w:rsid w:val="00F26B65"/>
    <w:rsid w:val="00F26B7E"/>
    <w:rsid w:val="00F27017"/>
    <w:rsid w:val="00F27C5B"/>
    <w:rsid w:val="00F315C4"/>
    <w:rsid w:val="00F324D7"/>
    <w:rsid w:val="00F32813"/>
    <w:rsid w:val="00F33AF3"/>
    <w:rsid w:val="00F33CB5"/>
    <w:rsid w:val="00F34A2C"/>
    <w:rsid w:val="00F34D16"/>
    <w:rsid w:val="00F36443"/>
    <w:rsid w:val="00F37D8C"/>
    <w:rsid w:val="00F41117"/>
    <w:rsid w:val="00F412E2"/>
    <w:rsid w:val="00F4246F"/>
    <w:rsid w:val="00F440BD"/>
    <w:rsid w:val="00F4457A"/>
    <w:rsid w:val="00F445D2"/>
    <w:rsid w:val="00F45A9E"/>
    <w:rsid w:val="00F45BEE"/>
    <w:rsid w:val="00F468CA"/>
    <w:rsid w:val="00F478A6"/>
    <w:rsid w:val="00F47F0B"/>
    <w:rsid w:val="00F47F8A"/>
    <w:rsid w:val="00F505C2"/>
    <w:rsid w:val="00F505D0"/>
    <w:rsid w:val="00F511C5"/>
    <w:rsid w:val="00F52844"/>
    <w:rsid w:val="00F52CA2"/>
    <w:rsid w:val="00F52E45"/>
    <w:rsid w:val="00F53963"/>
    <w:rsid w:val="00F54747"/>
    <w:rsid w:val="00F549DB"/>
    <w:rsid w:val="00F56119"/>
    <w:rsid w:val="00F574C2"/>
    <w:rsid w:val="00F615FD"/>
    <w:rsid w:val="00F629E1"/>
    <w:rsid w:val="00F629F2"/>
    <w:rsid w:val="00F6329C"/>
    <w:rsid w:val="00F637D9"/>
    <w:rsid w:val="00F639A6"/>
    <w:rsid w:val="00F63D2D"/>
    <w:rsid w:val="00F65265"/>
    <w:rsid w:val="00F65622"/>
    <w:rsid w:val="00F6602B"/>
    <w:rsid w:val="00F6659E"/>
    <w:rsid w:val="00F6739C"/>
    <w:rsid w:val="00F67B0A"/>
    <w:rsid w:val="00F7116E"/>
    <w:rsid w:val="00F71411"/>
    <w:rsid w:val="00F71842"/>
    <w:rsid w:val="00F72AA4"/>
    <w:rsid w:val="00F7413D"/>
    <w:rsid w:val="00F75C2A"/>
    <w:rsid w:val="00F762A4"/>
    <w:rsid w:val="00F76C77"/>
    <w:rsid w:val="00F77444"/>
    <w:rsid w:val="00F80127"/>
    <w:rsid w:val="00F8051D"/>
    <w:rsid w:val="00F8074E"/>
    <w:rsid w:val="00F8081C"/>
    <w:rsid w:val="00F809AE"/>
    <w:rsid w:val="00F820A1"/>
    <w:rsid w:val="00F82A39"/>
    <w:rsid w:val="00F8376C"/>
    <w:rsid w:val="00F84516"/>
    <w:rsid w:val="00F848D3"/>
    <w:rsid w:val="00F850A7"/>
    <w:rsid w:val="00F8519D"/>
    <w:rsid w:val="00F87E95"/>
    <w:rsid w:val="00F904A2"/>
    <w:rsid w:val="00F904D0"/>
    <w:rsid w:val="00F90532"/>
    <w:rsid w:val="00F9075F"/>
    <w:rsid w:val="00F91256"/>
    <w:rsid w:val="00F91869"/>
    <w:rsid w:val="00F92DE2"/>
    <w:rsid w:val="00F950DA"/>
    <w:rsid w:val="00F952AF"/>
    <w:rsid w:val="00F95E97"/>
    <w:rsid w:val="00F969BE"/>
    <w:rsid w:val="00F96C7D"/>
    <w:rsid w:val="00F96EA2"/>
    <w:rsid w:val="00F975CF"/>
    <w:rsid w:val="00FA0D3E"/>
    <w:rsid w:val="00FA0DF8"/>
    <w:rsid w:val="00FA0FF7"/>
    <w:rsid w:val="00FA1E37"/>
    <w:rsid w:val="00FA220F"/>
    <w:rsid w:val="00FA3052"/>
    <w:rsid w:val="00FA31E8"/>
    <w:rsid w:val="00FA366D"/>
    <w:rsid w:val="00FA3CFF"/>
    <w:rsid w:val="00FA3D5A"/>
    <w:rsid w:val="00FA413C"/>
    <w:rsid w:val="00FA43C2"/>
    <w:rsid w:val="00FA4A51"/>
    <w:rsid w:val="00FA4DE2"/>
    <w:rsid w:val="00FA56F2"/>
    <w:rsid w:val="00FA6593"/>
    <w:rsid w:val="00FA6596"/>
    <w:rsid w:val="00FA6B78"/>
    <w:rsid w:val="00FA6DEC"/>
    <w:rsid w:val="00FA70CB"/>
    <w:rsid w:val="00FA76D3"/>
    <w:rsid w:val="00FA7E58"/>
    <w:rsid w:val="00FB0E82"/>
    <w:rsid w:val="00FB2BB7"/>
    <w:rsid w:val="00FB3F99"/>
    <w:rsid w:val="00FB54AC"/>
    <w:rsid w:val="00FB5C4E"/>
    <w:rsid w:val="00FB5D0C"/>
    <w:rsid w:val="00FB6E89"/>
    <w:rsid w:val="00FB73E5"/>
    <w:rsid w:val="00FB7DF8"/>
    <w:rsid w:val="00FC1987"/>
    <w:rsid w:val="00FC1E15"/>
    <w:rsid w:val="00FC1FF7"/>
    <w:rsid w:val="00FC2FB6"/>
    <w:rsid w:val="00FC4069"/>
    <w:rsid w:val="00FC7178"/>
    <w:rsid w:val="00FC7D81"/>
    <w:rsid w:val="00FD141B"/>
    <w:rsid w:val="00FD2367"/>
    <w:rsid w:val="00FD25AE"/>
    <w:rsid w:val="00FD28B2"/>
    <w:rsid w:val="00FD2E29"/>
    <w:rsid w:val="00FD3021"/>
    <w:rsid w:val="00FD3B69"/>
    <w:rsid w:val="00FD420C"/>
    <w:rsid w:val="00FD429F"/>
    <w:rsid w:val="00FD502D"/>
    <w:rsid w:val="00FD53D8"/>
    <w:rsid w:val="00FD5845"/>
    <w:rsid w:val="00FD5E62"/>
    <w:rsid w:val="00FD6110"/>
    <w:rsid w:val="00FD630D"/>
    <w:rsid w:val="00FD74AB"/>
    <w:rsid w:val="00FD752D"/>
    <w:rsid w:val="00FD7DA0"/>
    <w:rsid w:val="00FE00DB"/>
    <w:rsid w:val="00FE089E"/>
    <w:rsid w:val="00FE0906"/>
    <w:rsid w:val="00FE0ADD"/>
    <w:rsid w:val="00FE1000"/>
    <w:rsid w:val="00FE2D0D"/>
    <w:rsid w:val="00FE2D91"/>
    <w:rsid w:val="00FE2F6B"/>
    <w:rsid w:val="00FE3D7B"/>
    <w:rsid w:val="00FE41D9"/>
    <w:rsid w:val="00FE4F0A"/>
    <w:rsid w:val="00FE6713"/>
    <w:rsid w:val="00FE6913"/>
    <w:rsid w:val="00FE786B"/>
    <w:rsid w:val="00FE7F44"/>
    <w:rsid w:val="00FF0325"/>
    <w:rsid w:val="00FF0D04"/>
    <w:rsid w:val="00FF0E23"/>
    <w:rsid w:val="00FF1541"/>
    <w:rsid w:val="00FF16DF"/>
    <w:rsid w:val="00FF3574"/>
    <w:rsid w:val="00FF3AA8"/>
    <w:rsid w:val="00FF3C8B"/>
    <w:rsid w:val="00FF3C96"/>
    <w:rsid w:val="00FF3FF9"/>
    <w:rsid w:val="00FF40BE"/>
    <w:rsid w:val="00FF4220"/>
    <w:rsid w:val="00FF54B6"/>
    <w:rsid w:val="00FF5D6A"/>
    <w:rsid w:val="00FF6705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B4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aps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6B4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</w:style>
  <w:style w:type="paragraph" w:styleId="Tekstpodstawowy">
    <w:name w:val="Body Text"/>
    <w:basedOn w:val="Normalny"/>
    <w:link w:val="TekstpodstawowyZnak1"/>
    <w:rPr>
      <w:sz w:val="24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komentarza">
    <w:name w:val="annotation text"/>
    <w:basedOn w:val="Normalny"/>
    <w:semiHidden/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sz w:val="28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rPr>
      <w:noProof w:val="0"/>
      <w:sz w:val="24"/>
      <w:lang w:val="pl-PL" w:eastAsia="pl-PL" w:bidi="ar-SA"/>
    </w:rPr>
  </w:style>
  <w:style w:type="character" w:customStyle="1" w:styleId="TekstpodstawowyZnak1">
    <w:name w:val="Tekst podstawowy Znak1"/>
    <w:link w:val="Tekstpodstawowy"/>
    <w:rsid w:val="005C7D4F"/>
    <w:rPr>
      <w:sz w:val="24"/>
      <w:lang w:val="pl-PL" w:eastAsia="pl-PL" w:bidi="ar-SA"/>
    </w:rPr>
  </w:style>
  <w:style w:type="character" w:customStyle="1" w:styleId="FontStyle13">
    <w:name w:val="Font Style13"/>
    <w:rsid w:val="00420E59"/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locked/>
    <w:rsid w:val="009C6DEC"/>
    <w:rPr>
      <w:sz w:val="22"/>
      <w:lang w:val="pl-PL" w:eastAsia="pl-PL" w:bidi="ar-SA"/>
    </w:rPr>
  </w:style>
  <w:style w:type="paragraph" w:styleId="Tytu">
    <w:name w:val="Title"/>
    <w:basedOn w:val="Normalny"/>
    <w:qFormat/>
    <w:rsid w:val="00AD6126"/>
    <w:pPr>
      <w:jc w:val="center"/>
    </w:pPr>
    <w:rPr>
      <w:b/>
      <w:bCs/>
      <w:sz w:val="32"/>
      <w:szCs w:val="24"/>
    </w:rPr>
  </w:style>
  <w:style w:type="paragraph" w:styleId="Lista">
    <w:name w:val="List"/>
    <w:basedOn w:val="Tekstpodstawowy"/>
    <w:semiHidden/>
    <w:rsid w:val="00002661"/>
    <w:pPr>
      <w:suppressAutoHyphens/>
      <w:spacing w:line="360" w:lineRule="auto"/>
      <w:jc w:val="both"/>
    </w:pPr>
    <w:rPr>
      <w:rFonts w:cs="Tahoma"/>
      <w:sz w:val="28"/>
      <w:lang w:eastAsia="ar-SA"/>
    </w:rPr>
  </w:style>
  <w:style w:type="paragraph" w:customStyle="1" w:styleId="Tekstcofnity">
    <w:name w:val="Tekst_cofnięty"/>
    <w:basedOn w:val="Normalny"/>
    <w:rsid w:val="00002661"/>
    <w:pPr>
      <w:suppressAutoHyphens/>
      <w:spacing w:line="360" w:lineRule="auto"/>
      <w:ind w:left="540"/>
    </w:pPr>
    <w:rPr>
      <w:sz w:val="24"/>
      <w:lang w:val="en-US" w:eastAsia="ar-SA"/>
    </w:rPr>
  </w:style>
  <w:style w:type="character" w:customStyle="1" w:styleId="ZnakZnak1">
    <w:name w:val="Znak Znak1"/>
    <w:rsid w:val="000F63E6"/>
    <w:rPr>
      <w:sz w:val="24"/>
      <w:lang w:val="pl-PL" w:eastAsia="pl-PL" w:bidi="ar-SA"/>
    </w:rPr>
  </w:style>
  <w:style w:type="table" w:styleId="Tabela-Siatka">
    <w:name w:val="Table Grid"/>
    <w:basedOn w:val="Standardowy"/>
    <w:rsid w:val="00B0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locked/>
    <w:rsid w:val="002F0DA1"/>
    <w:rPr>
      <w:sz w:val="24"/>
      <w:lang w:val="pl-PL" w:eastAsia="pl-PL" w:bidi="ar-SA"/>
    </w:rPr>
  </w:style>
  <w:style w:type="character" w:customStyle="1" w:styleId="ZnakZnak4">
    <w:name w:val="Znak Znak4"/>
    <w:locked/>
    <w:rsid w:val="00862E58"/>
    <w:rPr>
      <w:sz w:val="24"/>
      <w:lang w:val="pl-PL" w:eastAsia="pl-PL" w:bidi="ar-SA"/>
    </w:rPr>
  </w:style>
  <w:style w:type="character" w:styleId="Uwydatnienie">
    <w:name w:val="Emphasis"/>
    <w:uiPriority w:val="20"/>
    <w:qFormat/>
    <w:rsid w:val="00F52CA2"/>
    <w:rPr>
      <w:i/>
      <w:iCs/>
    </w:rPr>
  </w:style>
  <w:style w:type="character" w:customStyle="1" w:styleId="text1">
    <w:name w:val="text1"/>
    <w:rsid w:val="00BA57E7"/>
    <w:rPr>
      <w:rFonts w:ascii="Verdana" w:hAnsi="Verdana" w:hint="default"/>
      <w:color w:val="000000"/>
      <w:sz w:val="17"/>
      <w:szCs w:val="17"/>
    </w:rPr>
  </w:style>
  <w:style w:type="character" w:customStyle="1" w:styleId="ZnakZnak40">
    <w:name w:val="Znak Znak4"/>
    <w:rsid w:val="001522C5"/>
    <w:rPr>
      <w:sz w:val="24"/>
    </w:rPr>
  </w:style>
  <w:style w:type="paragraph" w:customStyle="1" w:styleId="Zawartotabeli">
    <w:name w:val="Zawartość tabeli"/>
    <w:basedOn w:val="Normalny"/>
    <w:rsid w:val="008E4D32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xt">
    <w:name w:val="text"/>
    <w:basedOn w:val="Domylnaczcionkaakapitu"/>
    <w:rsid w:val="00BD0D6F"/>
  </w:style>
  <w:style w:type="paragraph" w:customStyle="1" w:styleId="ZnakZnakZnakZnakZnakZnakZnakZnakZnak">
    <w:name w:val="Znak Znak Znak Znak Znak Znak Znak Znak Znak"/>
    <w:basedOn w:val="Normalny"/>
    <w:rsid w:val="00B97997"/>
    <w:rPr>
      <w:rFonts w:ascii="Arial" w:hAnsi="Arial" w:cs="Arial"/>
      <w:sz w:val="24"/>
      <w:szCs w:val="24"/>
    </w:rPr>
  </w:style>
  <w:style w:type="character" w:customStyle="1" w:styleId="text2">
    <w:name w:val="text2"/>
    <w:basedOn w:val="Domylnaczcionkaakapitu"/>
    <w:rsid w:val="00B5378B"/>
  </w:style>
  <w:style w:type="paragraph" w:customStyle="1" w:styleId="ZnakZnakZnakZnakZnakZnakZnakZnakZnak0">
    <w:name w:val="Znak Znak Znak Znak Znak Znak Znak Znak Znak"/>
    <w:basedOn w:val="Normalny"/>
    <w:rsid w:val="00253712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FB7DF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B7D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5C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5CD2"/>
  </w:style>
  <w:style w:type="character" w:customStyle="1" w:styleId="Nagwek2Znak">
    <w:name w:val="Nagłówek 2 Znak"/>
    <w:link w:val="Nagwek2"/>
    <w:rsid w:val="00C61B92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0D5135"/>
    <w:rPr>
      <w:b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2B2E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B0CDB"/>
  </w:style>
  <w:style w:type="character" w:styleId="Pogrubienie">
    <w:name w:val="Strong"/>
    <w:qFormat/>
    <w:rsid w:val="000F2DC3"/>
    <w:rPr>
      <w:b/>
      <w:bCs/>
    </w:rPr>
  </w:style>
  <w:style w:type="paragraph" w:styleId="NormalnyWeb">
    <w:name w:val="Normal (Web)"/>
    <w:basedOn w:val="Normalny"/>
    <w:rsid w:val="00621E63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Mapadokumentu">
    <w:name w:val="Document Map"/>
    <w:basedOn w:val="Normalny"/>
    <w:semiHidden/>
    <w:rsid w:val="00A04B2A"/>
    <w:pPr>
      <w:shd w:val="clear" w:color="auto" w:fill="000080"/>
    </w:pPr>
    <w:rPr>
      <w:rFonts w:ascii="Tahoma" w:hAnsi="Tahoma" w:cs="Tahom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2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D2C32"/>
    <w:rPr>
      <w:rFonts w:ascii="Courier New" w:hAnsi="Courier New" w:cs="Courier New"/>
    </w:rPr>
  </w:style>
  <w:style w:type="character" w:customStyle="1" w:styleId="Normalny1">
    <w:name w:val="Normalny1"/>
    <w:rsid w:val="003473D9"/>
  </w:style>
  <w:style w:type="character" w:customStyle="1" w:styleId="AkapitzlistZnak">
    <w:name w:val="Akapit z listą Znak"/>
    <w:link w:val="Akapitzlist"/>
    <w:uiPriority w:val="99"/>
    <w:locked/>
    <w:rsid w:val="007425D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B4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aps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6B4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</w:style>
  <w:style w:type="paragraph" w:styleId="Tekstpodstawowy">
    <w:name w:val="Body Text"/>
    <w:basedOn w:val="Normalny"/>
    <w:link w:val="TekstpodstawowyZnak1"/>
    <w:rPr>
      <w:sz w:val="24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komentarza">
    <w:name w:val="annotation text"/>
    <w:basedOn w:val="Normalny"/>
    <w:semiHidden/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sz w:val="28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rPr>
      <w:noProof w:val="0"/>
      <w:sz w:val="24"/>
      <w:lang w:val="pl-PL" w:eastAsia="pl-PL" w:bidi="ar-SA"/>
    </w:rPr>
  </w:style>
  <w:style w:type="character" w:customStyle="1" w:styleId="TekstpodstawowyZnak1">
    <w:name w:val="Tekst podstawowy Znak1"/>
    <w:link w:val="Tekstpodstawowy"/>
    <w:rsid w:val="005C7D4F"/>
    <w:rPr>
      <w:sz w:val="24"/>
      <w:lang w:val="pl-PL" w:eastAsia="pl-PL" w:bidi="ar-SA"/>
    </w:rPr>
  </w:style>
  <w:style w:type="character" w:customStyle="1" w:styleId="FontStyle13">
    <w:name w:val="Font Style13"/>
    <w:rsid w:val="00420E59"/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locked/>
    <w:rsid w:val="009C6DEC"/>
    <w:rPr>
      <w:sz w:val="22"/>
      <w:lang w:val="pl-PL" w:eastAsia="pl-PL" w:bidi="ar-SA"/>
    </w:rPr>
  </w:style>
  <w:style w:type="paragraph" w:styleId="Tytu">
    <w:name w:val="Title"/>
    <w:basedOn w:val="Normalny"/>
    <w:qFormat/>
    <w:rsid w:val="00AD6126"/>
    <w:pPr>
      <w:jc w:val="center"/>
    </w:pPr>
    <w:rPr>
      <w:b/>
      <w:bCs/>
      <w:sz w:val="32"/>
      <w:szCs w:val="24"/>
    </w:rPr>
  </w:style>
  <w:style w:type="paragraph" w:styleId="Lista">
    <w:name w:val="List"/>
    <w:basedOn w:val="Tekstpodstawowy"/>
    <w:semiHidden/>
    <w:rsid w:val="00002661"/>
    <w:pPr>
      <w:suppressAutoHyphens/>
      <w:spacing w:line="360" w:lineRule="auto"/>
      <w:jc w:val="both"/>
    </w:pPr>
    <w:rPr>
      <w:rFonts w:cs="Tahoma"/>
      <w:sz w:val="28"/>
      <w:lang w:eastAsia="ar-SA"/>
    </w:rPr>
  </w:style>
  <w:style w:type="paragraph" w:customStyle="1" w:styleId="Tekstcofnity">
    <w:name w:val="Tekst_cofnięty"/>
    <w:basedOn w:val="Normalny"/>
    <w:rsid w:val="00002661"/>
    <w:pPr>
      <w:suppressAutoHyphens/>
      <w:spacing w:line="360" w:lineRule="auto"/>
      <w:ind w:left="540"/>
    </w:pPr>
    <w:rPr>
      <w:sz w:val="24"/>
      <w:lang w:val="en-US" w:eastAsia="ar-SA"/>
    </w:rPr>
  </w:style>
  <w:style w:type="character" w:customStyle="1" w:styleId="ZnakZnak1">
    <w:name w:val="Znak Znak1"/>
    <w:rsid w:val="000F63E6"/>
    <w:rPr>
      <w:sz w:val="24"/>
      <w:lang w:val="pl-PL" w:eastAsia="pl-PL" w:bidi="ar-SA"/>
    </w:rPr>
  </w:style>
  <w:style w:type="table" w:styleId="Tabela-Siatka">
    <w:name w:val="Table Grid"/>
    <w:basedOn w:val="Standardowy"/>
    <w:rsid w:val="00B0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locked/>
    <w:rsid w:val="002F0DA1"/>
    <w:rPr>
      <w:sz w:val="24"/>
      <w:lang w:val="pl-PL" w:eastAsia="pl-PL" w:bidi="ar-SA"/>
    </w:rPr>
  </w:style>
  <w:style w:type="character" w:customStyle="1" w:styleId="ZnakZnak4">
    <w:name w:val="Znak Znak4"/>
    <w:locked/>
    <w:rsid w:val="00862E58"/>
    <w:rPr>
      <w:sz w:val="24"/>
      <w:lang w:val="pl-PL" w:eastAsia="pl-PL" w:bidi="ar-SA"/>
    </w:rPr>
  </w:style>
  <w:style w:type="character" w:styleId="Uwydatnienie">
    <w:name w:val="Emphasis"/>
    <w:uiPriority w:val="20"/>
    <w:qFormat/>
    <w:rsid w:val="00F52CA2"/>
    <w:rPr>
      <w:i/>
      <w:iCs/>
    </w:rPr>
  </w:style>
  <w:style w:type="character" w:customStyle="1" w:styleId="text1">
    <w:name w:val="text1"/>
    <w:rsid w:val="00BA57E7"/>
    <w:rPr>
      <w:rFonts w:ascii="Verdana" w:hAnsi="Verdana" w:hint="default"/>
      <w:color w:val="000000"/>
      <w:sz w:val="17"/>
      <w:szCs w:val="17"/>
    </w:rPr>
  </w:style>
  <w:style w:type="character" w:customStyle="1" w:styleId="ZnakZnak40">
    <w:name w:val="Znak Znak4"/>
    <w:rsid w:val="001522C5"/>
    <w:rPr>
      <w:sz w:val="24"/>
    </w:rPr>
  </w:style>
  <w:style w:type="paragraph" w:customStyle="1" w:styleId="Zawartotabeli">
    <w:name w:val="Zawartość tabeli"/>
    <w:basedOn w:val="Normalny"/>
    <w:rsid w:val="008E4D32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xt">
    <w:name w:val="text"/>
    <w:basedOn w:val="Domylnaczcionkaakapitu"/>
    <w:rsid w:val="00BD0D6F"/>
  </w:style>
  <w:style w:type="paragraph" w:customStyle="1" w:styleId="ZnakZnakZnakZnakZnakZnakZnakZnakZnak">
    <w:name w:val="Znak Znak Znak Znak Znak Znak Znak Znak Znak"/>
    <w:basedOn w:val="Normalny"/>
    <w:rsid w:val="00B97997"/>
    <w:rPr>
      <w:rFonts w:ascii="Arial" w:hAnsi="Arial" w:cs="Arial"/>
      <w:sz w:val="24"/>
      <w:szCs w:val="24"/>
    </w:rPr>
  </w:style>
  <w:style w:type="character" w:customStyle="1" w:styleId="text2">
    <w:name w:val="text2"/>
    <w:basedOn w:val="Domylnaczcionkaakapitu"/>
    <w:rsid w:val="00B5378B"/>
  </w:style>
  <w:style w:type="paragraph" w:customStyle="1" w:styleId="ZnakZnakZnakZnakZnakZnakZnakZnakZnak0">
    <w:name w:val="Znak Znak Znak Znak Znak Znak Znak Znak Znak"/>
    <w:basedOn w:val="Normalny"/>
    <w:rsid w:val="00253712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FB7DF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B7D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5C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5CD2"/>
  </w:style>
  <w:style w:type="character" w:customStyle="1" w:styleId="Nagwek2Znak">
    <w:name w:val="Nagłówek 2 Znak"/>
    <w:link w:val="Nagwek2"/>
    <w:rsid w:val="00C61B92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0D5135"/>
    <w:rPr>
      <w:b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2B2E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B0CDB"/>
  </w:style>
  <w:style w:type="character" w:styleId="Pogrubienie">
    <w:name w:val="Strong"/>
    <w:qFormat/>
    <w:rsid w:val="000F2DC3"/>
    <w:rPr>
      <w:b/>
      <w:bCs/>
    </w:rPr>
  </w:style>
  <w:style w:type="paragraph" w:styleId="NormalnyWeb">
    <w:name w:val="Normal (Web)"/>
    <w:basedOn w:val="Normalny"/>
    <w:rsid w:val="00621E63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Mapadokumentu">
    <w:name w:val="Document Map"/>
    <w:basedOn w:val="Normalny"/>
    <w:semiHidden/>
    <w:rsid w:val="00A04B2A"/>
    <w:pPr>
      <w:shd w:val="clear" w:color="auto" w:fill="000080"/>
    </w:pPr>
    <w:rPr>
      <w:rFonts w:ascii="Tahoma" w:hAnsi="Tahoma" w:cs="Tahom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2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D2C32"/>
    <w:rPr>
      <w:rFonts w:ascii="Courier New" w:hAnsi="Courier New" w:cs="Courier New"/>
    </w:rPr>
  </w:style>
  <w:style w:type="character" w:customStyle="1" w:styleId="Normalny1">
    <w:name w:val="Normalny1"/>
    <w:rsid w:val="003473D9"/>
  </w:style>
  <w:style w:type="character" w:customStyle="1" w:styleId="AkapitzlistZnak">
    <w:name w:val="Akapit z listą Znak"/>
    <w:link w:val="Akapitzlist"/>
    <w:uiPriority w:val="99"/>
    <w:locked/>
    <w:rsid w:val="007425D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3F8A1-DDA8-4DA3-A148-E985B1B0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ZP/8/PN/2011</vt:lpstr>
    </vt:vector>
  </TitlesOfParts>
  <Company/>
  <LinksUpToDate>false</LinksUpToDate>
  <CharactersWithSpaces>4091</CharactersWithSpaces>
  <SharedDoc>false</SharedDoc>
  <HLinks>
    <vt:vector size="24" baseType="variant">
      <vt:variant>
        <vt:i4>7077905</vt:i4>
      </vt:variant>
      <vt:variant>
        <vt:i4>9</vt:i4>
      </vt:variant>
      <vt:variant>
        <vt:i4>0</vt:i4>
      </vt:variant>
      <vt:variant>
        <vt:i4>5</vt:i4>
      </vt:variant>
      <vt:variant>
        <vt:lpwstr>mailto:zamowieniapubliczne@pwste.edu.pl</vt:lpwstr>
      </vt:variant>
      <vt:variant>
        <vt:lpwstr/>
      </vt:variant>
      <vt:variant>
        <vt:i4>131163</vt:i4>
      </vt:variant>
      <vt:variant>
        <vt:i4>6</vt:i4>
      </vt:variant>
      <vt:variant>
        <vt:i4>0</vt:i4>
      </vt:variant>
      <vt:variant>
        <vt:i4>5</vt:i4>
      </vt:variant>
      <vt:variant>
        <vt:lpwstr>http://www.pwste.edu.pl/</vt:lpwstr>
      </vt:variant>
      <vt:variant>
        <vt:lpwstr/>
      </vt:variant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http://www.pwste.edu.pl/</vt:lpwstr>
      </vt:variant>
      <vt:variant>
        <vt:lpwstr/>
      </vt:variant>
      <vt:variant>
        <vt:i4>1769510</vt:i4>
      </vt:variant>
      <vt:variant>
        <vt:i4>0</vt:i4>
      </vt:variant>
      <vt:variant>
        <vt:i4>0</vt:i4>
      </vt:variant>
      <vt:variant>
        <vt:i4>5</vt:i4>
      </vt:variant>
      <vt:variant>
        <vt:lpwstr>mailto:zamowienia.dpf@pwste.edu.pl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ZP/8/PN/2011</dc:title>
  <dc:creator>x</dc:creator>
  <cp:lastModifiedBy>Admin</cp:lastModifiedBy>
  <cp:revision>7</cp:revision>
  <cp:lastPrinted>2019-07-02T12:24:00Z</cp:lastPrinted>
  <dcterms:created xsi:type="dcterms:W3CDTF">2019-07-03T09:57:00Z</dcterms:created>
  <dcterms:modified xsi:type="dcterms:W3CDTF">2019-07-17T10:45:00Z</dcterms:modified>
</cp:coreProperties>
</file>