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EE" w:rsidRPr="005752F1" w:rsidRDefault="00DD173C" w:rsidP="00F33AF3">
      <w:pPr>
        <w:rPr>
          <w:b/>
          <w:sz w:val="22"/>
          <w:szCs w:val="22"/>
        </w:rPr>
      </w:pPr>
      <w:r>
        <w:rPr>
          <w:b/>
          <w:sz w:val="22"/>
        </w:rPr>
        <w:t>Znak sprawy</w:t>
      </w:r>
      <w:r w:rsidRPr="00877C6D">
        <w:rPr>
          <w:b/>
          <w:sz w:val="22"/>
        </w:rPr>
        <w:t xml:space="preserve">:  </w:t>
      </w:r>
      <w:r>
        <w:rPr>
          <w:b/>
          <w:sz w:val="22"/>
        </w:rPr>
        <w:t>D</w:t>
      </w:r>
      <w:r>
        <w:rPr>
          <w:rStyle w:val="Normalny1"/>
          <w:b/>
          <w:sz w:val="22"/>
          <w:szCs w:val="22"/>
        </w:rPr>
        <w:t>AG/PN/5</w:t>
      </w:r>
      <w:r w:rsidRPr="004E021F">
        <w:rPr>
          <w:rStyle w:val="Normalny1"/>
          <w:b/>
          <w:sz w:val="22"/>
          <w:szCs w:val="22"/>
        </w:rPr>
        <w:t>/19</w:t>
      </w:r>
      <w:r w:rsidRPr="007860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A236EE" w:rsidRPr="00877C6D">
        <w:rPr>
          <w:b/>
          <w:sz w:val="24"/>
          <w:szCs w:val="24"/>
        </w:rPr>
        <w:tab/>
      </w:r>
      <w:r w:rsidR="00A236EE" w:rsidRPr="00877C6D">
        <w:rPr>
          <w:b/>
          <w:sz w:val="24"/>
          <w:szCs w:val="24"/>
        </w:rPr>
        <w:tab/>
      </w:r>
      <w:r w:rsidR="00A236EE" w:rsidRPr="00877C6D">
        <w:rPr>
          <w:b/>
          <w:sz w:val="24"/>
          <w:szCs w:val="24"/>
        </w:rPr>
        <w:tab/>
      </w:r>
      <w:r w:rsidR="00A236EE" w:rsidRPr="00877C6D">
        <w:rPr>
          <w:b/>
          <w:sz w:val="24"/>
          <w:szCs w:val="24"/>
        </w:rPr>
        <w:tab/>
      </w:r>
      <w:r w:rsidR="00A236EE" w:rsidRPr="00877C6D">
        <w:rPr>
          <w:b/>
          <w:sz w:val="24"/>
          <w:szCs w:val="24"/>
        </w:rPr>
        <w:tab/>
      </w:r>
      <w:r w:rsidR="00A236EE" w:rsidRPr="00877C6D">
        <w:rPr>
          <w:b/>
          <w:sz w:val="24"/>
          <w:szCs w:val="24"/>
        </w:rPr>
        <w:tab/>
      </w:r>
      <w:r w:rsidR="00A236EE" w:rsidRPr="00877C6D">
        <w:rPr>
          <w:b/>
          <w:sz w:val="24"/>
          <w:szCs w:val="24"/>
        </w:rPr>
        <w:tab/>
        <w:t xml:space="preserve">   </w:t>
      </w:r>
      <w:r w:rsidR="009C1917" w:rsidRPr="00877C6D">
        <w:rPr>
          <w:b/>
          <w:sz w:val="24"/>
          <w:szCs w:val="24"/>
        </w:rPr>
        <w:t xml:space="preserve"> </w:t>
      </w:r>
      <w:r w:rsidR="00A236EE" w:rsidRPr="00877C6D">
        <w:rPr>
          <w:b/>
          <w:sz w:val="24"/>
          <w:szCs w:val="24"/>
        </w:rPr>
        <w:t xml:space="preserve">   </w:t>
      </w:r>
      <w:r w:rsidR="005752F1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5752F1">
        <w:rPr>
          <w:b/>
          <w:sz w:val="24"/>
          <w:szCs w:val="24"/>
        </w:rPr>
        <w:t xml:space="preserve">    </w:t>
      </w:r>
      <w:r w:rsidR="00A236EE" w:rsidRPr="005752F1">
        <w:rPr>
          <w:b/>
          <w:sz w:val="22"/>
          <w:szCs w:val="22"/>
        </w:rPr>
        <w:t>Załącznik nr 3</w:t>
      </w:r>
      <w:r w:rsidR="00CD2566">
        <w:rPr>
          <w:b/>
          <w:sz w:val="22"/>
          <w:szCs w:val="22"/>
        </w:rPr>
        <w:t xml:space="preserve"> do SIWZ</w:t>
      </w:r>
    </w:p>
    <w:p w:rsidR="00AB138F" w:rsidRDefault="00AB138F" w:rsidP="000F2DC3">
      <w:pPr>
        <w:spacing w:before="60"/>
        <w:ind w:left="510" w:hanging="510"/>
        <w:jc w:val="both"/>
        <w:rPr>
          <w:b/>
          <w:sz w:val="16"/>
          <w:szCs w:val="16"/>
        </w:rPr>
      </w:pPr>
    </w:p>
    <w:p w:rsidR="00AB138F" w:rsidRPr="00877C6D" w:rsidRDefault="00AB138F" w:rsidP="00AB138F">
      <w:pPr>
        <w:spacing w:before="60"/>
        <w:ind w:left="510" w:hanging="510"/>
        <w:jc w:val="both"/>
        <w:rPr>
          <w:b/>
          <w:sz w:val="16"/>
          <w:szCs w:val="16"/>
        </w:rPr>
      </w:pPr>
    </w:p>
    <w:p w:rsidR="00737E04" w:rsidRPr="00877C6D" w:rsidRDefault="00737E04" w:rsidP="00737E04">
      <w:pPr>
        <w:spacing w:line="360" w:lineRule="auto"/>
        <w:rPr>
          <w:b/>
          <w:sz w:val="22"/>
          <w:szCs w:val="22"/>
        </w:rPr>
      </w:pPr>
      <w:r w:rsidRPr="00877C6D">
        <w:rPr>
          <w:b/>
          <w:sz w:val="22"/>
          <w:szCs w:val="22"/>
        </w:rPr>
        <w:t>Zamawiający:</w:t>
      </w:r>
    </w:p>
    <w:p w:rsidR="001332C7" w:rsidRPr="001332C7" w:rsidRDefault="001332C7" w:rsidP="001332C7">
      <w:pPr>
        <w:ind w:left="357"/>
        <w:jc w:val="both"/>
        <w:rPr>
          <w:sz w:val="22"/>
        </w:rPr>
      </w:pPr>
      <w:r w:rsidRPr="001332C7">
        <w:rPr>
          <w:sz w:val="22"/>
        </w:rPr>
        <w:t>Państwowa Wyższa Szkoła Techniczno-Ekonomiczna</w:t>
      </w:r>
    </w:p>
    <w:p w:rsidR="001332C7" w:rsidRPr="001332C7" w:rsidRDefault="001332C7" w:rsidP="001332C7">
      <w:pPr>
        <w:ind w:left="357"/>
        <w:jc w:val="both"/>
        <w:rPr>
          <w:sz w:val="22"/>
        </w:rPr>
      </w:pPr>
      <w:r w:rsidRPr="001332C7">
        <w:rPr>
          <w:sz w:val="22"/>
        </w:rPr>
        <w:t>im. ks. Bronisława Markiewicza w Jarosławiu</w:t>
      </w:r>
    </w:p>
    <w:p w:rsidR="001332C7" w:rsidRPr="001332C7" w:rsidRDefault="001332C7" w:rsidP="001332C7">
      <w:pPr>
        <w:ind w:left="357"/>
        <w:jc w:val="both"/>
        <w:rPr>
          <w:sz w:val="22"/>
        </w:rPr>
      </w:pPr>
      <w:r w:rsidRPr="001332C7">
        <w:rPr>
          <w:sz w:val="22"/>
        </w:rPr>
        <w:t>ul. Czarnieckiego 16</w:t>
      </w:r>
    </w:p>
    <w:p w:rsidR="001332C7" w:rsidRPr="001332C7" w:rsidRDefault="001332C7" w:rsidP="001332C7">
      <w:pPr>
        <w:rPr>
          <w:sz w:val="22"/>
        </w:rPr>
      </w:pPr>
      <w:r>
        <w:rPr>
          <w:b/>
          <w:sz w:val="22"/>
        </w:rPr>
        <w:t xml:space="preserve">      </w:t>
      </w:r>
      <w:r w:rsidRPr="001332C7">
        <w:rPr>
          <w:sz w:val="22"/>
        </w:rPr>
        <w:t>37-500 Jarosław</w:t>
      </w:r>
    </w:p>
    <w:p w:rsidR="00737E04" w:rsidRPr="00877C6D" w:rsidRDefault="00737E04" w:rsidP="00824CCF">
      <w:pPr>
        <w:spacing w:before="120" w:line="360" w:lineRule="auto"/>
        <w:rPr>
          <w:rFonts w:eastAsia="Calibri"/>
          <w:b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>Wykonawca:</w:t>
      </w:r>
    </w:p>
    <w:p w:rsidR="00737E04" w:rsidRPr="00877C6D" w:rsidRDefault="00737E04" w:rsidP="00737E04">
      <w:pPr>
        <w:spacing w:before="120"/>
        <w:ind w:right="5954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………………………………………………….</w:t>
      </w:r>
    </w:p>
    <w:p w:rsidR="00737E04" w:rsidRPr="00877C6D" w:rsidRDefault="00737E04" w:rsidP="00737E04">
      <w:pPr>
        <w:spacing w:before="120"/>
        <w:ind w:right="5954"/>
        <w:rPr>
          <w:rFonts w:eastAsia="Calibri"/>
          <w:sz w:val="22"/>
          <w:szCs w:val="22"/>
          <w:lang w:eastAsia="en-US"/>
        </w:rPr>
      </w:pPr>
      <w:r w:rsidRPr="00877C6D">
        <w:rPr>
          <w:rFonts w:eastAsia="Calibri"/>
          <w:sz w:val="22"/>
          <w:szCs w:val="22"/>
          <w:lang w:eastAsia="en-US"/>
        </w:rPr>
        <w:t>………………………………………………….</w:t>
      </w:r>
    </w:p>
    <w:p w:rsidR="00737E04" w:rsidRPr="00877C6D" w:rsidRDefault="00737E04" w:rsidP="00737E04">
      <w:pPr>
        <w:ind w:right="5954" w:firstLine="284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(pełna nazwa / firma, adres – w zależności</w:t>
      </w:r>
    </w:p>
    <w:p w:rsidR="00737E04" w:rsidRPr="00877C6D" w:rsidRDefault="00737E04" w:rsidP="00737E04">
      <w:pPr>
        <w:spacing w:line="259" w:lineRule="auto"/>
        <w:ind w:right="5954" w:firstLine="284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od podmiotu: NIP / PESEL, KRS/</w:t>
      </w:r>
      <w:r w:rsidRPr="00877C6D">
        <w:rPr>
          <w:i/>
          <w:sz w:val="22"/>
          <w:szCs w:val="22"/>
          <w:lang w:eastAsia="ar-SA"/>
        </w:rPr>
        <w:t xml:space="preserve"> CEIDG</w:t>
      </w:r>
      <w:r w:rsidRPr="00877C6D">
        <w:rPr>
          <w:rFonts w:eastAsia="Calibri"/>
          <w:i/>
          <w:sz w:val="22"/>
          <w:szCs w:val="22"/>
          <w:lang w:eastAsia="en-US"/>
        </w:rPr>
        <w:t>)</w:t>
      </w:r>
    </w:p>
    <w:p w:rsidR="00737E04" w:rsidRPr="00877C6D" w:rsidRDefault="00737E04" w:rsidP="00737E04">
      <w:pPr>
        <w:spacing w:before="120" w:line="360" w:lineRule="auto"/>
        <w:rPr>
          <w:rFonts w:eastAsia="Calibri"/>
          <w:b/>
          <w:sz w:val="22"/>
          <w:szCs w:val="22"/>
          <w:lang w:eastAsia="en-US"/>
        </w:rPr>
      </w:pPr>
      <w:r w:rsidRPr="00877C6D">
        <w:rPr>
          <w:rFonts w:eastAsia="Calibri"/>
          <w:b/>
          <w:sz w:val="22"/>
          <w:szCs w:val="22"/>
          <w:lang w:eastAsia="en-US"/>
        </w:rPr>
        <w:t>reprezentowany przez:</w:t>
      </w:r>
    </w:p>
    <w:p w:rsidR="00737E04" w:rsidRPr="00877C6D" w:rsidRDefault="00737E04" w:rsidP="00737E04">
      <w:pPr>
        <w:tabs>
          <w:tab w:val="left" w:pos="10206"/>
        </w:tabs>
        <w:spacing w:line="480" w:lineRule="auto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</w:t>
      </w:r>
    </w:p>
    <w:p w:rsidR="00737E04" w:rsidRPr="00877C6D" w:rsidRDefault="00737E04" w:rsidP="00737E04">
      <w:pPr>
        <w:tabs>
          <w:tab w:val="left" w:pos="10206"/>
        </w:tabs>
        <w:spacing w:line="259" w:lineRule="auto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</w:t>
      </w:r>
    </w:p>
    <w:p w:rsidR="00737E04" w:rsidRPr="00877C6D" w:rsidRDefault="00737E04" w:rsidP="00737E04">
      <w:pPr>
        <w:tabs>
          <w:tab w:val="left" w:pos="4253"/>
        </w:tabs>
        <w:spacing w:line="259" w:lineRule="auto"/>
        <w:rPr>
          <w:rFonts w:eastAsia="Calibri"/>
          <w:i/>
          <w:sz w:val="22"/>
          <w:szCs w:val="22"/>
          <w:lang w:eastAsia="en-US"/>
        </w:rPr>
      </w:pPr>
      <w:r w:rsidRPr="00877C6D">
        <w:rPr>
          <w:rFonts w:eastAsia="Calibri"/>
          <w:i/>
          <w:sz w:val="22"/>
          <w:szCs w:val="22"/>
          <w:lang w:eastAsia="en-US"/>
        </w:rPr>
        <w:t>(imię, nazwisko, stanowisko / podstawa do reprezentacji)</w:t>
      </w:r>
    </w:p>
    <w:p w:rsidR="00737E04" w:rsidRPr="00877C6D" w:rsidRDefault="00737E04" w:rsidP="00737E04">
      <w:pPr>
        <w:tabs>
          <w:tab w:val="left" w:pos="4253"/>
        </w:tabs>
        <w:spacing w:line="259" w:lineRule="auto"/>
        <w:rPr>
          <w:rFonts w:eastAsia="Calibri"/>
          <w:i/>
          <w:sz w:val="16"/>
          <w:szCs w:val="16"/>
          <w:lang w:eastAsia="en-US"/>
        </w:rPr>
      </w:pPr>
    </w:p>
    <w:p w:rsidR="00737E04" w:rsidRPr="00877C6D" w:rsidRDefault="00737E04" w:rsidP="00737E04">
      <w:pPr>
        <w:tabs>
          <w:tab w:val="left" w:pos="4253"/>
        </w:tabs>
        <w:spacing w:line="259" w:lineRule="auto"/>
        <w:rPr>
          <w:rFonts w:eastAsia="Calibri"/>
          <w:i/>
          <w:sz w:val="16"/>
          <w:szCs w:val="16"/>
          <w:lang w:eastAsia="en-US"/>
        </w:rPr>
      </w:pPr>
    </w:p>
    <w:p w:rsidR="006A11FD" w:rsidRPr="006A11FD" w:rsidRDefault="006A11FD" w:rsidP="006A11FD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6A11FD">
        <w:rPr>
          <w:b/>
          <w:sz w:val="24"/>
          <w:szCs w:val="24"/>
          <w:u w:val="single"/>
        </w:rPr>
        <w:t xml:space="preserve">Oświadczenie wykonawcy </w:t>
      </w:r>
    </w:p>
    <w:p w:rsidR="007549F0" w:rsidRPr="00BE4ACE" w:rsidRDefault="007549F0" w:rsidP="007549F0">
      <w:pPr>
        <w:spacing w:line="360" w:lineRule="auto"/>
        <w:jc w:val="center"/>
        <w:rPr>
          <w:b/>
          <w:sz w:val="22"/>
          <w:szCs w:val="22"/>
        </w:rPr>
      </w:pPr>
      <w:r w:rsidRPr="00BE4ACE">
        <w:rPr>
          <w:b/>
          <w:sz w:val="22"/>
          <w:szCs w:val="22"/>
        </w:rPr>
        <w:t xml:space="preserve">składane na podstawie art. 25a ust. 1 ustawy z dnia 29 stycznia 2004 r. </w:t>
      </w:r>
    </w:p>
    <w:p w:rsidR="007549F0" w:rsidRPr="00BE4ACE" w:rsidRDefault="007549F0" w:rsidP="007549F0">
      <w:pPr>
        <w:spacing w:line="360" w:lineRule="auto"/>
        <w:jc w:val="center"/>
        <w:rPr>
          <w:b/>
          <w:sz w:val="22"/>
          <w:szCs w:val="22"/>
        </w:rPr>
      </w:pPr>
      <w:r w:rsidRPr="00BE4AC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BE4ACE">
        <w:rPr>
          <w:b/>
          <w:sz w:val="22"/>
          <w:szCs w:val="22"/>
        </w:rPr>
        <w:t>Pzp</w:t>
      </w:r>
      <w:proofErr w:type="spellEnd"/>
      <w:r w:rsidRPr="00BE4ACE">
        <w:rPr>
          <w:b/>
          <w:sz w:val="22"/>
          <w:szCs w:val="22"/>
        </w:rPr>
        <w:t xml:space="preserve">), </w:t>
      </w:r>
    </w:p>
    <w:p w:rsidR="007549F0" w:rsidRPr="00BE4ACE" w:rsidRDefault="007549F0" w:rsidP="007549F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BE4ACE">
        <w:rPr>
          <w:b/>
          <w:sz w:val="22"/>
          <w:szCs w:val="22"/>
          <w:u w:val="single"/>
        </w:rPr>
        <w:t>DOTYCZĄCE PRZESŁANEK WYKLUCZENIA Z POSTĘPOWANIA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</w:p>
    <w:p w:rsidR="007549F0" w:rsidRPr="00BE4ACE" w:rsidRDefault="007549F0" w:rsidP="007549F0">
      <w:pPr>
        <w:spacing w:line="360" w:lineRule="auto"/>
        <w:ind w:firstLine="708"/>
        <w:jc w:val="both"/>
        <w:rPr>
          <w:sz w:val="22"/>
          <w:szCs w:val="22"/>
        </w:rPr>
      </w:pPr>
      <w:r w:rsidRPr="00BE4ACE">
        <w:rPr>
          <w:sz w:val="22"/>
          <w:szCs w:val="22"/>
        </w:rPr>
        <w:t>Na potrzeby postępowania o udz</w:t>
      </w:r>
      <w:r>
        <w:rPr>
          <w:sz w:val="22"/>
          <w:szCs w:val="22"/>
        </w:rPr>
        <w:t xml:space="preserve">ielenie zamówienia publicznego </w:t>
      </w:r>
      <w:r w:rsidRPr="00BE4ACE">
        <w:rPr>
          <w:sz w:val="22"/>
          <w:szCs w:val="22"/>
        </w:rPr>
        <w:t xml:space="preserve">pn. </w:t>
      </w:r>
      <w:r>
        <w:rPr>
          <w:b/>
          <w:sz w:val="22"/>
          <w:szCs w:val="22"/>
        </w:rPr>
        <w:t>R</w:t>
      </w:r>
      <w:r w:rsidRPr="001F10BE">
        <w:rPr>
          <w:b/>
          <w:sz w:val="22"/>
          <w:szCs w:val="22"/>
        </w:rPr>
        <w:t xml:space="preserve">oboty budowlane </w:t>
      </w:r>
      <w:r>
        <w:rPr>
          <w:b/>
          <w:sz w:val="22"/>
          <w:szCs w:val="22"/>
        </w:rPr>
        <w:t xml:space="preserve">– dostosowanie pomieszczenia do funkcji serwerowni </w:t>
      </w:r>
      <w:r>
        <w:rPr>
          <w:sz w:val="22"/>
          <w:szCs w:val="22"/>
        </w:rPr>
        <w:t xml:space="preserve">prowadzonego </w:t>
      </w:r>
      <w:r w:rsidRPr="00BE4ACE">
        <w:rPr>
          <w:rFonts w:eastAsia="Calibri"/>
          <w:sz w:val="22"/>
          <w:szCs w:val="22"/>
          <w:lang w:eastAsia="en-US"/>
        </w:rPr>
        <w:t xml:space="preserve">przez </w:t>
      </w:r>
      <w:r w:rsidRPr="00BE4ACE">
        <w:rPr>
          <w:sz w:val="22"/>
          <w:szCs w:val="22"/>
        </w:rPr>
        <w:t>Państwową Wyższą Szkołę Techniczno-Ekonomiczną  im. ks. Bronisława Markiewicza  w Jarosławiu</w:t>
      </w:r>
      <w:r w:rsidRPr="00BE4ACE">
        <w:rPr>
          <w:i/>
          <w:sz w:val="22"/>
          <w:szCs w:val="22"/>
        </w:rPr>
        <w:t xml:space="preserve">, </w:t>
      </w:r>
      <w:r w:rsidRPr="00BE4ACE">
        <w:rPr>
          <w:sz w:val="22"/>
          <w:szCs w:val="22"/>
        </w:rPr>
        <w:t>oświadczam, co następuje:</w:t>
      </w:r>
    </w:p>
    <w:p w:rsidR="00036D05" w:rsidRPr="00877C6D" w:rsidRDefault="00036D05" w:rsidP="00036D05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549F0" w:rsidRPr="00BE4ACE" w:rsidRDefault="007549F0" w:rsidP="007549F0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BE4ACE">
        <w:rPr>
          <w:b/>
          <w:sz w:val="22"/>
          <w:szCs w:val="22"/>
        </w:rPr>
        <w:t>OŚWIADCZENIA DOTYCZĄCE WYKONAWCY:</w:t>
      </w:r>
    </w:p>
    <w:p w:rsidR="007549F0" w:rsidRPr="00BE4ACE" w:rsidRDefault="007549F0" w:rsidP="007549F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549F0" w:rsidRDefault="007549F0" w:rsidP="00E3498B">
      <w:pPr>
        <w:pStyle w:val="Akapitzlist"/>
        <w:numPr>
          <w:ilvl w:val="0"/>
          <w:numId w:val="94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3498B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E3498B">
        <w:rPr>
          <w:rFonts w:ascii="Times New Roman" w:eastAsia="Times New Roman" w:hAnsi="Times New Roman"/>
          <w:lang w:eastAsia="pl-PL"/>
        </w:rPr>
        <w:t>Pzp</w:t>
      </w:r>
      <w:proofErr w:type="spellEnd"/>
      <w:r w:rsidRPr="00E3498B">
        <w:rPr>
          <w:rFonts w:ascii="Times New Roman" w:eastAsia="Times New Roman" w:hAnsi="Times New Roman"/>
          <w:lang w:eastAsia="pl-PL"/>
        </w:rPr>
        <w:t>.</w:t>
      </w:r>
    </w:p>
    <w:p w:rsidR="00E3498B" w:rsidRPr="00E3498B" w:rsidRDefault="00E3498B" w:rsidP="00E3498B">
      <w:pPr>
        <w:pStyle w:val="Akapitzlist"/>
        <w:numPr>
          <w:ilvl w:val="0"/>
          <w:numId w:val="94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nie podlegam wykluczeniu z postepowania na podstawie art. 24 ust. 5 pkt. 1 ustawy </w:t>
      </w:r>
      <w:proofErr w:type="spellStart"/>
      <w:r>
        <w:rPr>
          <w:rFonts w:ascii="Times New Roman" w:eastAsia="Times New Roman" w:hAnsi="Times New Roman"/>
          <w:lang w:eastAsia="pl-PL"/>
        </w:rPr>
        <w:t>Pzp</w:t>
      </w:r>
      <w:proofErr w:type="spellEnd"/>
      <w:r>
        <w:rPr>
          <w:rFonts w:ascii="Times New Roman" w:eastAsia="Times New Roman" w:hAnsi="Times New Roman"/>
          <w:lang w:eastAsia="pl-PL"/>
        </w:rPr>
        <w:t>.</w:t>
      </w:r>
    </w:p>
    <w:p w:rsidR="007549F0" w:rsidRPr="00BE4ACE" w:rsidRDefault="007549F0" w:rsidP="007549F0">
      <w:pPr>
        <w:spacing w:line="360" w:lineRule="auto"/>
        <w:jc w:val="both"/>
        <w:rPr>
          <w:i/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 xml:space="preserve">…………….……. </w:t>
      </w:r>
      <w:r w:rsidRPr="00BE4ACE">
        <w:rPr>
          <w:i/>
          <w:sz w:val="22"/>
          <w:szCs w:val="22"/>
        </w:rPr>
        <w:t xml:space="preserve">(miejscowość), </w:t>
      </w:r>
      <w:r w:rsidRPr="00BE4ACE">
        <w:rPr>
          <w:sz w:val="22"/>
          <w:szCs w:val="22"/>
        </w:rPr>
        <w:t xml:space="preserve">dnia ………….……. r. 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="00877C74">
        <w:rPr>
          <w:sz w:val="22"/>
          <w:szCs w:val="22"/>
        </w:rPr>
        <w:t xml:space="preserve">                       </w:t>
      </w:r>
      <w:r w:rsidRPr="00BE4ACE">
        <w:rPr>
          <w:sz w:val="22"/>
          <w:szCs w:val="22"/>
        </w:rPr>
        <w:t>…………………………………………</w:t>
      </w:r>
    </w:p>
    <w:p w:rsidR="007549F0" w:rsidRPr="00BE4ACE" w:rsidRDefault="00877C74" w:rsidP="007549F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r w:rsidR="007549F0" w:rsidRPr="00BE4ACE">
        <w:rPr>
          <w:i/>
          <w:sz w:val="22"/>
          <w:szCs w:val="22"/>
        </w:rPr>
        <w:t>(podpis)</w:t>
      </w:r>
    </w:p>
    <w:p w:rsidR="007549F0" w:rsidRDefault="007549F0" w:rsidP="007549F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49F0" w:rsidRPr="00BE4ACE" w:rsidRDefault="007549F0" w:rsidP="007549F0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7549F0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E4ACE">
        <w:rPr>
          <w:sz w:val="22"/>
          <w:szCs w:val="22"/>
        </w:rPr>
        <w:t>Pzp</w:t>
      </w:r>
      <w:proofErr w:type="spellEnd"/>
      <w:r w:rsidRPr="00BE4ACE">
        <w:rPr>
          <w:sz w:val="22"/>
          <w:szCs w:val="22"/>
        </w:rPr>
        <w:t xml:space="preserve"> </w:t>
      </w:r>
      <w:r w:rsidRPr="00BE4ACE">
        <w:rPr>
          <w:i/>
          <w:sz w:val="22"/>
          <w:szCs w:val="22"/>
        </w:rPr>
        <w:t xml:space="preserve">(podać mającą zastosowanie podstawę wykluczenia spośród wymienionych w art. 24 ust. 1 pkt 13-14, 16-20 lub art. 24 ust. 5 </w:t>
      </w:r>
      <w:r w:rsidR="00CD07E2">
        <w:rPr>
          <w:i/>
          <w:sz w:val="22"/>
          <w:szCs w:val="22"/>
        </w:rPr>
        <w:t xml:space="preserve">pkt. 1 </w:t>
      </w:r>
      <w:r w:rsidRPr="00BE4ACE">
        <w:rPr>
          <w:i/>
          <w:sz w:val="22"/>
          <w:szCs w:val="22"/>
        </w:rPr>
        <w:t xml:space="preserve">ustawy </w:t>
      </w:r>
      <w:proofErr w:type="spellStart"/>
      <w:r w:rsidRPr="00BE4ACE">
        <w:rPr>
          <w:i/>
          <w:sz w:val="22"/>
          <w:szCs w:val="22"/>
        </w:rPr>
        <w:t>Pzp</w:t>
      </w:r>
      <w:proofErr w:type="spellEnd"/>
      <w:r w:rsidRPr="00BE4ACE">
        <w:rPr>
          <w:i/>
          <w:sz w:val="22"/>
          <w:szCs w:val="22"/>
        </w:rPr>
        <w:t>).</w:t>
      </w:r>
      <w:r w:rsidRPr="00BE4ACE">
        <w:rPr>
          <w:sz w:val="22"/>
          <w:szCs w:val="22"/>
        </w:rPr>
        <w:t xml:space="preserve"> </w:t>
      </w:r>
    </w:p>
    <w:p w:rsidR="007549F0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BE4ACE">
        <w:rPr>
          <w:sz w:val="22"/>
          <w:szCs w:val="22"/>
        </w:rPr>
        <w:t>Pzp</w:t>
      </w:r>
      <w:proofErr w:type="spellEnd"/>
      <w:r w:rsidRPr="00BE4ACE">
        <w:rPr>
          <w:sz w:val="22"/>
          <w:szCs w:val="22"/>
        </w:rPr>
        <w:t xml:space="preserve"> podjąłem następujące środki naprawcze: 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BE4ACE">
        <w:rPr>
          <w:sz w:val="22"/>
          <w:szCs w:val="22"/>
        </w:rPr>
        <w:t>……..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………………..</w:t>
      </w:r>
      <w:r w:rsidRPr="00BE4ACE">
        <w:rPr>
          <w:sz w:val="22"/>
          <w:szCs w:val="22"/>
        </w:rPr>
        <w:t>……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 xml:space="preserve">…………….……. </w:t>
      </w:r>
      <w:r w:rsidRPr="00BE4ACE">
        <w:rPr>
          <w:i/>
          <w:sz w:val="22"/>
          <w:szCs w:val="22"/>
        </w:rPr>
        <w:t xml:space="preserve">(miejscowość), </w:t>
      </w:r>
      <w:r w:rsidRPr="00BE4ACE">
        <w:rPr>
          <w:sz w:val="22"/>
          <w:szCs w:val="22"/>
        </w:rPr>
        <w:t xml:space="preserve">dnia …………………. r. 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="00CD07E2">
        <w:rPr>
          <w:sz w:val="22"/>
          <w:szCs w:val="22"/>
        </w:rPr>
        <w:t xml:space="preserve">                        </w:t>
      </w:r>
      <w:r w:rsidRPr="00BE4ACE">
        <w:rPr>
          <w:sz w:val="22"/>
          <w:szCs w:val="22"/>
        </w:rPr>
        <w:t>…………………………………………</w:t>
      </w:r>
    </w:p>
    <w:p w:rsidR="007549F0" w:rsidRPr="00BE4ACE" w:rsidRDefault="00CD07E2" w:rsidP="007549F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</w:t>
      </w:r>
      <w:r w:rsidR="007549F0" w:rsidRPr="00BE4ACE">
        <w:rPr>
          <w:i/>
          <w:sz w:val="22"/>
          <w:szCs w:val="22"/>
        </w:rPr>
        <w:t>(podpis)</w:t>
      </w:r>
    </w:p>
    <w:p w:rsidR="007549F0" w:rsidRPr="00BE4ACE" w:rsidRDefault="007549F0" w:rsidP="007549F0">
      <w:pPr>
        <w:spacing w:line="360" w:lineRule="auto"/>
        <w:jc w:val="both"/>
        <w:rPr>
          <w:i/>
          <w:sz w:val="22"/>
          <w:szCs w:val="22"/>
        </w:rPr>
      </w:pPr>
    </w:p>
    <w:p w:rsidR="007549F0" w:rsidRPr="00BE4ACE" w:rsidRDefault="007549F0" w:rsidP="007549F0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E4ACE">
        <w:rPr>
          <w:b/>
          <w:sz w:val="22"/>
          <w:szCs w:val="22"/>
        </w:rPr>
        <w:t>OŚWIADCZENIE DOTYCZĄCE PODMIOTU, NA KTÓREGO ZASOBY POWOŁUJE SIĘ WYKONAWCA:</w:t>
      </w:r>
    </w:p>
    <w:p w:rsidR="007549F0" w:rsidRPr="00BE4ACE" w:rsidRDefault="007549F0" w:rsidP="007549F0">
      <w:pPr>
        <w:spacing w:line="360" w:lineRule="auto"/>
        <w:jc w:val="both"/>
        <w:rPr>
          <w:b/>
          <w:sz w:val="22"/>
          <w:szCs w:val="22"/>
        </w:rPr>
      </w:pPr>
    </w:p>
    <w:p w:rsidR="007549F0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>Oświadczam, że w stosunku do następującego/</w:t>
      </w:r>
      <w:proofErr w:type="spellStart"/>
      <w:r w:rsidRPr="00BE4ACE">
        <w:rPr>
          <w:sz w:val="22"/>
          <w:szCs w:val="22"/>
        </w:rPr>
        <w:t>ych</w:t>
      </w:r>
      <w:proofErr w:type="spellEnd"/>
      <w:r w:rsidRPr="00BE4ACE">
        <w:rPr>
          <w:sz w:val="22"/>
          <w:szCs w:val="22"/>
        </w:rPr>
        <w:t xml:space="preserve"> podmiotu/</w:t>
      </w:r>
      <w:proofErr w:type="spellStart"/>
      <w:r w:rsidRPr="00BE4ACE">
        <w:rPr>
          <w:sz w:val="22"/>
          <w:szCs w:val="22"/>
        </w:rPr>
        <w:t>tów</w:t>
      </w:r>
      <w:proofErr w:type="spellEnd"/>
      <w:r w:rsidRPr="00BE4ACE">
        <w:rPr>
          <w:sz w:val="22"/>
          <w:szCs w:val="22"/>
        </w:rPr>
        <w:t>, na którego/</w:t>
      </w:r>
      <w:proofErr w:type="spellStart"/>
      <w:r w:rsidRPr="00BE4ACE">
        <w:rPr>
          <w:sz w:val="22"/>
          <w:szCs w:val="22"/>
        </w:rPr>
        <w:t>ych</w:t>
      </w:r>
      <w:proofErr w:type="spellEnd"/>
      <w:r w:rsidRPr="00BE4ACE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E4AC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E4ACE">
        <w:rPr>
          <w:i/>
          <w:sz w:val="22"/>
          <w:szCs w:val="22"/>
        </w:rPr>
        <w:t>CEiDG</w:t>
      </w:r>
      <w:proofErr w:type="spellEnd"/>
      <w:r w:rsidRPr="00BE4ACE">
        <w:rPr>
          <w:i/>
          <w:sz w:val="22"/>
          <w:szCs w:val="22"/>
        </w:rPr>
        <w:t xml:space="preserve">) </w:t>
      </w:r>
      <w:r w:rsidRPr="00BE4ACE">
        <w:rPr>
          <w:sz w:val="22"/>
          <w:szCs w:val="22"/>
        </w:rPr>
        <w:t>nie zachodzą podstawy wykluczenia z postępowania o udzielenie zamówienia.</w:t>
      </w:r>
      <w:bookmarkStart w:id="0" w:name="_GoBack"/>
      <w:bookmarkEnd w:id="0"/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 xml:space="preserve">…………….……. </w:t>
      </w:r>
      <w:r w:rsidRPr="00BE4ACE">
        <w:rPr>
          <w:i/>
          <w:sz w:val="22"/>
          <w:szCs w:val="22"/>
        </w:rPr>
        <w:t xml:space="preserve">(miejscowość), </w:t>
      </w:r>
      <w:r w:rsidRPr="00BE4ACE">
        <w:rPr>
          <w:sz w:val="22"/>
          <w:szCs w:val="22"/>
        </w:rPr>
        <w:t xml:space="preserve">dnia …………………. r. 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="00CD07E2">
        <w:rPr>
          <w:sz w:val="22"/>
          <w:szCs w:val="22"/>
        </w:rPr>
        <w:t xml:space="preserve">                          </w:t>
      </w:r>
      <w:r w:rsidRPr="00BE4ACE">
        <w:rPr>
          <w:sz w:val="22"/>
          <w:szCs w:val="22"/>
        </w:rPr>
        <w:t>…………………………………………</w:t>
      </w:r>
    </w:p>
    <w:p w:rsidR="007549F0" w:rsidRPr="00BE4ACE" w:rsidRDefault="00CD07E2" w:rsidP="007549F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</w:t>
      </w:r>
      <w:r w:rsidR="007549F0" w:rsidRPr="00BE4ACE">
        <w:rPr>
          <w:i/>
          <w:sz w:val="22"/>
          <w:szCs w:val="22"/>
        </w:rPr>
        <w:t>(podpis)</w:t>
      </w:r>
    </w:p>
    <w:p w:rsidR="007549F0" w:rsidRPr="00BE4ACE" w:rsidRDefault="007549F0" w:rsidP="007549F0">
      <w:pPr>
        <w:spacing w:line="360" w:lineRule="auto"/>
        <w:jc w:val="both"/>
        <w:rPr>
          <w:b/>
          <w:sz w:val="22"/>
          <w:szCs w:val="22"/>
        </w:rPr>
      </w:pPr>
    </w:p>
    <w:p w:rsidR="007549F0" w:rsidRPr="00BE4ACE" w:rsidRDefault="007549F0" w:rsidP="007549F0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E4ACE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549F0" w:rsidRPr="00BE4ACE" w:rsidRDefault="007549F0" w:rsidP="007549F0">
      <w:pPr>
        <w:spacing w:line="360" w:lineRule="auto"/>
        <w:jc w:val="both"/>
        <w:rPr>
          <w:b/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>Oświadczam, że w stosunku do następującego/</w:t>
      </w:r>
      <w:proofErr w:type="spellStart"/>
      <w:r w:rsidRPr="00BE4ACE">
        <w:rPr>
          <w:sz w:val="22"/>
          <w:szCs w:val="22"/>
        </w:rPr>
        <w:t>ych</w:t>
      </w:r>
      <w:proofErr w:type="spellEnd"/>
      <w:r w:rsidRPr="00BE4ACE">
        <w:rPr>
          <w:sz w:val="22"/>
          <w:szCs w:val="22"/>
        </w:rPr>
        <w:t xml:space="preserve"> podmiotu/</w:t>
      </w:r>
      <w:proofErr w:type="spellStart"/>
      <w:r w:rsidRPr="00BE4ACE">
        <w:rPr>
          <w:sz w:val="22"/>
          <w:szCs w:val="22"/>
        </w:rPr>
        <w:t>tów</w:t>
      </w:r>
      <w:proofErr w:type="spellEnd"/>
      <w:r w:rsidRPr="00BE4ACE">
        <w:rPr>
          <w:sz w:val="22"/>
          <w:szCs w:val="22"/>
        </w:rPr>
        <w:t>, będącego/</w:t>
      </w:r>
      <w:proofErr w:type="spellStart"/>
      <w:r w:rsidRPr="00BE4ACE">
        <w:rPr>
          <w:sz w:val="22"/>
          <w:szCs w:val="22"/>
        </w:rPr>
        <w:t>ych</w:t>
      </w:r>
      <w:proofErr w:type="spellEnd"/>
      <w:r w:rsidRPr="00BE4ACE">
        <w:rPr>
          <w:sz w:val="22"/>
          <w:szCs w:val="22"/>
        </w:rPr>
        <w:t xml:space="preserve"> podwykonawcą/</w:t>
      </w:r>
      <w:proofErr w:type="spellStart"/>
      <w:r w:rsidRPr="00BE4ACE">
        <w:rPr>
          <w:sz w:val="22"/>
          <w:szCs w:val="22"/>
        </w:rPr>
        <w:t>ami</w:t>
      </w:r>
      <w:proofErr w:type="spellEnd"/>
      <w:r w:rsidRPr="00BE4ACE">
        <w:rPr>
          <w:sz w:val="22"/>
          <w:szCs w:val="22"/>
        </w:rPr>
        <w:t xml:space="preserve">: ……………………………………………………………………..….…… </w:t>
      </w:r>
      <w:r w:rsidRPr="00BE4ACE">
        <w:rPr>
          <w:i/>
          <w:sz w:val="22"/>
          <w:szCs w:val="22"/>
        </w:rPr>
        <w:t>(podać pełn</w:t>
      </w:r>
      <w:r w:rsidR="004E6010">
        <w:rPr>
          <w:i/>
          <w:sz w:val="22"/>
          <w:szCs w:val="22"/>
        </w:rPr>
        <w:t>ą nazwę/firmę, adres, a także w </w:t>
      </w:r>
      <w:r w:rsidRPr="00BE4ACE">
        <w:rPr>
          <w:i/>
          <w:sz w:val="22"/>
          <w:szCs w:val="22"/>
        </w:rPr>
        <w:t>zależności od podmiotu: NIP/PESEL, KRS/</w:t>
      </w:r>
      <w:proofErr w:type="spellStart"/>
      <w:r w:rsidRPr="00BE4ACE">
        <w:rPr>
          <w:i/>
          <w:sz w:val="22"/>
          <w:szCs w:val="22"/>
        </w:rPr>
        <w:t>CEiDG</w:t>
      </w:r>
      <w:proofErr w:type="spellEnd"/>
      <w:r w:rsidRPr="00BE4ACE">
        <w:rPr>
          <w:i/>
          <w:sz w:val="22"/>
          <w:szCs w:val="22"/>
        </w:rPr>
        <w:t>)</w:t>
      </w:r>
      <w:r w:rsidRPr="00BE4ACE">
        <w:rPr>
          <w:sz w:val="22"/>
          <w:szCs w:val="22"/>
        </w:rPr>
        <w:t>, nie zachodzą podsta</w:t>
      </w:r>
      <w:r w:rsidR="004E6010">
        <w:rPr>
          <w:sz w:val="22"/>
          <w:szCs w:val="22"/>
        </w:rPr>
        <w:t>wy wykluczenia z postępowania o </w:t>
      </w:r>
      <w:r w:rsidRPr="00BE4ACE">
        <w:rPr>
          <w:sz w:val="22"/>
          <w:szCs w:val="22"/>
        </w:rPr>
        <w:t>udzielenie zamówienia.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 xml:space="preserve">…………….……. </w:t>
      </w:r>
      <w:r w:rsidRPr="00BE4ACE">
        <w:rPr>
          <w:i/>
          <w:sz w:val="22"/>
          <w:szCs w:val="22"/>
        </w:rPr>
        <w:t xml:space="preserve">(miejscowość), </w:t>
      </w:r>
      <w:r w:rsidRPr="00BE4ACE">
        <w:rPr>
          <w:sz w:val="22"/>
          <w:szCs w:val="22"/>
        </w:rPr>
        <w:t xml:space="preserve">dnia …………………. r. 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="00CD07E2">
        <w:rPr>
          <w:sz w:val="22"/>
          <w:szCs w:val="22"/>
        </w:rPr>
        <w:t xml:space="preserve">                          </w:t>
      </w:r>
      <w:r w:rsidRPr="00BE4ACE">
        <w:rPr>
          <w:sz w:val="22"/>
          <w:szCs w:val="22"/>
        </w:rPr>
        <w:t>…………………………………………</w:t>
      </w:r>
    </w:p>
    <w:p w:rsidR="007549F0" w:rsidRPr="00BE4ACE" w:rsidRDefault="00CD07E2" w:rsidP="00CD07E2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="007549F0" w:rsidRPr="00BE4ACE">
        <w:rPr>
          <w:i/>
          <w:sz w:val="22"/>
          <w:szCs w:val="22"/>
        </w:rPr>
        <w:t>(podpis)</w:t>
      </w:r>
    </w:p>
    <w:p w:rsidR="007549F0" w:rsidRPr="00BE4ACE" w:rsidRDefault="007549F0" w:rsidP="007549F0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E4ACE">
        <w:rPr>
          <w:b/>
          <w:sz w:val="22"/>
          <w:szCs w:val="22"/>
        </w:rPr>
        <w:lastRenderedPageBreak/>
        <w:t>OŚWIADCZENIE DOTYCZĄCE PODANYCH INFORMACJI:</w:t>
      </w:r>
    </w:p>
    <w:p w:rsidR="007549F0" w:rsidRPr="00BE4ACE" w:rsidRDefault="007549F0" w:rsidP="007549F0">
      <w:pPr>
        <w:spacing w:line="360" w:lineRule="auto"/>
        <w:jc w:val="both"/>
        <w:rPr>
          <w:b/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>Oświadczam,</w:t>
      </w:r>
      <w:r>
        <w:rPr>
          <w:sz w:val="22"/>
          <w:szCs w:val="22"/>
        </w:rPr>
        <w:t xml:space="preserve"> że wszystkie informacje podane </w:t>
      </w:r>
      <w:r w:rsidRPr="00BE4ACE">
        <w:rPr>
          <w:sz w:val="22"/>
          <w:szCs w:val="22"/>
        </w:rPr>
        <w:t xml:space="preserve">w powyższych oświadczeniach są aktualne </w:t>
      </w:r>
      <w:r w:rsidRPr="00BE4ACE">
        <w:rPr>
          <w:sz w:val="22"/>
          <w:szCs w:val="22"/>
        </w:rPr>
        <w:br/>
        <w:t>i zgodne z prawdą oraz zostały przedstawione z pełną świadomością konsekwenc</w:t>
      </w:r>
      <w:r>
        <w:rPr>
          <w:sz w:val="22"/>
          <w:szCs w:val="22"/>
        </w:rPr>
        <w:t>ji wprowadzenia zamawiającego w </w:t>
      </w:r>
      <w:r w:rsidRPr="00BE4ACE">
        <w:rPr>
          <w:sz w:val="22"/>
          <w:szCs w:val="22"/>
        </w:rPr>
        <w:t>błąd przy przedstawianiu informacji.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 xml:space="preserve">…………….……. </w:t>
      </w:r>
      <w:r w:rsidRPr="00BE4ACE">
        <w:rPr>
          <w:i/>
          <w:sz w:val="22"/>
          <w:szCs w:val="22"/>
        </w:rPr>
        <w:t xml:space="preserve">(miejscowość), </w:t>
      </w:r>
      <w:r w:rsidRPr="00BE4ACE">
        <w:rPr>
          <w:sz w:val="22"/>
          <w:szCs w:val="22"/>
        </w:rPr>
        <w:t xml:space="preserve">dnia …………………. r. </w:t>
      </w:r>
    </w:p>
    <w:p w:rsidR="007549F0" w:rsidRPr="00BE4ACE" w:rsidRDefault="007549F0" w:rsidP="007549F0">
      <w:pPr>
        <w:spacing w:line="360" w:lineRule="auto"/>
        <w:jc w:val="both"/>
        <w:rPr>
          <w:sz w:val="22"/>
          <w:szCs w:val="22"/>
        </w:rPr>
      </w:pP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Pr="00BE4ACE">
        <w:rPr>
          <w:sz w:val="22"/>
          <w:szCs w:val="22"/>
        </w:rPr>
        <w:tab/>
      </w:r>
      <w:r w:rsidR="00877C74">
        <w:rPr>
          <w:sz w:val="22"/>
          <w:szCs w:val="22"/>
        </w:rPr>
        <w:t xml:space="preserve">                          </w:t>
      </w:r>
      <w:r w:rsidRPr="00BE4ACE">
        <w:rPr>
          <w:sz w:val="22"/>
          <w:szCs w:val="22"/>
        </w:rPr>
        <w:t>…………………………………………</w:t>
      </w:r>
    </w:p>
    <w:p w:rsidR="007549F0" w:rsidRPr="00BE4ACE" w:rsidRDefault="00877C74" w:rsidP="007549F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</w:t>
      </w:r>
      <w:r w:rsidR="007549F0" w:rsidRPr="00BE4ACE">
        <w:rPr>
          <w:i/>
          <w:sz w:val="22"/>
          <w:szCs w:val="22"/>
        </w:rPr>
        <w:t>(podpis)</w:t>
      </w:r>
    </w:p>
    <w:p w:rsidR="007549F0" w:rsidRDefault="007549F0" w:rsidP="007549F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77C74" w:rsidRDefault="00877C74" w:rsidP="007549F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77C74" w:rsidRDefault="00877C74" w:rsidP="007549F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77C74" w:rsidRPr="00BE4ACE" w:rsidRDefault="00877C74" w:rsidP="007549F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7549F0" w:rsidRPr="00BE4ACE" w:rsidRDefault="007549F0" w:rsidP="007549F0">
      <w:pPr>
        <w:rPr>
          <w:sz w:val="22"/>
          <w:szCs w:val="22"/>
        </w:rPr>
      </w:pPr>
      <w:r w:rsidRPr="00BE4ACE">
        <w:rPr>
          <w:sz w:val="22"/>
          <w:szCs w:val="22"/>
        </w:rPr>
        <w:t xml:space="preserve">           ………………..………………</w:t>
      </w:r>
    </w:p>
    <w:p w:rsidR="007549F0" w:rsidRPr="00BE4ACE" w:rsidRDefault="007549F0" w:rsidP="007549F0">
      <w:pPr>
        <w:rPr>
          <w:sz w:val="22"/>
          <w:szCs w:val="22"/>
        </w:rPr>
      </w:pPr>
      <w:r w:rsidRPr="00BE4ACE">
        <w:rPr>
          <w:i/>
          <w:sz w:val="22"/>
          <w:szCs w:val="22"/>
        </w:rPr>
        <w:t xml:space="preserve">                                ( d a t a )</w:t>
      </w:r>
    </w:p>
    <w:p w:rsidR="007549F0" w:rsidRPr="00BE4ACE" w:rsidRDefault="007549F0" w:rsidP="007549F0">
      <w:pPr>
        <w:spacing w:line="276" w:lineRule="auto"/>
        <w:ind w:left="4956" w:firstLine="708"/>
        <w:rPr>
          <w:sz w:val="22"/>
          <w:szCs w:val="22"/>
        </w:rPr>
      </w:pPr>
      <w:r w:rsidRPr="00BE4ACE">
        <w:rPr>
          <w:sz w:val="22"/>
          <w:szCs w:val="22"/>
        </w:rPr>
        <w:t xml:space="preserve">  . . . . . . . . . . . . . . . . . . . . . . . . . . . . . . . . . . . . . . .</w:t>
      </w:r>
    </w:p>
    <w:p w:rsidR="007549F0" w:rsidRPr="00BE4ACE" w:rsidRDefault="007549F0" w:rsidP="007549F0">
      <w:pPr>
        <w:pStyle w:val="Tekstpodstawowy"/>
        <w:ind w:left="4956" w:firstLine="708"/>
        <w:rPr>
          <w:i/>
          <w:sz w:val="22"/>
          <w:szCs w:val="22"/>
        </w:rPr>
      </w:pPr>
      <w:r w:rsidRPr="00BE4ACE">
        <w:rPr>
          <w:i/>
          <w:sz w:val="22"/>
          <w:szCs w:val="22"/>
        </w:rPr>
        <w:t xml:space="preserve">   Uprawniony przedstawiciel wykonawcy–</w:t>
      </w:r>
    </w:p>
    <w:p w:rsidR="007549F0" w:rsidRPr="00BE4ACE" w:rsidRDefault="007549F0" w:rsidP="007549F0">
      <w:pPr>
        <w:pStyle w:val="Tekstpodstawowy"/>
        <w:ind w:left="4956" w:firstLine="708"/>
        <w:rPr>
          <w:i/>
          <w:sz w:val="22"/>
          <w:szCs w:val="22"/>
        </w:rPr>
      </w:pPr>
      <w:r w:rsidRPr="00BE4ACE">
        <w:rPr>
          <w:i/>
          <w:sz w:val="22"/>
          <w:szCs w:val="22"/>
        </w:rPr>
        <w:t xml:space="preserve"> – pieczęć z podpisem lub nazwisko i imię.</w:t>
      </w:r>
    </w:p>
    <w:p w:rsidR="00861041" w:rsidRPr="009E17BF" w:rsidRDefault="00861041" w:rsidP="009E17BF">
      <w:pPr>
        <w:rPr>
          <w:sz w:val="22"/>
          <w:szCs w:val="22"/>
        </w:rPr>
      </w:pPr>
    </w:p>
    <w:sectPr w:rsidR="00861041" w:rsidRPr="009E17BF" w:rsidSect="009E17BF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30" w:right="707" w:bottom="601" w:left="709" w:header="568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70" w:rsidRDefault="00BC7D70">
      <w:r>
        <w:separator/>
      </w:r>
    </w:p>
  </w:endnote>
  <w:endnote w:type="continuationSeparator" w:id="0">
    <w:p w:rsidR="00BC7D70" w:rsidRDefault="00BC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D54F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7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70" w:rsidRDefault="00BC7D70">
      <w:r>
        <w:separator/>
      </w:r>
    </w:p>
  </w:footnote>
  <w:footnote w:type="continuationSeparator" w:id="0">
    <w:p w:rsidR="00BC7D70" w:rsidRDefault="00BC7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BF" w:rsidRDefault="009E17BF" w:rsidP="009E17BF">
    <w:pPr>
      <w:pStyle w:val="Nagwek"/>
      <w:jc w:val="center"/>
    </w:pPr>
    <w:r>
      <w:rPr>
        <w:noProof/>
      </w:rPr>
      <w:drawing>
        <wp:inline distT="0" distB="0" distL="0" distR="0" wp14:anchorId="65D6BAF7" wp14:editId="79CF8EF6">
          <wp:extent cx="5761355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BF" w:rsidRDefault="009E17BF" w:rsidP="009E17BF">
    <w:pPr>
      <w:pStyle w:val="Nagwek"/>
      <w:jc w:val="center"/>
    </w:pPr>
    <w:r>
      <w:rPr>
        <w:noProof/>
      </w:rPr>
      <w:drawing>
        <wp:inline distT="0" distB="0" distL="0" distR="0" wp14:anchorId="2AAC6F86" wp14:editId="343F40C5">
          <wp:extent cx="5761355" cy="4083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1">
    <w:nsid w:val="0000000E"/>
    <w:multiLevelType w:val="singleLevel"/>
    <w:tmpl w:val="F89C08E8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2540E50"/>
    <w:multiLevelType w:val="hybridMultilevel"/>
    <w:tmpl w:val="0E8EC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628A3F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D21D9E"/>
    <w:multiLevelType w:val="hybridMultilevel"/>
    <w:tmpl w:val="AF6E9096"/>
    <w:lvl w:ilvl="0" w:tplc="71926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137A"/>
    <w:multiLevelType w:val="hybridMultilevel"/>
    <w:tmpl w:val="A29808CC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900640"/>
    <w:multiLevelType w:val="hybridMultilevel"/>
    <w:tmpl w:val="B792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52B42"/>
    <w:multiLevelType w:val="hybridMultilevel"/>
    <w:tmpl w:val="9314F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A051AEE"/>
    <w:multiLevelType w:val="hybridMultilevel"/>
    <w:tmpl w:val="934443C2"/>
    <w:name w:val="WW8Num142"/>
    <w:lvl w:ilvl="0" w:tplc="ED1CE2CE">
      <w:start w:val="1"/>
      <w:numFmt w:val="lowerLetter"/>
      <w:lvlText w:val="%1)"/>
      <w:lvlJc w:val="left"/>
      <w:pPr>
        <w:tabs>
          <w:tab w:val="num" w:pos="-744"/>
        </w:tabs>
        <w:ind w:left="9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C264F1"/>
    <w:multiLevelType w:val="multilevel"/>
    <w:tmpl w:val="6EBECC4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E155D61"/>
    <w:multiLevelType w:val="hybridMultilevel"/>
    <w:tmpl w:val="F29C0E6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A8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D2F22736">
      <w:start w:val="1"/>
      <w:numFmt w:val="lowerLetter"/>
      <w:lvlText w:val="%3)"/>
      <w:lvlJc w:val="left"/>
      <w:pPr>
        <w:ind w:left="36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5B4E6E"/>
    <w:multiLevelType w:val="hybridMultilevel"/>
    <w:tmpl w:val="EBCED064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20A26"/>
    <w:multiLevelType w:val="hybridMultilevel"/>
    <w:tmpl w:val="80862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2074229"/>
    <w:multiLevelType w:val="hybridMultilevel"/>
    <w:tmpl w:val="CB86524E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5B6D17"/>
    <w:multiLevelType w:val="hybridMultilevel"/>
    <w:tmpl w:val="A7CCD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7052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F60A55"/>
    <w:multiLevelType w:val="hybridMultilevel"/>
    <w:tmpl w:val="E2240242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C313E"/>
    <w:multiLevelType w:val="hybridMultilevel"/>
    <w:tmpl w:val="A61C0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B65C5"/>
    <w:multiLevelType w:val="hybridMultilevel"/>
    <w:tmpl w:val="EC9A5184"/>
    <w:lvl w:ilvl="0" w:tplc="73840A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73840A2C">
      <w:start w:val="1"/>
      <w:numFmt w:val="lowerLetter"/>
      <w:lvlText w:val="%2)"/>
      <w:lvlJc w:val="left"/>
      <w:pPr>
        <w:ind w:left="1800" w:hanging="360"/>
      </w:pPr>
      <w:rPr>
        <w:rFonts w:eastAsia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B54562"/>
    <w:multiLevelType w:val="multilevel"/>
    <w:tmpl w:val="EE3AEC4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03E61"/>
    <w:multiLevelType w:val="hybridMultilevel"/>
    <w:tmpl w:val="F3D623A4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24494010"/>
    <w:multiLevelType w:val="hybridMultilevel"/>
    <w:tmpl w:val="D3D8836A"/>
    <w:lvl w:ilvl="0" w:tplc="55FAE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1EA7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C9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A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2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2E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E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5113DC9"/>
    <w:multiLevelType w:val="multilevel"/>
    <w:tmpl w:val="3E7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26DB55C0"/>
    <w:multiLevelType w:val="hybridMultilevel"/>
    <w:tmpl w:val="DF6E2138"/>
    <w:lvl w:ilvl="0" w:tplc="F3280E48">
      <w:start w:val="2"/>
      <w:numFmt w:val="decimal"/>
      <w:lvlText w:val="%1."/>
      <w:lvlJc w:val="left"/>
      <w:pPr>
        <w:ind w:left="606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17498E"/>
    <w:multiLevelType w:val="hybridMultilevel"/>
    <w:tmpl w:val="9DB49852"/>
    <w:lvl w:ilvl="0" w:tplc="E9620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57739"/>
    <w:multiLevelType w:val="hybridMultilevel"/>
    <w:tmpl w:val="844E2FEA"/>
    <w:lvl w:ilvl="0" w:tplc="7382B2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02D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F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4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E0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537B7"/>
    <w:multiLevelType w:val="hybridMultilevel"/>
    <w:tmpl w:val="156087C2"/>
    <w:lvl w:ilvl="0" w:tplc="9E06B7AE">
      <w:start w:val="1"/>
      <w:numFmt w:val="bullet"/>
      <w:lvlText w:val=""/>
      <w:lvlJc w:val="left"/>
      <w:pPr>
        <w:tabs>
          <w:tab w:val="num" w:pos="197"/>
        </w:tabs>
        <w:ind w:left="257" w:hanging="2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C20CE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282547"/>
    <w:multiLevelType w:val="multilevel"/>
    <w:tmpl w:val="BA4E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9003C2"/>
    <w:multiLevelType w:val="multilevel"/>
    <w:tmpl w:val="5874B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D750251"/>
    <w:multiLevelType w:val="multilevel"/>
    <w:tmpl w:val="2062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>
    <w:nsid w:val="3E1B4913"/>
    <w:multiLevelType w:val="hybridMultilevel"/>
    <w:tmpl w:val="330E1BDA"/>
    <w:lvl w:ilvl="0" w:tplc="FB64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9187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B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8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B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0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502876"/>
    <w:multiLevelType w:val="hybridMultilevel"/>
    <w:tmpl w:val="05D4E16A"/>
    <w:lvl w:ilvl="0" w:tplc="623621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3FD34AE3"/>
    <w:multiLevelType w:val="hybridMultilevel"/>
    <w:tmpl w:val="2C3C8410"/>
    <w:lvl w:ilvl="0" w:tplc="F7CABD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4">
    <w:nsid w:val="408318CB"/>
    <w:multiLevelType w:val="hybridMultilevel"/>
    <w:tmpl w:val="A6FEF23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11">
      <w:start w:val="1"/>
      <w:numFmt w:val="decimal"/>
      <w:lvlText w:val="%4)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412C0804"/>
    <w:multiLevelType w:val="hybridMultilevel"/>
    <w:tmpl w:val="7DB6115E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7">
    <w:nsid w:val="438D2787"/>
    <w:multiLevelType w:val="multilevel"/>
    <w:tmpl w:val="536E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8">
    <w:nsid w:val="442B6913"/>
    <w:multiLevelType w:val="hybridMultilevel"/>
    <w:tmpl w:val="B33CB23A"/>
    <w:lvl w:ilvl="0" w:tplc="E9C60B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792742E"/>
    <w:multiLevelType w:val="hybridMultilevel"/>
    <w:tmpl w:val="F2AE8D02"/>
    <w:lvl w:ilvl="0" w:tplc="E918CF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4AC10A0A"/>
    <w:multiLevelType w:val="multilevel"/>
    <w:tmpl w:val="59A2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2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997B6A"/>
    <w:multiLevelType w:val="hybridMultilevel"/>
    <w:tmpl w:val="6F7C68E2"/>
    <w:lvl w:ilvl="0" w:tplc="C618154E">
      <w:start w:val="2"/>
      <w:numFmt w:val="decimal"/>
      <w:lvlText w:val="%1."/>
      <w:lvlJc w:val="left"/>
      <w:pPr>
        <w:ind w:left="180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4FC910F2"/>
    <w:multiLevelType w:val="hybridMultilevel"/>
    <w:tmpl w:val="F586AB26"/>
    <w:lvl w:ilvl="0" w:tplc="83F82CEA">
      <w:start w:val="1"/>
      <w:numFmt w:val="decimal"/>
      <w:lvlText w:val="%1.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1113677"/>
    <w:multiLevelType w:val="hybridMultilevel"/>
    <w:tmpl w:val="DCEE3B62"/>
    <w:lvl w:ilvl="0" w:tplc="6B98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7">
    <w:nsid w:val="51601251"/>
    <w:multiLevelType w:val="multilevel"/>
    <w:tmpl w:val="2232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68">
    <w:nsid w:val="520975BE"/>
    <w:multiLevelType w:val="hybridMultilevel"/>
    <w:tmpl w:val="D1541094"/>
    <w:lvl w:ilvl="0" w:tplc="3E605E1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51557C3"/>
    <w:multiLevelType w:val="hybridMultilevel"/>
    <w:tmpl w:val="2A2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3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5AC4694C"/>
    <w:multiLevelType w:val="hybridMultilevel"/>
    <w:tmpl w:val="696C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D1F13"/>
    <w:multiLevelType w:val="hybridMultilevel"/>
    <w:tmpl w:val="BA2E27C0"/>
    <w:lvl w:ilvl="0" w:tplc="D2F227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05058F"/>
    <w:multiLevelType w:val="hybridMultilevel"/>
    <w:tmpl w:val="FC24BDA2"/>
    <w:lvl w:ilvl="0" w:tplc="A16A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304FF1"/>
    <w:multiLevelType w:val="multilevel"/>
    <w:tmpl w:val="C4161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4E3351C"/>
    <w:multiLevelType w:val="hybridMultilevel"/>
    <w:tmpl w:val="1ED6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D146C1"/>
    <w:multiLevelType w:val="multilevel"/>
    <w:tmpl w:val="3F4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2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FC74C9"/>
    <w:multiLevelType w:val="hybridMultilevel"/>
    <w:tmpl w:val="2154144C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8D0277"/>
    <w:multiLevelType w:val="hybridMultilevel"/>
    <w:tmpl w:val="772A1FB2"/>
    <w:lvl w:ilvl="0" w:tplc="5628A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5">
    <w:nsid w:val="6EB56D44"/>
    <w:multiLevelType w:val="hybridMultilevel"/>
    <w:tmpl w:val="12885290"/>
    <w:lvl w:ilvl="0" w:tplc="1FE4C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6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EC0B89"/>
    <w:multiLevelType w:val="hybridMultilevel"/>
    <w:tmpl w:val="4B1826EC"/>
    <w:lvl w:ilvl="0" w:tplc="510C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1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E27B1A"/>
    <w:multiLevelType w:val="multilevel"/>
    <w:tmpl w:val="8F7E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766E3C65"/>
    <w:multiLevelType w:val="hybridMultilevel"/>
    <w:tmpl w:val="A64648D2"/>
    <w:lvl w:ilvl="0" w:tplc="5BA067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>
    <w:nsid w:val="767A7C9F"/>
    <w:multiLevelType w:val="hybridMultilevel"/>
    <w:tmpl w:val="4B8ED720"/>
    <w:lvl w:ilvl="0" w:tplc="6C264F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E655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78BB6809"/>
    <w:multiLevelType w:val="hybridMultilevel"/>
    <w:tmpl w:val="E7FC3A94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DA086D"/>
    <w:multiLevelType w:val="hybridMultilevel"/>
    <w:tmpl w:val="CDC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F62B11"/>
    <w:multiLevelType w:val="hybridMultilevel"/>
    <w:tmpl w:val="9766CE86"/>
    <w:lvl w:ilvl="0" w:tplc="A484EE0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C232F6B"/>
    <w:multiLevelType w:val="hybridMultilevel"/>
    <w:tmpl w:val="C22475A4"/>
    <w:lvl w:ilvl="0" w:tplc="BA34E3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0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29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B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7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0431C3"/>
    <w:multiLevelType w:val="hybridMultilevel"/>
    <w:tmpl w:val="7BDAD392"/>
    <w:lvl w:ilvl="0" w:tplc="841E0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63A7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42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0A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E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0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4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9B4F10"/>
    <w:multiLevelType w:val="multilevel"/>
    <w:tmpl w:val="A71C8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5">
    <w:nsid w:val="7EE730AD"/>
    <w:multiLevelType w:val="hybridMultilevel"/>
    <w:tmpl w:val="0172EB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73"/>
  </w:num>
  <w:num w:numId="4">
    <w:abstractNumId w:val="50"/>
  </w:num>
  <w:num w:numId="5">
    <w:abstractNumId w:val="103"/>
  </w:num>
  <w:num w:numId="6">
    <w:abstractNumId w:val="22"/>
  </w:num>
  <w:num w:numId="7">
    <w:abstractNumId w:val="100"/>
  </w:num>
  <w:num w:numId="8">
    <w:abstractNumId w:val="71"/>
  </w:num>
  <w:num w:numId="9">
    <w:abstractNumId w:val="38"/>
  </w:num>
  <w:num w:numId="10">
    <w:abstractNumId w:val="78"/>
  </w:num>
  <w:num w:numId="11">
    <w:abstractNumId w:val="95"/>
  </w:num>
  <w:num w:numId="12">
    <w:abstractNumId w:val="35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</w:num>
  <w:num w:numId="17">
    <w:abstractNumId w:val="102"/>
  </w:num>
  <w:num w:numId="18">
    <w:abstractNumId w:val="67"/>
  </w:num>
  <w:num w:numId="19">
    <w:abstractNumId w:val="53"/>
  </w:num>
  <w:num w:numId="20">
    <w:abstractNumId w:val="21"/>
  </w:num>
  <w:num w:numId="21">
    <w:abstractNumId w:val="57"/>
  </w:num>
  <w:num w:numId="22">
    <w:abstractNumId w:val="86"/>
  </w:num>
  <w:num w:numId="23">
    <w:abstractNumId w:val="60"/>
  </w:num>
  <w:num w:numId="24">
    <w:abstractNumId w:val="16"/>
  </w:num>
  <w:num w:numId="25">
    <w:abstractNumId w:val="74"/>
  </w:num>
  <w:num w:numId="26">
    <w:abstractNumId w:val="83"/>
  </w:num>
  <w:num w:numId="27">
    <w:abstractNumId w:val="28"/>
  </w:num>
  <w:num w:numId="28">
    <w:abstractNumId w:val="23"/>
  </w:num>
  <w:num w:numId="29">
    <w:abstractNumId w:val="79"/>
  </w:num>
  <w:num w:numId="30">
    <w:abstractNumId w:val="48"/>
  </w:num>
  <w:num w:numId="31">
    <w:abstractNumId w:val="93"/>
  </w:num>
  <w:num w:numId="32">
    <w:abstractNumId w:val="46"/>
  </w:num>
  <w:num w:numId="33">
    <w:abstractNumId w:val="4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4"/>
  </w:num>
  <w:num w:numId="36">
    <w:abstractNumId w:val="17"/>
  </w:num>
  <w:num w:numId="37">
    <w:abstractNumId w:val="97"/>
  </w:num>
  <w:num w:numId="38">
    <w:abstractNumId w:val="25"/>
  </w:num>
  <w:num w:numId="39">
    <w:abstractNumId w:val="59"/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9"/>
  </w:num>
  <w:num w:numId="43">
    <w:abstractNumId w:val="58"/>
  </w:num>
  <w:num w:numId="44">
    <w:abstractNumId w:val="65"/>
  </w:num>
  <w:num w:numId="45">
    <w:abstractNumId w:val="5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"/>
    </w:lvlOverride>
  </w:num>
  <w:num w:numId="52">
    <w:abstractNumId w:val="72"/>
    <w:lvlOverride w:ilvl="0">
      <w:startOverride w:val="1"/>
    </w:lvlOverride>
  </w:num>
  <w:num w:numId="53">
    <w:abstractNumId w:val="66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</w:num>
  <w:num w:numId="57">
    <w:abstractNumId w:val="44"/>
  </w:num>
  <w:num w:numId="58">
    <w:abstractNumId w:val="64"/>
  </w:num>
  <w:num w:numId="59">
    <w:abstractNumId w:val="42"/>
  </w:num>
  <w:num w:numId="60">
    <w:abstractNumId w:val="18"/>
  </w:num>
  <w:num w:numId="61">
    <w:abstractNumId w:val="12"/>
  </w:num>
  <w:num w:numId="62">
    <w:abstractNumId w:val="31"/>
  </w:num>
  <w:num w:numId="63">
    <w:abstractNumId w:val="70"/>
  </w:num>
  <w:num w:numId="64">
    <w:abstractNumId w:val="47"/>
  </w:num>
  <w:num w:numId="65">
    <w:abstractNumId w:val="88"/>
  </w:num>
  <w:num w:numId="66">
    <w:abstractNumId w:val="34"/>
  </w:num>
  <w:num w:numId="67">
    <w:abstractNumId w:val="101"/>
  </w:num>
  <w:num w:numId="68">
    <w:abstractNumId w:val="52"/>
  </w:num>
  <w:num w:numId="69">
    <w:abstractNumId w:val="19"/>
  </w:num>
  <w:num w:numId="70">
    <w:abstractNumId w:val="30"/>
  </w:num>
  <w:num w:numId="71">
    <w:abstractNumId w:val="27"/>
  </w:num>
  <w:num w:numId="72">
    <w:abstractNumId w:val="98"/>
  </w:num>
  <w:num w:numId="73">
    <w:abstractNumId w:val="13"/>
  </w:num>
  <w:num w:numId="74">
    <w:abstractNumId w:val="39"/>
  </w:num>
  <w:num w:numId="75">
    <w:abstractNumId w:val="54"/>
  </w:num>
  <w:num w:numId="76">
    <w:abstractNumId w:val="63"/>
  </w:num>
  <w:num w:numId="77">
    <w:abstractNumId w:val="69"/>
  </w:num>
  <w:num w:numId="78">
    <w:abstractNumId w:val="24"/>
  </w:num>
  <w:num w:numId="79">
    <w:abstractNumId w:val="92"/>
  </w:num>
  <w:num w:numId="80">
    <w:abstractNumId w:val="62"/>
  </w:num>
  <w:num w:numId="81">
    <w:abstractNumId w:val="68"/>
  </w:num>
  <w:num w:numId="82">
    <w:abstractNumId w:val="85"/>
  </w:num>
  <w:num w:numId="83">
    <w:abstractNumId w:val="94"/>
  </w:num>
  <w:num w:numId="84">
    <w:abstractNumId w:val="81"/>
  </w:num>
  <w:num w:numId="85">
    <w:abstractNumId w:val="84"/>
  </w:num>
  <w:num w:numId="86">
    <w:abstractNumId w:val="49"/>
  </w:num>
  <w:num w:numId="87">
    <w:abstractNumId w:val="51"/>
  </w:num>
  <w:num w:numId="88">
    <w:abstractNumId w:val="29"/>
  </w:num>
  <w:num w:numId="89">
    <w:abstractNumId w:val="105"/>
  </w:num>
  <w:num w:numId="90">
    <w:abstractNumId w:val="61"/>
  </w:num>
  <w:num w:numId="91">
    <w:abstractNumId w:val="91"/>
  </w:num>
  <w:num w:numId="92">
    <w:abstractNumId w:val="40"/>
  </w:num>
  <w:num w:numId="93">
    <w:abstractNumId w:val="76"/>
  </w:num>
  <w:num w:numId="94">
    <w:abstractNumId w:val="8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1"/>
    <w:rsid w:val="00000056"/>
    <w:rsid w:val="0000070F"/>
    <w:rsid w:val="00000B9E"/>
    <w:rsid w:val="00000F06"/>
    <w:rsid w:val="000015D4"/>
    <w:rsid w:val="00001D13"/>
    <w:rsid w:val="00001E54"/>
    <w:rsid w:val="00002071"/>
    <w:rsid w:val="0000236B"/>
    <w:rsid w:val="00002624"/>
    <w:rsid w:val="00002661"/>
    <w:rsid w:val="00002FE6"/>
    <w:rsid w:val="000043EB"/>
    <w:rsid w:val="000045BC"/>
    <w:rsid w:val="0000500D"/>
    <w:rsid w:val="000050B0"/>
    <w:rsid w:val="0000713C"/>
    <w:rsid w:val="00007D35"/>
    <w:rsid w:val="00007E5B"/>
    <w:rsid w:val="00007FE5"/>
    <w:rsid w:val="000105FD"/>
    <w:rsid w:val="00010E15"/>
    <w:rsid w:val="000119B0"/>
    <w:rsid w:val="00011A65"/>
    <w:rsid w:val="00012177"/>
    <w:rsid w:val="00012789"/>
    <w:rsid w:val="0001328B"/>
    <w:rsid w:val="00014762"/>
    <w:rsid w:val="000150F3"/>
    <w:rsid w:val="00015396"/>
    <w:rsid w:val="000156DA"/>
    <w:rsid w:val="00015A81"/>
    <w:rsid w:val="00016922"/>
    <w:rsid w:val="00016944"/>
    <w:rsid w:val="000174DB"/>
    <w:rsid w:val="0001776C"/>
    <w:rsid w:val="00020120"/>
    <w:rsid w:val="0002021E"/>
    <w:rsid w:val="00021508"/>
    <w:rsid w:val="00021D8F"/>
    <w:rsid w:val="00022145"/>
    <w:rsid w:val="000232AF"/>
    <w:rsid w:val="000237A0"/>
    <w:rsid w:val="00023892"/>
    <w:rsid w:val="00024B7A"/>
    <w:rsid w:val="00025961"/>
    <w:rsid w:val="00026DAF"/>
    <w:rsid w:val="000303E7"/>
    <w:rsid w:val="00030C7F"/>
    <w:rsid w:val="00031736"/>
    <w:rsid w:val="00031932"/>
    <w:rsid w:val="0003313C"/>
    <w:rsid w:val="0003386C"/>
    <w:rsid w:val="00034204"/>
    <w:rsid w:val="00035122"/>
    <w:rsid w:val="00035D2B"/>
    <w:rsid w:val="00035ED8"/>
    <w:rsid w:val="00036496"/>
    <w:rsid w:val="00036D05"/>
    <w:rsid w:val="00037009"/>
    <w:rsid w:val="00037748"/>
    <w:rsid w:val="00037B8E"/>
    <w:rsid w:val="00037C2C"/>
    <w:rsid w:val="00040EE0"/>
    <w:rsid w:val="00041A63"/>
    <w:rsid w:val="00044F5C"/>
    <w:rsid w:val="00045182"/>
    <w:rsid w:val="000455F8"/>
    <w:rsid w:val="00045A0D"/>
    <w:rsid w:val="00045BE2"/>
    <w:rsid w:val="0004604B"/>
    <w:rsid w:val="00046573"/>
    <w:rsid w:val="0004719D"/>
    <w:rsid w:val="00047248"/>
    <w:rsid w:val="00047C07"/>
    <w:rsid w:val="0005076A"/>
    <w:rsid w:val="00050C09"/>
    <w:rsid w:val="00051C66"/>
    <w:rsid w:val="00051DF3"/>
    <w:rsid w:val="00051EBB"/>
    <w:rsid w:val="0005301A"/>
    <w:rsid w:val="0005376F"/>
    <w:rsid w:val="00053C4C"/>
    <w:rsid w:val="00054C56"/>
    <w:rsid w:val="00054CF7"/>
    <w:rsid w:val="000562D7"/>
    <w:rsid w:val="00056638"/>
    <w:rsid w:val="000613B8"/>
    <w:rsid w:val="0006246A"/>
    <w:rsid w:val="00063459"/>
    <w:rsid w:val="00063574"/>
    <w:rsid w:val="000643FD"/>
    <w:rsid w:val="000645CA"/>
    <w:rsid w:val="0006471E"/>
    <w:rsid w:val="00064EC4"/>
    <w:rsid w:val="000653B2"/>
    <w:rsid w:val="00065964"/>
    <w:rsid w:val="0006742E"/>
    <w:rsid w:val="00067720"/>
    <w:rsid w:val="00067D4B"/>
    <w:rsid w:val="00070164"/>
    <w:rsid w:val="000701F0"/>
    <w:rsid w:val="0007053E"/>
    <w:rsid w:val="000705CE"/>
    <w:rsid w:val="00070ECC"/>
    <w:rsid w:val="00071820"/>
    <w:rsid w:val="000722EC"/>
    <w:rsid w:val="00072922"/>
    <w:rsid w:val="00073057"/>
    <w:rsid w:val="000736F4"/>
    <w:rsid w:val="00073B60"/>
    <w:rsid w:val="00073BAD"/>
    <w:rsid w:val="00073C66"/>
    <w:rsid w:val="000743B0"/>
    <w:rsid w:val="000746E5"/>
    <w:rsid w:val="000747BF"/>
    <w:rsid w:val="00074B2E"/>
    <w:rsid w:val="000756DC"/>
    <w:rsid w:val="0007612D"/>
    <w:rsid w:val="0007620D"/>
    <w:rsid w:val="000767A3"/>
    <w:rsid w:val="00077291"/>
    <w:rsid w:val="000778D6"/>
    <w:rsid w:val="00080281"/>
    <w:rsid w:val="00080452"/>
    <w:rsid w:val="0008070A"/>
    <w:rsid w:val="00080720"/>
    <w:rsid w:val="00080CC5"/>
    <w:rsid w:val="00080CEE"/>
    <w:rsid w:val="00081243"/>
    <w:rsid w:val="00081CFC"/>
    <w:rsid w:val="000827A3"/>
    <w:rsid w:val="000841A2"/>
    <w:rsid w:val="00085045"/>
    <w:rsid w:val="000856C4"/>
    <w:rsid w:val="00085A50"/>
    <w:rsid w:val="00085E35"/>
    <w:rsid w:val="000865DD"/>
    <w:rsid w:val="00086760"/>
    <w:rsid w:val="00086C0D"/>
    <w:rsid w:val="00086CF5"/>
    <w:rsid w:val="0008791F"/>
    <w:rsid w:val="00087EF0"/>
    <w:rsid w:val="0009008A"/>
    <w:rsid w:val="00090935"/>
    <w:rsid w:val="00090CCA"/>
    <w:rsid w:val="0009100B"/>
    <w:rsid w:val="000912B5"/>
    <w:rsid w:val="0009163D"/>
    <w:rsid w:val="0009190D"/>
    <w:rsid w:val="0009233D"/>
    <w:rsid w:val="000927BE"/>
    <w:rsid w:val="00092C05"/>
    <w:rsid w:val="00092DDF"/>
    <w:rsid w:val="0009388B"/>
    <w:rsid w:val="000966A9"/>
    <w:rsid w:val="000A0964"/>
    <w:rsid w:val="000A0D7A"/>
    <w:rsid w:val="000A1D73"/>
    <w:rsid w:val="000A1DC4"/>
    <w:rsid w:val="000A2567"/>
    <w:rsid w:val="000A258B"/>
    <w:rsid w:val="000A2D28"/>
    <w:rsid w:val="000A32EC"/>
    <w:rsid w:val="000A4348"/>
    <w:rsid w:val="000A43FC"/>
    <w:rsid w:val="000A5117"/>
    <w:rsid w:val="000A6F55"/>
    <w:rsid w:val="000B04D1"/>
    <w:rsid w:val="000B0EE2"/>
    <w:rsid w:val="000B137B"/>
    <w:rsid w:val="000B19F3"/>
    <w:rsid w:val="000B1A9E"/>
    <w:rsid w:val="000B1F43"/>
    <w:rsid w:val="000B24EC"/>
    <w:rsid w:val="000B2D6A"/>
    <w:rsid w:val="000B365B"/>
    <w:rsid w:val="000B3A03"/>
    <w:rsid w:val="000B3F0F"/>
    <w:rsid w:val="000B4940"/>
    <w:rsid w:val="000C03CD"/>
    <w:rsid w:val="000C11B3"/>
    <w:rsid w:val="000C1AAF"/>
    <w:rsid w:val="000C287C"/>
    <w:rsid w:val="000C2EA9"/>
    <w:rsid w:val="000C2EDB"/>
    <w:rsid w:val="000C356C"/>
    <w:rsid w:val="000C3B5F"/>
    <w:rsid w:val="000C4007"/>
    <w:rsid w:val="000C43F3"/>
    <w:rsid w:val="000C4D45"/>
    <w:rsid w:val="000C4D6A"/>
    <w:rsid w:val="000C56F4"/>
    <w:rsid w:val="000C6319"/>
    <w:rsid w:val="000C67C5"/>
    <w:rsid w:val="000C6934"/>
    <w:rsid w:val="000C6F87"/>
    <w:rsid w:val="000C6FB5"/>
    <w:rsid w:val="000D0423"/>
    <w:rsid w:val="000D0C57"/>
    <w:rsid w:val="000D220E"/>
    <w:rsid w:val="000D2814"/>
    <w:rsid w:val="000D2BC7"/>
    <w:rsid w:val="000D2C32"/>
    <w:rsid w:val="000D30E3"/>
    <w:rsid w:val="000D5135"/>
    <w:rsid w:val="000D5897"/>
    <w:rsid w:val="000D5A1B"/>
    <w:rsid w:val="000D6332"/>
    <w:rsid w:val="000D64B2"/>
    <w:rsid w:val="000D67F8"/>
    <w:rsid w:val="000D6B6C"/>
    <w:rsid w:val="000D6C7A"/>
    <w:rsid w:val="000D785D"/>
    <w:rsid w:val="000E1E50"/>
    <w:rsid w:val="000E213D"/>
    <w:rsid w:val="000E2E27"/>
    <w:rsid w:val="000E3D77"/>
    <w:rsid w:val="000E4860"/>
    <w:rsid w:val="000E57CB"/>
    <w:rsid w:val="000E58E2"/>
    <w:rsid w:val="000E7645"/>
    <w:rsid w:val="000E78A6"/>
    <w:rsid w:val="000E7984"/>
    <w:rsid w:val="000E7BDD"/>
    <w:rsid w:val="000F00EA"/>
    <w:rsid w:val="000F1033"/>
    <w:rsid w:val="000F1667"/>
    <w:rsid w:val="000F1E3F"/>
    <w:rsid w:val="000F2555"/>
    <w:rsid w:val="000F2A3C"/>
    <w:rsid w:val="000F2DC3"/>
    <w:rsid w:val="000F34E5"/>
    <w:rsid w:val="000F3BB4"/>
    <w:rsid w:val="000F3C69"/>
    <w:rsid w:val="000F4740"/>
    <w:rsid w:val="000F5209"/>
    <w:rsid w:val="000F52C5"/>
    <w:rsid w:val="000F62AA"/>
    <w:rsid w:val="000F63E6"/>
    <w:rsid w:val="000F6DAE"/>
    <w:rsid w:val="000F6E01"/>
    <w:rsid w:val="001002F5"/>
    <w:rsid w:val="00100A76"/>
    <w:rsid w:val="0010154D"/>
    <w:rsid w:val="0010183A"/>
    <w:rsid w:val="00101C6C"/>
    <w:rsid w:val="001025B4"/>
    <w:rsid w:val="00102626"/>
    <w:rsid w:val="0010417E"/>
    <w:rsid w:val="001041E6"/>
    <w:rsid w:val="0010488D"/>
    <w:rsid w:val="00105A74"/>
    <w:rsid w:val="00105AC0"/>
    <w:rsid w:val="00105BDC"/>
    <w:rsid w:val="00106FFE"/>
    <w:rsid w:val="0010757C"/>
    <w:rsid w:val="00107800"/>
    <w:rsid w:val="00110416"/>
    <w:rsid w:val="00110E00"/>
    <w:rsid w:val="00110FEC"/>
    <w:rsid w:val="00111142"/>
    <w:rsid w:val="00111A50"/>
    <w:rsid w:val="001135D2"/>
    <w:rsid w:val="001143EE"/>
    <w:rsid w:val="00114457"/>
    <w:rsid w:val="00114DE3"/>
    <w:rsid w:val="00115553"/>
    <w:rsid w:val="0011582E"/>
    <w:rsid w:val="00115A5B"/>
    <w:rsid w:val="00115B21"/>
    <w:rsid w:val="00115EE8"/>
    <w:rsid w:val="0011665D"/>
    <w:rsid w:val="00116E4E"/>
    <w:rsid w:val="00120852"/>
    <w:rsid w:val="00120FFC"/>
    <w:rsid w:val="0012101F"/>
    <w:rsid w:val="00121EA9"/>
    <w:rsid w:val="00121FAF"/>
    <w:rsid w:val="001224D9"/>
    <w:rsid w:val="001224E4"/>
    <w:rsid w:val="001226E6"/>
    <w:rsid w:val="00123493"/>
    <w:rsid w:val="00123D82"/>
    <w:rsid w:val="001242ED"/>
    <w:rsid w:val="001249E3"/>
    <w:rsid w:val="00125DF1"/>
    <w:rsid w:val="00125F97"/>
    <w:rsid w:val="00126911"/>
    <w:rsid w:val="001269A1"/>
    <w:rsid w:val="00127E4C"/>
    <w:rsid w:val="00127FA5"/>
    <w:rsid w:val="0013048B"/>
    <w:rsid w:val="00130799"/>
    <w:rsid w:val="001307F8"/>
    <w:rsid w:val="00131646"/>
    <w:rsid w:val="0013233D"/>
    <w:rsid w:val="00132915"/>
    <w:rsid w:val="001332C7"/>
    <w:rsid w:val="0013330A"/>
    <w:rsid w:val="0013482A"/>
    <w:rsid w:val="00134890"/>
    <w:rsid w:val="00135666"/>
    <w:rsid w:val="00135D79"/>
    <w:rsid w:val="0013692C"/>
    <w:rsid w:val="0013697A"/>
    <w:rsid w:val="00136A2A"/>
    <w:rsid w:val="00136A90"/>
    <w:rsid w:val="00136BB7"/>
    <w:rsid w:val="001378FB"/>
    <w:rsid w:val="00140197"/>
    <w:rsid w:val="00140453"/>
    <w:rsid w:val="001404F2"/>
    <w:rsid w:val="00140E0A"/>
    <w:rsid w:val="00141299"/>
    <w:rsid w:val="0014254D"/>
    <w:rsid w:val="00143423"/>
    <w:rsid w:val="00143A01"/>
    <w:rsid w:val="00143CD0"/>
    <w:rsid w:val="00143CE6"/>
    <w:rsid w:val="001449DA"/>
    <w:rsid w:val="00144A38"/>
    <w:rsid w:val="00145247"/>
    <w:rsid w:val="0014595B"/>
    <w:rsid w:val="00145C42"/>
    <w:rsid w:val="001460A8"/>
    <w:rsid w:val="001468F6"/>
    <w:rsid w:val="00146DD8"/>
    <w:rsid w:val="0014760C"/>
    <w:rsid w:val="001511EA"/>
    <w:rsid w:val="00151218"/>
    <w:rsid w:val="00151C2A"/>
    <w:rsid w:val="00151C49"/>
    <w:rsid w:val="001520E7"/>
    <w:rsid w:val="001522C5"/>
    <w:rsid w:val="00152EC8"/>
    <w:rsid w:val="00155D77"/>
    <w:rsid w:val="0015642B"/>
    <w:rsid w:val="001568FA"/>
    <w:rsid w:val="001569D2"/>
    <w:rsid w:val="00156F86"/>
    <w:rsid w:val="00157E3B"/>
    <w:rsid w:val="0016084F"/>
    <w:rsid w:val="00161206"/>
    <w:rsid w:val="001614CD"/>
    <w:rsid w:val="00161727"/>
    <w:rsid w:val="00161B4F"/>
    <w:rsid w:val="0016264A"/>
    <w:rsid w:val="0016273C"/>
    <w:rsid w:val="001629A9"/>
    <w:rsid w:val="00163F5C"/>
    <w:rsid w:val="001640A9"/>
    <w:rsid w:val="00164C45"/>
    <w:rsid w:val="00164EE6"/>
    <w:rsid w:val="00165099"/>
    <w:rsid w:val="001663AF"/>
    <w:rsid w:val="0016653D"/>
    <w:rsid w:val="0016668B"/>
    <w:rsid w:val="00166FB6"/>
    <w:rsid w:val="0016764E"/>
    <w:rsid w:val="00170336"/>
    <w:rsid w:val="001708AA"/>
    <w:rsid w:val="001711B2"/>
    <w:rsid w:val="00172022"/>
    <w:rsid w:val="001725C8"/>
    <w:rsid w:val="00172647"/>
    <w:rsid w:val="001727F9"/>
    <w:rsid w:val="00172861"/>
    <w:rsid w:val="00172F44"/>
    <w:rsid w:val="00172FCF"/>
    <w:rsid w:val="001734F6"/>
    <w:rsid w:val="00173C97"/>
    <w:rsid w:val="0017551A"/>
    <w:rsid w:val="00175D4A"/>
    <w:rsid w:val="00176AFF"/>
    <w:rsid w:val="00176E12"/>
    <w:rsid w:val="001775D4"/>
    <w:rsid w:val="00177737"/>
    <w:rsid w:val="00177950"/>
    <w:rsid w:val="00177DD1"/>
    <w:rsid w:val="00180844"/>
    <w:rsid w:val="0018120D"/>
    <w:rsid w:val="0018124E"/>
    <w:rsid w:val="00181E3D"/>
    <w:rsid w:val="0018245E"/>
    <w:rsid w:val="001827C6"/>
    <w:rsid w:val="00182BFD"/>
    <w:rsid w:val="00183072"/>
    <w:rsid w:val="00183955"/>
    <w:rsid w:val="00184988"/>
    <w:rsid w:val="001858B6"/>
    <w:rsid w:val="001859C7"/>
    <w:rsid w:val="0018606C"/>
    <w:rsid w:val="00186600"/>
    <w:rsid w:val="00186866"/>
    <w:rsid w:val="001872CA"/>
    <w:rsid w:val="001877A1"/>
    <w:rsid w:val="00187F4B"/>
    <w:rsid w:val="001912E0"/>
    <w:rsid w:val="00191499"/>
    <w:rsid w:val="00191C71"/>
    <w:rsid w:val="00192801"/>
    <w:rsid w:val="00192906"/>
    <w:rsid w:val="0019305F"/>
    <w:rsid w:val="00193E0B"/>
    <w:rsid w:val="001941B1"/>
    <w:rsid w:val="00194823"/>
    <w:rsid w:val="001954C8"/>
    <w:rsid w:val="00195C2A"/>
    <w:rsid w:val="00195E83"/>
    <w:rsid w:val="00197DB3"/>
    <w:rsid w:val="001A0EC7"/>
    <w:rsid w:val="001A19D0"/>
    <w:rsid w:val="001A261F"/>
    <w:rsid w:val="001A3CCA"/>
    <w:rsid w:val="001A565A"/>
    <w:rsid w:val="001A5AE5"/>
    <w:rsid w:val="001A6FD9"/>
    <w:rsid w:val="001B0B03"/>
    <w:rsid w:val="001B1E15"/>
    <w:rsid w:val="001B2F8E"/>
    <w:rsid w:val="001B3357"/>
    <w:rsid w:val="001B3822"/>
    <w:rsid w:val="001B401B"/>
    <w:rsid w:val="001B41DA"/>
    <w:rsid w:val="001B4A4E"/>
    <w:rsid w:val="001B50D5"/>
    <w:rsid w:val="001B589D"/>
    <w:rsid w:val="001B72BF"/>
    <w:rsid w:val="001B79DC"/>
    <w:rsid w:val="001C03A8"/>
    <w:rsid w:val="001C2346"/>
    <w:rsid w:val="001C3C32"/>
    <w:rsid w:val="001C514F"/>
    <w:rsid w:val="001C5A42"/>
    <w:rsid w:val="001C6721"/>
    <w:rsid w:val="001C71C7"/>
    <w:rsid w:val="001C7502"/>
    <w:rsid w:val="001C7BFC"/>
    <w:rsid w:val="001D0B55"/>
    <w:rsid w:val="001D0D70"/>
    <w:rsid w:val="001D1992"/>
    <w:rsid w:val="001D1EA4"/>
    <w:rsid w:val="001D2C39"/>
    <w:rsid w:val="001D2E95"/>
    <w:rsid w:val="001D4A2E"/>
    <w:rsid w:val="001D651C"/>
    <w:rsid w:val="001D68D6"/>
    <w:rsid w:val="001E0245"/>
    <w:rsid w:val="001E02F2"/>
    <w:rsid w:val="001E0587"/>
    <w:rsid w:val="001E0913"/>
    <w:rsid w:val="001E10A3"/>
    <w:rsid w:val="001E1300"/>
    <w:rsid w:val="001E18F1"/>
    <w:rsid w:val="001E28C7"/>
    <w:rsid w:val="001E29A2"/>
    <w:rsid w:val="001E30AC"/>
    <w:rsid w:val="001E3701"/>
    <w:rsid w:val="001E47F5"/>
    <w:rsid w:val="001E492D"/>
    <w:rsid w:val="001E4E4D"/>
    <w:rsid w:val="001E5DB4"/>
    <w:rsid w:val="001E5F1B"/>
    <w:rsid w:val="001E70C6"/>
    <w:rsid w:val="001E7375"/>
    <w:rsid w:val="001F10BE"/>
    <w:rsid w:val="001F17BA"/>
    <w:rsid w:val="001F2815"/>
    <w:rsid w:val="001F3AB1"/>
    <w:rsid w:val="001F41C5"/>
    <w:rsid w:val="001F43B8"/>
    <w:rsid w:val="001F4540"/>
    <w:rsid w:val="001F5577"/>
    <w:rsid w:val="001F602F"/>
    <w:rsid w:val="001F6FC3"/>
    <w:rsid w:val="00200F92"/>
    <w:rsid w:val="002021D0"/>
    <w:rsid w:val="002033E4"/>
    <w:rsid w:val="002045A2"/>
    <w:rsid w:val="002050D6"/>
    <w:rsid w:val="0020548E"/>
    <w:rsid w:val="00205AC7"/>
    <w:rsid w:val="00205C7D"/>
    <w:rsid w:val="00205DAA"/>
    <w:rsid w:val="00205F1A"/>
    <w:rsid w:val="00206204"/>
    <w:rsid w:val="00206B21"/>
    <w:rsid w:val="00207095"/>
    <w:rsid w:val="00210186"/>
    <w:rsid w:val="0021038C"/>
    <w:rsid w:val="0021041C"/>
    <w:rsid w:val="00210808"/>
    <w:rsid w:val="002110F4"/>
    <w:rsid w:val="002114A7"/>
    <w:rsid w:val="00215006"/>
    <w:rsid w:val="0021559C"/>
    <w:rsid w:val="00215FD6"/>
    <w:rsid w:val="00217134"/>
    <w:rsid w:val="002174C3"/>
    <w:rsid w:val="0021792A"/>
    <w:rsid w:val="00217AD8"/>
    <w:rsid w:val="00220207"/>
    <w:rsid w:val="00221250"/>
    <w:rsid w:val="002231C6"/>
    <w:rsid w:val="00224B8B"/>
    <w:rsid w:val="00224CF2"/>
    <w:rsid w:val="002253BE"/>
    <w:rsid w:val="00225415"/>
    <w:rsid w:val="00227675"/>
    <w:rsid w:val="00227CD0"/>
    <w:rsid w:val="002303CD"/>
    <w:rsid w:val="00231135"/>
    <w:rsid w:val="002328DA"/>
    <w:rsid w:val="00233E80"/>
    <w:rsid w:val="0023453F"/>
    <w:rsid w:val="00234F70"/>
    <w:rsid w:val="00235583"/>
    <w:rsid w:val="002358C7"/>
    <w:rsid w:val="00235A6D"/>
    <w:rsid w:val="00235C14"/>
    <w:rsid w:val="002373C0"/>
    <w:rsid w:val="002402F1"/>
    <w:rsid w:val="00241046"/>
    <w:rsid w:val="00241719"/>
    <w:rsid w:val="002426D1"/>
    <w:rsid w:val="002429B0"/>
    <w:rsid w:val="00242D40"/>
    <w:rsid w:val="00243752"/>
    <w:rsid w:val="0024385F"/>
    <w:rsid w:val="00244B02"/>
    <w:rsid w:val="00244E61"/>
    <w:rsid w:val="002450AD"/>
    <w:rsid w:val="00245632"/>
    <w:rsid w:val="00246FA1"/>
    <w:rsid w:val="00250066"/>
    <w:rsid w:val="00250188"/>
    <w:rsid w:val="0025324C"/>
    <w:rsid w:val="002533DB"/>
    <w:rsid w:val="00253712"/>
    <w:rsid w:val="00253FB9"/>
    <w:rsid w:val="002540F7"/>
    <w:rsid w:val="0025440C"/>
    <w:rsid w:val="0025486D"/>
    <w:rsid w:val="002549CE"/>
    <w:rsid w:val="00254BFA"/>
    <w:rsid w:val="00254CB9"/>
    <w:rsid w:val="00255B82"/>
    <w:rsid w:val="00256489"/>
    <w:rsid w:val="002564CF"/>
    <w:rsid w:val="00256667"/>
    <w:rsid w:val="002569FE"/>
    <w:rsid w:val="00256A98"/>
    <w:rsid w:val="00256EC8"/>
    <w:rsid w:val="00257129"/>
    <w:rsid w:val="0025759A"/>
    <w:rsid w:val="00257B9D"/>
    <w:rsid w:val="00257BA1"/>
    <w:rsid w:val="00260B45"/>
    <w:rsid w:val="00261870"/>
    <w:rsid w:val="00262960"/>
    <w:rsid w:val="00262D25"/>
    <w:rsid w:val="0026309B"/>
    <w:rsid w:val="00263455"/>
    <w:rsid w:val="0026394A"/>
    <w:rsid w:val="00263D45"/>
    <w:rsid w:val="002653DE"/>
    <w:rsid w:val="00265458"/>
    <w:rsid w:val="0026550B"/>
    <w:rsid w:val="0026568D"/>
    <w:rsid w:val="002659F5"/>
    <w:rsid w:val="00265BD0"/>
    <w:rsid w:val="002670F9"/>
    <w:rsid w:val="002718E6"/>
    <w:rsid w:val="00271A8A"/>
    <w:rsid w:val="002726CB"/>
    <w:rsid w:val="002733A7"/>
    <w:rsid w:val="00273E13"/>
    <w:rsid w:val="00273EBD"/>
    <w:rsid w:val="002750EA"/>
    <w:rsid w:val="00275243"/>
    <w:rsid w:val="00275CCC"/>
    <w:rsid w:val="0027656B"/>
    <w:rsid w:val="00276B05"/>
    <w:rsid w:val="00276F99"/>
    <w:rsid w:val="0027724D"/>
    <w:rsid w:val="00277420"/>
    <w:rsid w:val="00277661"/>
    <w:rsid w:val="002838F7"/>
    <w:rsid w:val="00283BB4"/>
    <w:rsid w:val="002848B0"/>
    <w:rsid w:val="0028543B"/>
    <w:rsid w:val="00285894"/>
    <w:rsid w:val="00285D62"/>
    <w:rsid w:val="00290CCA"/>
    <w:rsid w:val="00292109"/>
    <w:rsid w:val="002933F6"/>
    <w:rsid w:val="00293ADA"/>
    <w:rsid w:val="00293EAF"/>
    <w:rsid w:val="002945CA"/>
    <w:rsid w:val="002945DC"/>
    <w:rsid w:val="00294CAA"/>
    <w:rsid w:val="002952A3"/>
    <w:rsid w:val="0029531D"/>
    <w:rsid w:val="002963DD"/>
    <w:rsid w:val="00297FB5"/>
    <w:rsid w:val="002A00B4"/>
    <w:rsid w:val="002A00B9"/>
    <w:rsid w:val="002A0447"/>
    <w:rsid w:val="002A049E"/>
    <w:rsid w:val="002A04AC"/>
    <w:rsid w:val="002A0556"/>
    <w:rsid w:val="002A0DE0"/>
    <w:rsid w:val="002A1E5C"/>
    <w:rsid w:val="002A1F24"/>
    <w:rsid w:val="002A29AA"/>
    <w:rsid w:val="002A309E"/>
    <w:rsid w:val="002A382B"/>
    <w:rsid w:val="002A42A4"/>
    <w:rsid w:val="002A4350"/>
    <w:rsid w:val="002A4944"/>
    <w:rsid w:val="002A5A54"/>
    <w:rsid w:val="002A6A41"/>
    <w:rsid w:val="002A70CA"/>
    <w:rsid w:val="002A7616"/>
    <w:rsid w:val="002A79FB"/>
    <w:rsid w:val="002B02AD"/>
    <w:rsid w:val="002B0AD9"/>
    <w:rsid w:val="002B17D0"/>
    <w:rsid w:val="002B27D2"/>
    <w:rsid w:val="002B2DCB"/>
    <w:rsid w:val="002B2E27"/>
    <w:rsid w:val="002B2EEA"/>
    <w:rsid w:val="002B33F1"/>
    <w:rsid w:val="002B3534"/>
    <w:rsid w:val="002B3D18"/>
    <w:rsid w:val="002B4C88"/>
    <w:rsid w:val="002B7B4D"/>
    <w:rsid w:val="002C07BD"/>
    <w:rsid w:val="002C0A88"/>
    <w:rsid w:val="002C1B78"/>
    <w:rsid w:val="002C1D4C"/>
    <w:rsid w:val="002C1FAD"/>
    <w:rsid w:val="002C2304"/>
    <w:rsid w:val="002C313C"/>
    <w:rsid w:val="002C34DB"/>
    <w:rsid w:val="002C3AB6"/>
    <w:rsid w:val="002C3DC1"/>
    <w:rsid w:val="002C3DD8"/>
    <w:rsid w:val="002C3F8C"/>
    <w:rsid w:val="002C47A6"/>
    <w:rsid w:val="002C4968"/>
    <w:rsid w:val="002C4C08"/>
    <w:rsid w:val="002C5EAB"/>
    <w:rsid w:val="002C6BFC"/>
    <w:rsid w:val="002C6D00"/>
    <w:rsid w:val="002C6FCC"/>
    <w:rsid w:val="002C7974"/>
    <w:rsid w:val="002C7A98"/>
    <w:rsid w:val="002D0629"/>
    <w:rsid w:val="002D21B5"/>
    <w:rsid w:val="002D249A"/>
    <w:rsid w:val="002D25F9"/>
    <w:rsid w:val="002D2F7B"/>
    <w:rsid w:val="002D300A"/>
    <w:rsid w:val="002D3214"/>
    <w:rsid w:val="002D36FE"/>
    <w:rsid w:val="002D3C5B"/>
    <w:rsid w:val="002D3D1C"/>
    <w:rsid w:val="002D4375"/>
    <w:rsid w:val="002D56F2"/>
    <w:rsid w:val="002D58D1"/>
    <w:rsid w:val="002D68F6"/>
    <w:rsid w:val="002D723A"/>
    <w:rsid w:val="002D7C8B"/>
    <w:rsid w:val="002D7D16"/>
    <w:rsid w:val="002E01DD"/>
    <w:rsid w:val="002E0A47"/>
    <w:rsid w:val="002E0D1B"/>
    <w:rsid w:val="002E0D35"/>
    <w:rsid w:val="002E11A6"/>
    <w:rsid w:val="002E1B5C"/>
    <w:rsid w:val="002E2A98"/>
    <w:rsid w:val="002E2F90"/>
    <w:rsid w:val="002E4968"/>
    <w:rsid w:val="002E4CCA"/>
    <w:rsid w:val="002E4F44"/>
    <w:rsid w:val="002E6112"/>
    <w:rsid w:val="002E6492"/>
    <w:rsid w:val="002F0721"/>
    <w:rsid w:val="002F0DA1"/>
    <w:rsid w:val="002F1D2C"/>
    <w:rsid w:val="002F1DF8"/>
    <w:rsid w:val="002F227A"/>
    <w:rsid w:val="002F29A4"/>
    <w:rsid w:val="002F3507"/>
    <w:rsid w:val="002F40BB"/>
    <w:rsid w:val="002F4D28"/>
    <w:rsid w:val="002F5278"/>
    <w:rsid w:val="002F5468"/>
    <w:rsid w:val="002F5B91"/>
    <w:rsid w:val="002F62B5"/>
    <w:rsid w:val="002F6CCF"/>
    <w:rsid w:val="002F7061"/>
    <w:rsid w:val="002F737F"/>
    <w:rsid w:val="002F7AC9"/>
    <w:rsid w:val="00300498"/>
    <w:rsid w:val="00300FA7"/>
    <w:rsid w:val="0030257D"/>
    <w:rsid w:val="003032B5"/>
    <w:rsid w:val="00303C54"/>
    <w:rsid w:val="00303F08"/>
    <w:rsid w:val="00304205"/>
    <w:rsid w:val="00304891"/>
    <w:rsid w:val="00305156"/>
    <w:rsid w:val="00305FB6"/>
    <w:rsid w:val="00306DAC"/>
    <w:rsid w:val="00307DC7"/>
    <w:rsid w:val="0031049D"/>
    <w:rsid w:val="00311207"/>
    <w:rsid w:val="00311A20"/>
    <w:rsid w:val="00312226"/>
    <w:rsid w:val="00312B2C"/>
    <w:rsid w:val="0031473E"/>
    <w:rsid w:val="00314867"/>
    <w:rsid w:val="00314B28"/>
    <w:rsid w:val="00314C77"/>
    <w:rsid w:val="003161E2"/>
    <w:rsid w:val="00316669"/>
    <w:rsid w:val="00316CE6"/>
    <w:rsid w:val="00316E78"/>
    <w:rsid w:val="0031738D"/>
    <w:rsid w:val="00320B88"/>
    <w:rsid w:val="0032213B"/>
    <w:rsid w:val="003231E4"/>
    <w:rsid w:val="00323535"/>
    <w:rsid w:val="00324046"/>
    <w:rsid w:val="003248B9"/>
    <w:rsid w:val="003256AE"/>
    <w:rsid w:val="0032589A"/>
    <w:rsid w:val="003274AB"/>
    <w:rsid w:val="003277F0"/>
    <w:rsid w:val="003306BD"/>
    <w:rsid w:val="0033077B"/>
    <w:rsid w:val="003311DA"/>
    <w:rsid w:val="0033174D"/>
    <w:rsid w:val="003317AC"/>
    <w:rsid w:val="00331B99"/>
    <w:rsid w:val="00331EF0"/>
    <w:rsid w:val="00332BBD"/>
    <w:rsid w:val="003345E4"/>
    <w:rsid w:val="003348F0"/>
    <w:rsid w:val="0033560A"/>
    <w:rsid w:val="00335681"/>
    <w:rsid w:val="00335A89"/>
    <w:rsid w:val="00335BC1"/>
    <w:rsid w:val="00336BD8"/>
    <w:rsid w:val="00336C9B"/>
    <w:rsid w:val="0033777A"/>
    <w:rsid w:val="003401FB"/>
    <w:rsid w:val="003403D4"/>
    <w:rsid w:val="0034172D"/>
    <w:rsid w:val="00341AE7"/>
    <w:rsid w:val="00341C0E"/>
    <w:rsid w:val="003420EE"/>
    <w:rsid w:val="00342961"/>
    <w:rsid w:val="00343186"/>
    <w:rsid w:val="00343404"/>
    <w:rsid w:val="00343504"/>
    <w:rsid w:val="003444A0"/>
    <w:rsid w:val="00345FCB"/>
    <w:rsid w:val="0034619A"/>
    <w:rsid w:val="0034633D"/>
    <w:rsid w:val="00346FE7"/>
    <w:rsid w:val="003473D9"/>
    <w:rsid w:val="003475AF"/>
    <w:rsid w:val="00347646"/>
    <w:rsid w:val="00350211"/>
    <w:rsid w:val="0035134F"/>
    <w:rsid w:val="00351E49"/>
    <w:rsid w:val="003525C4"/>
    <w:rsid w:val="00353684"/>
    <w:rsid w:val="003558CF"/>
    <w:rsid w:val="003560A8"/>
    <w:rsid w:val="003564B3"/>
    <w:rsid w:val="00356790"/>
    <w:rsid w:val="003578EE"/>
    <w:rsid w:val="00357FB3"/>
    <w:rsid w:val="00360517"/>
    <w:rsid w:val="0036249D"/>
    <w:rsid w:val="00362CEC"/>
    <w:rsid w:val="0036396C"/>
    <w:rsid w:val="00363E76"/>
    <w:rsid w:val="003642DF"/>
    <w:rsid w:val="00365091"/>
    <w:rsid w:val="00366D2C"/>
    <w:rsid w:val="00366FC6"/>
    <w:rsid w:val="003672AB"/>
    <w:rsid w:val="003675D3"/>
    <w:rsid w:val="00367B87"/>
    <w:rsid w:val="00370D5C"/>
    <w:rsid w:val="00370D7B"/>
    <w:rsid w:val="00370EA8"/>
    <w:rsid w:val="003711EB"/>
    <w:rsid w:val="003716D2"/>
    <w:rsid w:val="003718B0"/>
    <w:rsid w:val="00371933"/>
    <w:rsid w:val="00371CD5"/>
    <w:rsid w:val="00372AA6"/>
    <w:rsid w:val="00372F13"/>
    <w:rsid w:val="00373983"/>
    <w:rsid w:val="00374D6D"/>
    <w:rsid w:val="003762DC"/>
    <w:rsid w:val="003774FD"/>
    <w:rsid w:val="00381C4A"/>
    <w:rsid w:val="00381EF7"/>
    <w:rsid w:val="00382023"/>
    <w:rsid w:val="00382256"/>
    <w:rsid w:val="00382504"/>
    <w:rsid w:val="00383CB9"/>
    <w:rsid w:val="0038433E"/>
    <w:rsid w:val="0038474C"/>
    <w:rsid w:val="00384A91"/>
    <w:rsid w:val="00384C2A"/>
    <w:rsid w:val="003859A8"/>
    <w:rsid w:val="00386597"/>
    <w:rsid w:val="00386C0E"/>
    <w:rsid w:val="00387DBF"/>
    <w:rsid w:val="0039047C"/>
    <w:rsid w:val="00390E32"/>
    <w:rsid w:val="00391CA3"/>
    <w:rsid w:val="00391E20"/>
    <w:rsid w:val="00392382"/>
    <w:rsid w:val="003929F8"/>
    <w:rsid w:val="003940E9"/>
    <w:rsid w:val="003949FF"/>
    <w:rsid w:val="003958EB"/>
    <w:rsid w:val="00395954"/>
    <w:rsid w:val="003A00E3"/>
    <w:rsid w:val="003A108C"/>
    <w:rsid w:val="003A1405"/>
    <w:rsid w:val="003A19EF"/>
    <w:rsid w:val="003A266A"/>
    <w:rsid w:val="003A3ED4"/>
    <w:rsid w:val="003A4739"/>
    <w:rsid w:val="003A4803"/>
    <w:rsid w:val="003A5928"/>
    <w:rsid w:val="003A5C48"/>
    <w:rsid w:val="003A6E61"/>
    <w:rsid w:val="003A791E"/>
    <w:rsid w:val="003A7C15"/>
    <w:rsid w:val="003B0DA9"/>
    <w:rsid w:val="003B23AB"/>
    <w:rsid w:val="003B2FA5"/>
    <w:rsid w:val="003B5290"/>
    <w:rsid w:val="003B549E"/>
    <w:rsid w:val="003B5B35"/>
    <w:rsid w:val="003B683A"/>
    <w:rsid w:val="003B7414"/>
    <w:rsid w:val="003C09C9"/>
    <w:rsid w:val="003C1CF2"/>
    <w:rsid w:val="003C2819"/>
    <w:rsid w:val="003C2A4C"/>
    <w:rsid w:val="003C5125"/>
    <w:rsid w:val="003C5A5E"/>
    <w:rsid w:val="003C5E90"/>
    <w:rsid w:val="003C6B67"/>
    <w:rsid w:val="003C72AF"/>
    <w:rsid w:val="003C7B21"/>
    <w:rsid w:val="003D07BD"/>
    <w:rsid w:val="003D1F20"/>
    <w:rsid w:val="003D2544"/>
    <w:rsid w:val="003D2AFE"/>
    <w:rsid w:val="003D2E7C"/>
    <w:rsid w:val="003D3843"/>
    <w:rsid w:val="003D4202"/>
    <w:rsid w:val="003D4D5C"/>
    <w:rsid w:val="003D52FE"/>
    <w:rsid w:val="003D5486"/>
    <w:rsid w:val="003D6F7A"/>
    <w:rsid w:val="003D7624"/>
    <w:rsid w:val="003D7C06"/>
    <w:rsid w:val="003E08B9"/>
    <w:rsid w:val="003E0C53"/>
    <w:rsid w:val="003E14A3"/>
    <w:rsid w:val="003E14B8"/>
    <w:rsid w:val="003E17D3"/>
    <w:rsid w:val="003E2433"/>
    <w:rsid w:val="003E3E80"/>
    <w:rsid w:val="003E55CF"/>
    <w:rsid w:val="003E5DD6"/>
    <w:rsid w:val="003E6422"/>
    <w:rsid w:val="003E6EBE"/>
    <w:rsid w:val="003E7F43"/>
    <w:rsid w:val="003F0333"/>
    <w:rsid w:val="003F03FA"/>
    <w:rsid w:val="003F0CF2"/>
    <w:rsid w:val="003F0D06"/>
    <w:rsid w:val="003F0F2D"/>
    <w:rsid w:val="003F1D8D"/>
    <w:rsid w:val="003F20B4"/>
    <w:rsid w:val="003F29AE"/>
    <w:rsid w:val="003F2EF0"/>
    <w:rsid w:val="003F2FF0"/>
    <w:rsid w:val="003F35D0"/>
    <w:rsid w:val="003F3898"/>
    <w:rsid w:val="003F3C6B"/>
    <w:rsid w:val="003F6050"/>
    <w:rsid w:val="003F6FF0"/>
    <w:rsid w:val="003F763D"/>
    <w:rsid w:val="003F7AAD"/>
    <w:rsid w:val="0040028D"/>
    <w:rsid w:val="00400FF9"/>
    <w:rsid w:val="0040190C"/>
    <w:rsid w:val="00401D04"/>
    <w:rsid w:val="00401FC6"/>
    <w:rsid w:val="00402F67"/>
    <w:rsid w:val="00404F3E"/>
    <w:rsid w:val="0040512B"/>
    <w:rsid w:val="0040519C"/>
    <w:rsid w:val="00407B99"/>
    <w:rsid w:val="00407F0C"/>
    <w:rsid w:val="00410807"/>
    <w:rsid w:val="00411092"/>
    <w:rsid w:val="004124FB"/>
    <w:rsid w:val="00412DA8"/>
    <w:rsid w:val="00412DF9"/>
    <w:rsid w:val="00413722"/>
    <w:rsid w:val="00413AC4"/>
    <w:rsid w:val="00415281"/>
    <w:rsid w:val="00416130"/>
    <w:rsid w:val="004167F8"/>
    <w:rsid w:val="00416B54"/>
    <w:rsid w:val="00417C8F"/>
    <w:rsid w:val="00417E5B"/>
    <w:rsid w:val="00420302"/>
    <w:rsid w:val="00420E59"/>
    <w:rsid w:val="0042135F"/>
    <w:rsid w:val="004214F9"/>
    <w:rsid w:val="0042195D"/>
    <w:rsid w:val="00422A84"/>
    <w:rsid w:val="004237D6"/>
    <w:rsid w:val="00424311"/>
    <w:rsid w:val="00424B23"/>
    <w:rsid w:val="00425760"/>
    <w:rsid w:val="00426322"/>
    <w:rsid w:val="00426869"/>
    <w:rsid w:val="00427775"/>
    <w:rsid w:val="00431445"/>
    <w:rsid w:val="004317D3"/>
    <w:rsid w:val="00431C5A"/>
    <w:rsid w:val="00431DC2"/>
    <w:rsid w:val="00432729"/>
    <w:rsid w:val="00433F1C"/>
    <w:rsid w:val="0043497E"/>
    <w:rsid w:val="00434B2C"/>
    <w:rsid w:val="00437463"/>
    <w:rsid w:val="00440969"/>
    <w:rsid w:val="004417B3"/>
    <w:rsid w:val="00441E77"/>
    <w:rsid w:val="00442463"/>
    <w:rsid w:val="00442844"/>
    <w:rsid w:val="004436EE"/>
    <w:rsid w:val="00444A6D"/>
    <w:rsid w:val="00444DCF"/>
    <w:rsid w:val="00445304"/>
    <w:rsid w:val="0044581D"/>
    <w:rsid w:val="00446086"/>
    <w:rsid w:val="0044670C"/>
    <w:rsid w:val="00446F97"/>
    <w:rsid w:val="00447542"/>
    <w:rsid w:val="00447688"/>
    <w:rsid w:val="00447750"/>
    <w:rsid w:val="00447E00"/>
    <w:rsid w:val="004504F2"/>
    <w:rsid w:val="00450560"/>
    <w:rsid w:val="00450820"/>
    <w:rsid w:val="004509EB"/>
    <w:rsid w:val="00451C1D"/>
    <w:rsid w:val="004520AB"/>
    <w:rsid w:val="00452894"/>
    <w:rsid w:val="00452DAB"/>
    <w:rsid w:val="0045342A"/>
    <w:rsid w:val="004542B5"/>
    <w:rsid w:val="0045448B"/>
    <w:rsid w:val="0045541C"/>
    <w:rsid w:val="00456915"/>
    <w:rsid w:val="00457248"/>
    <w:rsid w:val="004604C8"/>
    <w:rsid w:val="00460828"/>
    <w:rsid w:val="004625A9"/>
    <w:rsid w:val="00463407"/>
    <w:rsid w:val="00463F9D"/>
    <w:rsid w:val="004645EC"/>
    <w:rsid w:val="004660D5"/>
    <w:rsid w:val="00466193"/>
    <w:rsid w:val="0046653F"/>
    <w:rsid w:val="0046733F"/>
    <w:rsid w:val="00467645"/>
    <w:rsid w:val="004704D6"/>
    <w:rsid w:val="00470E0B"/>
    <w:rsid w:val="0047105F"/>
    <w:rsid w:val="00471486"/>
    <w:rsid w:val="00471F59"/>
    <w:rsid w:val="0047201D"/>
    <w:rsid w:val="0047271A"/>
    <w:rsid w:val="004737C7"/>
    <w:rsid w:val="00473EFA"/>
    <w:rsid w:val="00474A90"/>
    <w:rsid w:val="00474DA2"/>
    <w:rsid w:val="00474EF4"/>
    <w:rsid w:val="00474F12"/>
    <w:rsid w:val="0047508C"/>
    <w:rsid w:val="00475866"/>
    <w:rsid w:val="00475CEF"/>
    <w:rsid w:val="00475DEC"/>
    <w:rsid w:val="004761BB"/>
    <w:rsid w:val="004765D6"/>
    <w:rsid w:val="004812F1"/>
    <w:rsid w:val="00481614"/>
    <w:rsid w:val="00481BC2"/>
    <w:rsid w:val="00481D6E"/>
    <w:rsid w:val="00481FDE"/>
    <w:rsid w:val="004829E2"/>
    <w:rsid w:val="0048326F"/>
    <w:rsid w:val="0048397F"/>
    <w:rsid w:val="00483E08"/>
    <w:rsid w:val="00484954"/>
    <w:rsid w:val="00484DC5"/>
    <w:rsid w:val="00484DE1"/>
    <w:rsid w:val="00485592"/>
    <w:rsid w:val="0048564A"/>
    <w:rsid w:val="00486158"/>
    <w:rsid w:val="0048622E"/>
    <w:rsid w:val="004862CC"/>
    <w:rsid w:val="00487294"/>
    <w:rsid w:val="0048731E"/>
    <w:rsid w:val="00491E8A"/>
    <w:rsid w:val="00493006"/>
    <w:rsid w:val="004932F9"/>
    <w:rsid w:val="00493A9F"/>
    <w:rsid w:val="004940F9"/>
    <w:rsid w:val="00496618"/>
    <w:rsid w:val="004974D5"/>
    <w:rsid w:val="004A0040"/>
    <w:rsid w:val="004A01F6"/>
    <w:rsid w:val="004A0CB2"/>
    <w:rsid w:val="004A1498"/>
    <w:rsid w:val="004A1927"/>
    <w:rsid w:val="004A3846"/>
    <w:rsid w:val="004A47D7"/>
    <w:rsid w:val="004A4B95"/>
    <w:rsid w:val="004A5395"/>
    <w:rsid w:val="004A748E"/>
    <w:rsid w:val="004A7BEF"/>
    <w:rsid w:val="004A7CCF"/>
    <w:rsid w:val="004B038C"/>
    <w:rsid w:val="004B1D3D"/>
    <w:rsid w:val="004B2B17"/>
    <w:rsid w:val="004B2E21"/>
    <w:rsid w:val="004B3F25"/>
    <w:rsid w:val="004B4332"/>
    <w:rsid w:val="004B5153"/>
    <w:rsid w:val="004B535E"/>
    <w:rsid w:val="004B5BF0"/>
    <w:rsid w:val="004B5E0A"/>
    <w:rsid w:val="004B67E1"/>
    <w:rsid w:val="004B7AAC"/>
    <w:rsid w:val="004B7C1C"/>
    <w:rsid w:val="004C06AB"/>
    <w:rsid w:val="004C095B"/>
    <w:rsid w:val="004C09FE"/>
    <w:rsid w:val="004C0A21"/>
    <w:rsid w:val="004C2306"/>
    <w:rsid w:val="004C2393"/>
    <w:rsid w:val="004C26BD"/>
    <w:rsid w:val="004C2735"/>
    <w:rsid w:val="004C2B9A"/>
    <w:rsid w:val="004C3886"/>
    <w:rsid w:val="004C45E1"/>
    <w:rsid w:val="004C57C7"/>
    <w:rsid w:val="004C63CC"/>
    <w:rsid w:val="004C6AAE"/>
    <w:rsid w:val="004C757E"/>
    <w:rsid w:val="004C7AA1"/>
    <w:rsid w:val="004D15D8"/>
    <w:rsid w:val="004D1680"/>
    <w:rsid w:val="004D1B54"/>
    <w:rsid w:val="004D1DBC"/>
    <w:rsid w:val="004D2071"/>
    <w:rsid w:val="004D3FC1"/>
    <w:rsid w:val="004D401E"/>
    <w:rsid w:val="004D4AD0"/>
    <w:rsid w:val="004D4C40"/>
    <w:rsid w:val="004D536F"/>
    <w:rsid w:val="004D6085"/>
    <w:rsid w:val="004D73BB"/>
    <w:rsid w:val="004E021F"/>
    <w:rsid w:val="004E0BC3"/>
    <w:rsid w:val="004E17EE"/>
    <w:rsid w:val="004E1C3C"/>
    <w:rsid w:val="004E32DD"/>
    <w:rsid w:val="004E359C"/>
    <w:rsid w:val="004E3615"/>
    <w:rsid w:val="004E4A75"/>
    <w:rsid w:val="004E5659"/>
    <w:rsid w:val="004E5FEE"/>
    <w:rsid w:val="004E6010"/>
    <w:rsid w:val="004E6ABA"/>
    <w:rsid w:val="004E7C35"/>
    <w:rsid w:val="004F0AFC"/>
    <w:rsid w:val="004F1534"/>
    <w:rsid w:val="004F48E8"/>
    <w:rsid w:val="004F4B45"/>
    <w:rsid w:val="004F55B9"/>
    <w:rsid w:val="004F65D1"/>
    <w:rsid w:val="004F7D7E"/>
    <w:rsid w:val="005010AD"/>
    <w:rsid w:val="005018FD"/>
    <w:rsid w:val="00502923"/>
    <w:rsid w:val="005049CA"/>
    <w:rsid w:val="00504C18"/>
    <w:rsid w:val="005055A6"/>
    <w:rsid w:val="00505B60"/>
    <w:rsid w:val="00506333"/>
    <w:rsid w:val="005064B6"/>
    <w:rsid w:val="005066A2"/>
    <w:rsid w:val="00507563"/>
    <w:rsid w:val="005077BE"/>
    <w:rsid w:val="00510CBE"/>
    <w:rsid w:val="005118B8"/>
    <w:rsid w:val="00513305"/>
    <w:rsid w:val="0051347B"/>
    <w:rsid w:val="0051351C"/>
    <w:rsid w:val="00514700"/>
    <w:rsid w:val="00514D23"/>
    <w:rsid w:val="005165A0"/>
    <w:rsid w:val="00516BBA"/>
    <w:rsid w:val="00516FEB"/>
    <w:rsid w:val="00517C6D"/>
    <w:rsid w:val="00517E0B"/>
    <w:rsid w:val="00517F2A"/>
    <w:rsid w:val="0052036F"/>
    <w:rsid w:val="00520374"/>
    <w:rsid w:val="0052061B"/>
    <w:rsid w:val="005209C5"/>
    <w:rsid w:val="00520E22"/>
    <w:rsid w:val="00520E8C"/>
    <w:rsid w:val="00521382"/>
    <w:rsid w:val="005223D7"/>
    <w:rsid w:val="00522C93"/>
    <w:rsid w:val="00522FCC"/>
    <w:rsid w:val="00523529"/>
    <w:rsid w:val="00524A26"/>
    <w:rsid w:val="005257B5"/>
    <w:rsid w:val="00525CF4"/>
    <w:rsid w:val="005260B6"/>
    <w:rsid w:val="0052688F"/>
    <w:rsid w:val="00526CB7"/>
    <w:rsid w:val="0053036D"/>
    <w:rsid w:val="00531201"/>
    <w:rsid w:val="0053255D"/>
    <w:rsid w:val="00534E24"/>
    <w:rsid w:val="005359D8"/>
    <w:rsid w:val="00535CB9"/>
    <w:rsid w:val="00535F26"/>
    <w:rsid w:val="00535F6E"/>
    <w:rsid w:val="00536375"/>
    <w:rsid w:val="005369EF"/>
    <w:rsid w:val="00536B1C"/>
    <w:rsid w:val="00540B84"/>
    <w:rsid w:val="00541046"/>
    <w:rsid w:val="005410B5"/>
    <w:rsid w:val="00541279"/>
    <w:rsid w:val="00542BEE"/>
    <w:rsid w:val="00543568"/>
    <w:rsid w:val="00543C9F"/>
    <w:rsid w:val="00543E78"/>
    <w:rsid w:val="00543EDF"/>
    <w:rsid w:val="005446EB"/>
    <w:rsid w:val="00544DD6"/>
    <w:rsid w:val="0054560F"/>
    <w:rsid w:val="005461C6"/>
    <w:rsid w:val="00546281"/>
    <w:rsid w:val="00546A06"/>
    <w:rsid w:val="005475FB"/>
    <w:rsid w:val="0054764E"/>
    <w:rsid w:val="00547BA2"/>
    <w:rsid w:val="00547D90"/>
    <w:rsid w:val="00550377"/>
    <w:rsid w:val="0055044E"/>
    <w:rsid w:val="00550550"/>
    <w:rsid w:val="0055192C"/>
    <w:rsid w:val="00552294"/>
    <w:rsid w:val="00554812"/>
    <w:rsid w:val="00554D47"/>
    <w:rsid w:val="00554E75"/>
    <w:rsid w:val="0055519F"/>
    <w:rsid w:val="00555514"/>
    <w:rsid w:val="00555DBA"/>
    <w:rsid w:val="00556F00"/>
    <w:rsid w:val="005576B2"/>
    <w:rsid w:val="005577AC"/>
    <w:rsid w:val="005577B1"/>
    <w:rsid w:val="0056088B"/>
    <w:rsid w:val="0056124F"/>
    <w:rsid w:val="00562E50"/>
    <w:rsid w:val="00563656"/>
    <w:rsid w:val="00564054"/>
    <w:rsid w:val="00565556"/>
    <w:rsid w:val="00565BAB"/>
    <w:rsid w:val="00565C9A"/>
    <w:rsid w:val="005660C3"/>
    <w:rsid w:val="00570610"/>
    <w:rsid w:val="00570749"/>
    <w:rsid w:val="00570B24"/>
    <w:rsid w:val="0057140C"/>
    <w:rsid w:val="00571602"/>
    <w:rsid w:val="005720E1"/>
    <w:rsid w:val="00572C0F"/>
    <w:rsid w:val="005749E4"/>
    <w:rsid w:val="00574AC8"/>
    <w:rsid w:val="00574BDF"/>
    <w:rsid w:val="00574C38"/>
    <w:rsid w:val="005752F1"/>
    <w:rsid w:val="005777E3"/>
    <w:rsid w:val="00580733"/>
    <w:rsid w:val="00580F04"/>
    <w:rsid w:val="0058194B"/>
    <w:rsid w:val="00582953"/>
    <w:rsid w:val="00582D10"/>
    <w:rsid w:val="00582F1E"/>
    <w:rsid w:val="00583333"/>
    <w:rsid w:val="005835AD"/>
    <w:rsid w:val="00583C33"/>
    <w:rsid w:val="005858F2"/>
    <w:rsid w:val="00585BAF"/>
    <w:rsid w:val="00586D23"/>
    <w:rsid w:val="00587579"/>
    <w:rsid w:val="00587636"/>
    <w:rsid w:val="00587792"/>
    <w:rsid w:val="005878E9"/>
    <w:rsid w:val="0059075F"/>
    <w:rsid w:val="00591031"/>
    <w:rsid w:val="00591253"/>
    <w:rsid w:val="00591CC9"/>
    <w:rsid w:val="00591E08"/>
    <w:rsid w:val="00591E65"/>
    <w:rsid w:val="005925D6"/>
    <w:rsid w:val="00592B52"/>
    <w:rsid w:val="0059308E"/>
    <w:rsid w:val="0059401E"/>
    <w:rsid w:val="00594093"/>
    <w:rsid w:val="00597C08"/>
    <w:rsid w:val="005A0788"/>
    <w:rsid w:val="005A11FF"/>
    <w:rsid w:val="005A2FFC"/>
    <w:rsid w:val="005A395C"/>
    <w:rsid w:val="005A3BCA"/>
    <w:rsid w:val="005A5557"/>
    <w:rsid w:val="005A5BEA"/>
    <w:rsid w:val="005A5E5B"/>
    <w:rsid w:val="005B03FB"/>
    <w:rsid w:val="005B060E"/>
    <w:rsid w:val="005B07E1"/>
    <w:rsid w:val="005B1EA2"/>
    <w:rsid w:val="005B28D1"/>
    <w:rsid w:val="005B31D5"/>
    <w:rsid w:val="005B3A01"/>
    <w:rsid w:val="005B3C87"/>
    <w:rsid w:val="005B3E38"/>
    <w:rsid w:val="005B524C"/>
    <w:rsid w:val="005B62B5"/>
    <w:rsid w:val="005B688B"/>
    <w:rsid w:val="005B78AD"/>
    <w:rsid w:val="005C001E"/>
    <w:rsid w:val="005C005F"/>
    <w:rsid w:val="005C0997"/>
    <w:rsid w:val="005C0FFD"/>
    <w:rsid w:val="005C1FEE"/>
    <w:rsid w:val="005C35A4"/>
    <w:rsid w:val="005C3662"/>
    <w:rsid w:val="005C42DA"/>
    <w:rsid w:val="005C4EAD"/>
    <w:rsid w:val="005C539D"/>
    <w:rsid w:val="005C5778"/>
    <w:rsid w:val="005C5CA6"/>
    <w:rsid w:val="005C6BBF"/>
    <w:rsid w:val="005C6FB4"/>
    <w:rsid w:val="005C7350"/>
    <w:rsid w:val="005C79AB"/>
    <w:rsid w:val="005C7D4F"/>
    <w:rsid w:val="005D060D"/>
    <w:rsid w:val="005D1114"/>
    <w:rsid w:val="005D1B12"/>
    <w:rsid w:val="005D1B78"/>
    <w:rsid w:val="005D2596"/>
    <w:rsid w:val="005D2D09"/>
    <w:rsid w:val="005D3ED2"/>
    <w:rsid w:val="005D409B"/>
    <w:rsid w:val="005D40B4"/>
    <w:rsid w:val="005D422E"/>
    <w:rsid w:val="005D5EB0"/>
    <w:rsid w:val="005D602E"/>
    <w:rsid w:val="005D6346"/>
    <w:rsid w:val="005D691C"/>
    <w:rsid w:val="005D6BA1"/>
    <w:rsid w:val="005D77E2"/>
    <w:rsid w:val="005E08EE"/>
    <w:rsid w:val="005E0923"/>
    <w:rsid w:val="005E1618"/>
    <w:rsid w:val="005E2E83"/>
    <w:rsid w:val="005E3A07"/>
    <w:rsid w:val="005E493C"/>
    <w:rsid w:val="005E5F0B"/>
    <w:rsid w:val="005E66D1"/>
    <w:rsid w:val="005E7098"/>
    <w:rsid w:val="005F0845"/>
    <w:rsid w:val="005F0CC9"/>
    <w:rsid w:val="005F0DCF"/>
    <w:rsid w:val="005F11F8"/>
    <w:rsid w:val="005F1B41"/>
    <w:rsid w:val="005F2863"/>
    <w:rsid w:val="005F2D0D"/>
    <w:rsid w:val="005F2DFC"/>
    <w:rsid w:val="005F343D"/>
    <w:rsid w:val="005F48CA"/>
    <w:rsid w:val="005F65CD"/>
    <w:rsid w:val="005F6A9C"/>
    <w:rsid w:val="005F7F71"/>
    <w:rsid w:val="00600E5F"/>
    <w:rsid w:val="0060122F"/>
    <w:rsid w:val="006016DC"/>
    <w:rsid w:val="00601F22"/>
    <w:rsid w:val="00602CFE"/>
    <w:rsid w:val="00603F40"/>
    <w:rsid w:val="0060596B"/>
    <w:rsid w:val="00605D52"/>
    <w:rsid w:val="006068B2"/>
    <w:rsid w:val="006077BC"/>
    <w:rsid w:val="00610102"/>
    <w:rsid w:val="006103C6"/>
    <w:rsid w:val="00610E67"/>
    <w:rsid w:val="00611C81"/>
    <w:rsid w:val="0061219B"/>
    <w:rsid w:val="006128E8"/>
    <w:rsid w:val="00614726"/>
    <w:rsid w:val="00614A94"/>
    <w:rsid w:val="0061521D"/>
    <w:rsid w:val="00615814"/>
    <w:rsid w:val="00615D48"/>
    <w:rsid w:val="00616305"/>
    <w:rsid w:val="00616D75"/>
    <w:rsid w:val="00616F15"/>
    <w:rsid w:val="00617530"/>
    <w:rsid w:val="00617B74"/>
    <w:rsid w:val="00617F32"/>
    <w:rsid w:val="0062041D"/>
    <w:rsid w:val="00620C62"/>
    <w:rsid w:val="00620F21"/>
    <w:rsid w:val="00621265"/>
    <w:rsid w:val="00621AC0"/>
    <w:rsid w:val="00621E1F"/>
    <w:rsid w:val="00621E63"/>
    <w:rsid w:val="006222A4"/>
    <w:rsid w:val="00623EF1"/>
    <w:rsid w:val="00624FDD"/>
    <w:rsid w:val="00625553"/>
    <w:rsid w:val="0062599D"/>
    <w:rsid w:val="00625CCB"/>
    <w:rsid w:val="00626ACD"/>
    <w:rsid w:val="00627445"/>
    <w:rsid w:val="00627959"/>
    <w:rsid w:val="00630159"/>
    <w:rsid w:val="00630878"/>
    <w:rsid w:val="00630F49"/>
    <w:rsid w:val="00631F12"/>
    <w:rsid w:val="00632168"/>
    <w:rsid w:val="00633236"/>
    <w:rsid w:val="0063343E"/>
    <w:rsid w:val="006352CA"/>
    <w:rsid w:val="00635507"/>
    <w:rsid w:val="00636F41"/>
    <w:rsid w:val="00637029"/>
    <w:rsid w:val="00637F2C"/>
    <w:rsid w:val="00640AA1"/>
    <w:rsid w:val="0064193F"/>
    <w:rsid w:val="00641E8F"/>
    <w:rsid w:val="00641FE4"/>
    <w:rsid w:val="0064200C"/>
    <w:rsid w:val="006439F6"/>
    <w:rsid w:val="006441AB"/>
    <w:rsid w:val="00644D1B"/>
    <w:rsid w:val="00645785"/>
    <w:rsid w:val="00646019"/>
    <w:rsid w:val="00646329"/>
    <w:rsid w:val="0065165A"/>
    <w:rsid w:val="006519B5"/>
    <w:rsid w:val="0065202C"/>
    <w:rsid w:val="006521FD"/>
    <w:rsid w:val="006533D7"/>
    <w:rsid w:val="006535F3"/>
    <w:rsid w:val="00653790"/>
    <w:rsid w:val="00654506"/>
    <w:rsid w:val="006547DF"/>
    <w:rsid w:val="006554A4"/>
    <w:rsid w:val="006556AF"/>
    <w:rsid w:val="0065583F"/>
    <w:rsid w:val="00655B9F"/>
    <w:rsid w:val="00655CFD"/>
    <w:rsid w:val="00655F58"/>
    <w:rsid w:val="00657256"/>
    <w:rsid w:val="00657437"/>
    <w:rsid w:val="00657BC4"/>
    <w:rsid w:val="0066082A"/>
    <w:rsid w:val="0066091B"/>
    <w:rsid w:val="00660FD2"/>
    <w:rsid w:val="00662057"/>
    <w:rsid w:val="00662D5D"/>
    <w:rsid w:val="0066465C"/>
    <w:rsid w:val="00664FF0"/>
    <w:rsid w:val="0066551A"/>
    <w:rsid w:val="00665EF6"/>
    <w:rsid w:val="00666B42"/>
    <w:rsid w:val="00667C4F"/>
    <w:rsid w:val="00667D75"/>
    <w:rsid w:val="00670320"/>
    <w:rsid w:val="0067075C"/>
    <w:rsid w:val="00671318"/>
    <w:rsid w:val="0067251E"/>
    <w:rsid w:val="00672596"/>
    <w:rsid w:val="006725C5"/>
    <w:rsid w:val="0067326F"/>
    <w:rsid w:val="00673695"/>
    <w:rsid w:val="006736AF"/>
    <w:rsid w:val="00673B3C"/>
    <w:rsid w:val="00675A98"/>
    <w:rsid w:val="00676534"/>
    <w:rsid w:val="00681668"/>
    <w:rsid w:val="00682ABC"/>
    <w:rsid w:val="00682EB7"/>
    <w:rsid w:val="00682F2F"/>
    <w:rsid w:val="00682FBB"/>
    <w:rsid w:val="00685187"/>
    <w:rsid w:val="00685C43"/>
    <w:rsid w:val="006860E7"/>
    <w:rsid w:val="00686F74"/>
    <w:rsid w:val="0068758E"/>
    <w:rsid w:val="00690F42"/>
    <w:rsid w:val="00691716"/>
    <w:rsid w:val="00692AD8"/>
    <w:rsid w:val="00692B60"/>
    <w:rsid w:val="00692EC8"/>
    <w:rsid w:val="006935F3"/>
    <w:rsid w:val="0069367F"/>
    <w:rsid w:val="00693D20"/>
    <w:rsid w:val="00693FD8"/>
    <w:rsid w:val="00694233"/>
    <w:rsid w:val="00694311"/>
    <w:rsid w:val="00694606"/>
    <w:rsid w:val="0069495C"/>
    <w:rsid w:val="00695268"/>
    <w:rsid w:val="00695919"/>
    <w:rsid w:val="00697045"/>
    <w:rsid w:val="00697BC5"/>
    <w:rsid w:val="006A1068"/>
    <w:rsid w:val="006A11FD"/>
    <w:rsid w:val="006A179D"/>
    <w:rsid w:val="006A186A"/>
    <w:rsid w:val="006A3206"/>
    <w:rsid w:val="006A3989"/>
    <w:rsid w:val="006A3D6E"/>
    <w:rsid w:val="006A3E13"/>
    <w:rsid w:val="006A3FE2"/>
    <w:rsid w:val="006A464D"/>
    <w:rsid w:val="006A4821"/>
    <w:rsid w:val="006A5624"/>
    <w:rsid w:val="006A5E53"/>
    <w:rsid w:val="006A63F7"/>
    <w:rsid w:val="006A6965"/>
    <w:rsid w:val="006A7201"/>
    <w:rsid w:val="006A79B9"/>
    <w:rsid w:val="006B034D"/>
    <w:rsid w:val="006B0513"/>
    <w:rsid w:val="006B12AE"/>
    <w:rsid w:val="006B2E4A"/>
    <w:rsid w:val="006B31BE"/>
    <w:rsid w:val="006B3318"/>
    <w:rsid w:val="006B36D6"/>
    <w:rsid w:val="006B400F"/>
    <w:rsid w:val="006B434D"/>
    <w:rsid w:val="006B4B03"/>
    <w:rsid w:val="006B5405"/>
    <w:rsid w:val="006B5665"/>
    <w:rsid w:val="006B63CF"/>
    <w:rsid w:val="006B6A73"/>
    <w:rsid w:val="006B6C86"/>
    <w:rsid w:val="006B6FD7"/>
    <w:rsid w:val="006C033D"/>
    <w:rsid w:val="006C05ED"/>
    <w:rsid w:val="006C0BFE"/>
    <w:rsid w:val="006C1B48"/>
    <w:rsid w:val="006C2CD0"/>
    <w:rsid w:val="006C399A"/>
    <w:rsid w:val="006C4057"/>
    <w:rsid w:val="006C4D70"/>
    <w:rsid w:val="006C5269"/>
    <w:rsid w:val="006C614F"/>
    <w:rsid w:val="006C632D"/>
    <w:rsid w:val="006C6966"/>
    <w:rsid w:val="006C7718"/>
    <w:rsid w:val="006C77C0"/>
    <w:rsid w:val="006D0B85"/>
    <w:rsid w:val="006D3147"/>
    <w:rsid w:val="006D3EC6"/>
    <w:rsid w:val="006D5C76"/>
    <w:rsid w:val="006D5FC6"/>
    <w:rsid w:val="006D65E8"/>
    <w:rsid w:val="006D6EAD"/>
    <w:rsid w:val="006E0A05"/>
    <w:rsid w:val="006E13DF"/>
    <w:rsid w:val="006E1688"/>
    <w:rsid w:val="006E16AB"/>
    <w:rsid w:val="006E1A36"/>
    <w:rsid w:val="006E28B6"/>
    <w:rsid w:val="006E36D9"/>
    <w:rsid w:val="006E4E75"/>
    <w:rsid w:val="006E50F7"/>
    <w:rsid w:val="006E6026"/>
    <w:rsid w:val="006E6152"/>
    <w:rsid w:val="006E6737"/>
    <w:rsid w:val="006E6BD7"/>
    <w:rsid w:val="006E6F03"/>
    <w:rsid w:val="006E7007"/>
    <w:rsid w:val="006E7221"/>
    <w:rsid w:val="006F0AE8"/>
    <w:rsid w:val="006F1DF1"/>
    <w:rsid w:val="006F22A2"/>
    <w:rsid w:val="006F26DD"/>
    <w:rsid w:val="006F2ACC"/>
    <w:rsid w:val="006F2CD8"/>
    <w:rsid w:val="006F2F15"/>
    <w:rsid w:val="006F3648"/>
    <w:rsid w:val="006F39CF"/>
    <w:rsid w:val="006F42B1"/>
    <w:rsid w:val="006F4519"/>
    <w:rsid w:val="006F48D6"/>
    <w:rsid w:val="006F51A5"/>
    <w:rsid w:val="006F6A42"/>
    <w:rsid w:val="006F7840"/>
    <w:rsid w:val="0070157F"/>
    <w:rsid w:val="00701B85"/>
    <w:rsid w:val="00701ECE"/>
    <w:rsid w:val="007026B2"/>
    <w:rsid w:val="007026B4"/>
    <w:rsid w:val="0070445B"/>
    <w:rsid w:val="007049BD"/>
    <w:rsid w:val="0070791C"/>
    <w:rsid w:val="007100DB"/>
    <w:rsid w:val="00710326"/>
    <w:rsid w:val="00710477"/>
    <w:rsid w:val="00710836"/>
    <w:rsid w:val="007116C9"/>
    <w:rsid w:val="00711D47"/>
    <w:rsid w:val="00711D9E"/>
    <w:rsid w:val="00711FC7"/>
    <w:rsid w:val="00712A5A"/>
    <w:rsid w:val="00712B37"/>
    <w:rsid w:val="00712DDF"/>
    <w:rsid w:val="00713415"/>
    <w:rsid w:val="00713605"/>
    <w:rsid w:val="00713996"/>
    <w:rsid w:val="007139CC"/>
    <w:rsid w:val="00713CB3"/>
    <w:rsid w:val="00714282"/>
    <w:rsid w:val="0071466B"/>
    <w:rsid w:val="00714D45"/>
    <w:rsid w:val="00714F05"/>
    <w:rsid w:val="00717180"/>
    <w:rsid w:val="00721AB9"/>
    <w:rsid w:val="00721D04"/>
    <w:rsid w:val="00722027"/>
    <w:rsid w:val="007221BB"/>
    <w:rsid w:val="0072376B"/>
    <w:rsid w:val="00723F1B"/>
    <w:rsid w:val="0072474E"/>
    <w:rsid w:val="007249AF"/>
    <w:rsid w:val="00725045"/>
    <w:rsid w:val="0072559B"/>
    <w:rsid w:val="007257CC"/>
    <w:rsid w:val="00725A7D"/>
    <w:rsid w:val="00725D7E"/>
    <w:rsid w:val="00727B27"/>
    <w:rsid w:val="007328D0"/>
    <w:rsid w:val="00732EF9"/>
    <w:rsid w:val="00733A17"/>
    <w:rsid w:val="007347A1"/>
    <w:rsid w:val="00734DDB"/>
    <w:rsid w:val="00734E33"/>
    <w:rsid w:val="00736093"/>
    <w:rsid w:val="00736114"/>
    <w:rsid w:val="007361B0"/>
    <w:rsid w:val="00736C32"/>
    <w:rsid w:val="0073703E"/>
    <w:rsid w:val="00737E04"/>
    <w:rsid w:val="00737E5C"/>
    <w:rsid w:val="007402AD"/>
    <w:rsid w:val="00740492"/>
    <w:rsid w:val="00740A4C"/>
    <w:rsid w:val="00741940"/>
    <w:rsid w:val="007425D9"/>
    <w:rsid w:val="007436E2"/>
    <w:rsid w:val="007438A9"/>
    <w:rsid w:val="00743DC2"/>
    <w:rsid w:val="00744F36"/>
    <w:rsid w:val="00745A65"/>
    <w:rsid w:val="00746CB2"/>
    <w:rsid w:val="00746D75"/>
    <w:rsid w:val="00746EE5"/>
    <w:rsid w:val="0074738E"/>
    <w:rsid w:val="007476A1"/>
    <w:rsid w:val="00750210"/>
    <w:rsid w:val="00750B33"/>
    <w:rsid w:val="00751620"/>
    <w:rsid w:val="00751E7B"/>
    <w:rsid w:val="0075202C"/>
    <w:rsid w:val="007529A5"/>
    <w:rsid w:val="00752EB8"/>
    <w:rsid w:val="00753049"/>
    <w:rsid w:val="0075331E"/>
    <w:rsid w:val="00753457"/>
    <w:rsid w:val="00754515"/>
    <w:rsid w:val="007549F0"/>
    <w:rsid w:val="00755782"/>
    <w:rsid w:val="00755A8F"/>
    <w:rsid w:val="00756F6D"/>
    <w:rsid w:val="00756F89"/>
    <w:rsid w:val="007573B8"/>
    <w:rsid w:val="007574CC"/>
    <w:rsid w:val="007575E8"/>
    <w:rsid w:val="00757D54"/>
    <w:rsid w:val="0076010E"/>
    <w:rsid w:val="00760F38"/>
    <w:rsid w:val="00762268"/>
    <w:rsid w:val="00763288"/>
    <w:rsid w:val="007639C3"/>
    <w:rsid w:val="007646C8"/>
    <w:rsid w:val="007653CA"/>
    <w:rsid w:val="00765716"/>
    <w:rsid w:val="0076574D"/>
    <w:rsid w:val="007667B4"/>
    <w:rsid w:val="00766ADD"/>
    <w:rsid w:val="00766BA5"/>
    <w:rsid w:val="00767869"/>
    <w:rsid w:val="00770DA5"/>
    <w:rsid w:val="00770EE6"/>
    <w:rsid w:val="0077100C"/>
    <w:rsid w:val="0077169C"/>
    <w:rsid w:val="00771DCA"/>
    <w:rsid w:val="00772058"/>
    <w:rsid w:val="00772858"/>
    <w:rsid w:val="007735DF"/>
    <w:rsid w:val="00774E39"/>
    <w:rsid w:val="00775317"/>
    <w:rsid w:val="007768CC"/>
    <w:rsid w:val="00777516"/>
    <w:rsid w:val="00780672"/>
    <w:rsid w:val="00781D24"/>
    <w:rsid w:val="00781E24"/>
    <w:rsid w:val="0078240E"/>
    <w:rsid w:val="007829F7"/>
    <w:rsid w:val="00782F6C"/>
    <w:rsid w:val="00784166"/>
    <w:rsid w:val="00784A4A"/>
    <w:rsid w:val="00785635"/>
    <w:rsid w:val="00785A54"/>
    <w:rsid w:val="00785D04"/>
    <w:rsid w:val="00786014"/>
    <w:rsid w:val="00786860"/>
    <w:rsid w:val="00786BFD"/>
    <w:rsid w:val="0078755E"/>
    <w:rsid w:val="00790A77"/>
    <w:rsid w:val="00791692"/>
    <w:rsid w:val="00792B59"/>
    <w:rsid w:val="007948A2"/>
    <w:rsid w:val="007961C2"/>
    <w:rsid w:val="00796EAD"/>
    <w:rsid w:val="007978A8"/>
    <w:rsid w:val="007A0072"/>
    <w:rsid w:val="007A0217"/>
    <w:rsid w:val="007A22EF"/>
    <w:rsid w:val="007A2C1E"/>
    <w:rsid w:val="007A38EA"/>
    <w:rsid w:val="007A3E37"/>
    <w:rsid w:val="007A5F8B"/>
    <w:rsid w:val="007A6E2E"/>
    <w:rsid w:val="007A767E"/>
    <w:rsid w:val="007A7E87"/>
    <w:rsid w:val="007B06D6"/>
    <w:rsid w:val="007B1EBC"/>
    <w:rsid w:val="007B28E8"/>
    <w:rsid w:val="007B2A66"/>
    <w:rsid w:val="007B2E41"/>
    <w:rsid w:val="007B3AF5"/>
    <w:rsid w:val="007B3C37"/>
    <w:rsid w:val="007B5246"/>
    <w:rsid w:val="007B536F"/>
    <w:rsid w:val="007B54B3"/>
    <w:rsid w:val="007B54D7"/>
    <w:rsid w:val="007B5946"/>
    <w:rsid w:val="007B5B4A"/>
    <w:rsid w:val="007B619D"/>
    <w:rsid w:val="007B61BD"/>
    <w:rsid w:val="007B79B9"/>
    <w:rsid w:val="007C0093"/>
    <w:rsid w:val="007C17BF"/>
    <w:rsid w:val="007C203F"/>
    <w:rsid w:val="007C222E"/>
    <w:rsid w:val="007C246F"/>
    <w:rsid w:val="007C383B"/>
    <w:rsid w:val="007C38E7"/>
    <w:rsid w:val="007C395B"/>
    <w:rsid w:val="007C6155"/>
    <w:rsid w:val="007C67AC"/>
    <w:rsid w:val="007C6CD1"/>
    <w:rsid w:val="007C6EBB"/>
    <w:rsid w:val="007C7058"/>
    <w:rsid w:val="007C7670"/>
    <w:rsid w:val="007C7C5B"/>
    <w:rsid w:val="007C7E96"/>
    <w:rsid w:val="007D00EB"/>
    <w:rsid w:val="007D1665"/>
    <w:rsid w:val="007D1EC8"/>
    <w:rsid w:val="007D2E7E"/>
    <w:rsid w:val="007D3A52"/>
    <w:rsid w:val="007D3C23"/>
    <w:rsid w:val="007D4240"/>
    <w:rsid w:val="007D6256"/>
    <w:rsid w:val="007D6392"/>
    <w:rsid w:val="007D6BB3"/>
    <w:rsid w:val="007D79AF"/>
    <w:rsid w:val="007D79CB"/>
    <w:rsid w:val="007E13C2"/>
    <w:rsid w:val="007E15BB"/>
    <w:rsid w:val="007E185A"/>
    <w:rsid w:val="007E25F4"/>
    <w:rsid w:val="007E26B9"/>
    <w:rsid w:val="007E3B09"/>
    <w:rsid w:val="007E531F"/>
    <w:rsid w:val="007E5D4C"/>
    <w:rsid w:val="007E7937"/>
    <w:rsid w:val="007E7BC0"/>
    <w:rsid w:val="007F0BC6"/>
    <w:rsid w:val="007F0EA1"/>
    <w:rsid w:val="007F1517"/>
    <w:rsid w:val="007F23C6"/>
    <w:rsid w:val="007F24C8"/>
    <w:rsid w:val="007F2A2E"/>
    <w:rsid w:val="007F39DB"/>
    <w:rsid w:val="007F5806"/>
    <w:rsid w:val="007F5EA8"/>
    <w:rsid w:val="007F5F37"/>
    <w:rsid w:val="007F6238"/>
    <w:rsid w:val="007F7340"/>
    <w:rsid w:val="007F7817"/>
    <w:rsid w:val="007F7962"/>
    <w:rsid w:val="008001FF"/>
    <w:rsid w:val="00800F68"/>
    <w:rsid w:val="00801CB1"/>
    <w:rsid w:val="00801DDE"/>
    <w:rsid w:val="00801F08"/>
    <w:rsid w:val="008029B7"/>
    <w:rsid w:val="00802F5A"/>
    <w:rsid w:val="008059BC"/>
    <w:rsid w:val="00806642"/>
    <w:rsid w:val="0080706D"/>
    <w:rsid w:val="00807CDF"/>
    <w:rsid w:val="008107ED"/>
    <w:rsid w:val="00810928"/>
    <w:rsid w:val="0081179E"/>
    <w:rsid w:val="0081194D"/>
    <w:rsid w:val="00813A06"/>
    <w:rsid w:val="008143A8"/>
    <w:rsid w:val="00814B68"/>
    <w:rsid w:val="00815246"/>
    <w:rsid w:val="00815640"/>
    <w:rsid w:val="008158E4"/>
    <w:rsid w:val="00815BCE"/>
    <w:rsid w:val="0081620B"/>
    <w:rsid w:val="008172F8"/>
    <w:rsid w:val="00817417"/>
    <w:rsid w:val="008175A1"/>
    <w:rsid w:val="00817C11"/>
    <w:rsid w:val="00817E99"/>
    <w:rsid w:val="0082017B"/>
    <w:rsid w:val="00822738"/>
    <w:rsid w:val="008228C9"/>
    <w:rsid w:val="00822E31"/>
    <w:rsid w:val="00824CCF"/>
    <w:rsid w:val="00824DED"/>
    <w:rsid w:val="00825914"/>
    <w:rsid w:val="008272DB"/>
    <w:rsid w:val="0082743F"/>
    <w:rsid w:val="00827927"/>
    <w:rsid w:val="008301CF"/>
    <w:rsid w:val="0083041D"/>
    <w:rsid w:val="00830A5C"/>
    <w:rsid w:val="00830D20"/>
    <w:rsid w:val="00831088"/>
    <w:rsid w:val="008313DC"/>
    <w:rsid w:val="008319D8"/>
    <w:rsid w:val="008320C1"/>
    <w:rsid w:val="00833E43"/>
    <w:rsid w:val="00834E06"/>
    <w:rsid w:val="00834EB9"/>
    <w:rsid w:val="00834FE9"/>
    <w:rsid w:val="00835206"/>
    <w:rsid w:val="00835825"/>
    <w:rsid w:val="00835E84"/>
    <w:rsid w:val="00835F4A"/>
    <w:rsid w:val="0083636E"/>
    <w:rsid w:val="0083696A"/>
    <w:rsid w:val="00836CD4"/>
    <w:rsid w:val="00836F8D"/>
    <w:rsid w:val="00836FA6"/>
    <w:rsid w:val="00837568"/>
    <w:rsid w:val="008425F4"/>
    <w:rsid w:val="00842856"/>
    <w:rsid w:val="00842B07"/>
    <w:rsid w:val="008445AD"/>
    <w:rsid w:val="008447CA"/>
    <w:rsid w:val="00844F8C"/>
    <w:rsid w:val="008452D1"/>
    <w:rsid w:val="00845B33"/>
    <w:rsid w:val="00845F16"/>
    <w:rsid w:val="00846786"/>
    <w:rsid w:val="00846C73"/>
    <w:rsid w:val="00846D29"/>
    <w:rsid w:val="00847406"/>
    <w:rsid w:val="008476CD"/>
    <w:rsid w:val="00847F55"/>
    <w:rsid w:val="008501FC"/>
    <w:rsid w:val="00850249"/>
    <w:rsid w:val="00851446"/>
    <w:rsid w:val="00851B4B"/>
    <w:rsid w:val="008531FE"/>
    <w:rsid w:val="008553E5"/>
    <w:rsid w:val="00856422"/>
    <w:rsid w:val="00856E15"/>
    <w:rsid w:val="00861041"/>
    <w:rsid w:val="008615FE"/>
    <w:rsid w:val="00861AA3"/>
    <w:rsid w:val="00861B73"/>
    <w:rsid w:val="00861E39"/>
    <w:rsid w:val="00862B0B"/>
    <w:rsid w:val="00862E58"/>
    <w:rsid w:val="00863818"/>
    <w:rsid w:val="00863D1D"/>
    <w:rsid w:val="00864043"/>
    <w:rsid w:val="00864373"/>
    <w:rsid w:val="00864A73"/>
    <w:rsid w:val="00864A8F"/>
    <w:rsid w:val="00864C5E"/>
    <w:rsid w:val="008652CF"/>
    <w:rsid w:val="00865BC3"/>
    <w:rsid w:val="00865D4F"/>
    <w:rsid w:val="00866303"/>
    <w:rsid w:val="00866B14"/>
    <w:rsid w:val="00867591"/>
    <w:rsid w:val="00867D07"/>
    <w:rsid w:val="0087047E"/>
    <w:rsid w:val="00872AD5"/>
    <w:rsid w:val="00872C55"/>
    <w:rsid w:val="00873021"/>
    <w:rsid w:val="00874309"/>
    <w:rsid w:val="0087431C"/>
    <w:rsid w:val="0087577B"/>
    <w:rsid w:val="00875F9F"/>
    <w:rsid w:val="00876178"/>
    <w:rsid w:val="00876A7D"/>
    <w:rsid w:val="00877AFE"/>
    <w:rsid w:val="00877C6D"/>
    <w:rsid w:val="00877C74"/>
    <w:rsid w:val="0088078F"/>
    <w:rsid w:val="00880EC8"/>
    <w:rsid w:val="00881080"/>
    <w:rsid w:val="008810E0"/>
    <w:rsid w:val="008812C0"/>
    <w:rsid w:val="00881CE3"/>
    <w:rsid w:val="00881FF8"/>
    <w:rsid w:val="0088319D"/>
    <w:rsid w:val="008831E2"/>
    <w:rsid w:val="00883557"/>
    <w:rsid w:val="008841F1"/>
    <w:rsid w:val="00884578"/>
    <w:rsid w:val="0088522F"/>
    <w:rsid w:val="00887AED"/>
    <w:rsid w:val="0089045C"/>
    <w:rsid w:val="0089056F"/>
    <w:rsid w:val="008908F7"/>
    <w:rsid w:val="00891316"/>
    <w:rsid w:val="00891784"/>
    <w:rsid w:val="00891F1C"/>
    <w:rsid w:val="00892553"/>
    <w:rsid w:val="00892B25"/>
    <w:rsid w:val="008931E1"/>
    <w:rsid w:val="0089435D"/>
    <w:rsid w:val="00894AC5"/>
    <w:rsid w:val="00894EEB"/>
    <w:rsid w:val="00895BC1"/>
    <w:rsid w:val="0089666B"/>
    <w:rsid w:val="00896797"/>
    <w:rsid w:val="00896B64"/>
    <w:rsid w:val="00896BFD"/>
    <w:rsid w:val="0089720C"/>
    <w:rsid w:val="0089727C"/>
    <w:rsid w:val="008A01AA"/>
    <w:rsid w:val="008A1787"/>
    <w:rsid w:val="008A285B"/>
    <w:rsid w:val="008A36F8"/>
    <w:rsid w:val="008A53A3"/>
    <w:rsid w:val="008A5759"/>
    <w:rsid w:val="008A5AF7"/>
    <w:rsid w:val="008A62BD"/>
    <w:rsid w:val="008A69BE"/>
    <w:rsid w:val="008A6B0A"/>
    <w:rsid w:val="008A6DEA"/>
    <w:rsid w:val="008A6FD7"/>
    <w:rsid w:val="008A700C"/>
    <w:rsid w:val="008A72F0"/>
    <w:rsid w:val="008A7A9E"/>
    <w:rsid w:val="008B0061"/>
    <w:rsid w:val="008B107E"/>
    <w:rsid w:val="008B1610"/>
    <w:rsid w:val="008B1C38"/>
    <w:rsid w:val="008B2197"/>
    <w:rsid w:val="008B3B1D"/>
    <w:rsid w:val="008B475A"/>
    <w:rsid w:val="008B4C3F"/>
    <w:rsid w:val="008B4D1F"/>
    <w:rsid w:val="008B57F7"/>
    <w:rsid w:val="008B5A06"/>
    <w:rsid w:val="008B5D83"/>
    <w:rsid w:val="008B7366"/>
    <w:rsid w:val="008B7B68"/>
    <w:rsid w:val="008B7E21"/>
    <w:rsid w:val="008C04DB"/>
    <w:rsid w:val="008C0C40"/>
    <w:rsid w:val="008C0C65"/>
    <w:rsid w:val="008C1AD0"/>
    <w:rsid w:val="008C1D79"/>
    <w:rsid w:val="008C1EDC"/>
    <w:rsid w:val="008C278F"/>
    <w:rsid w:val="008C2CE2"/>
    <w:rsid w:val="008C2FEE"/>
    <w:rsid w:val="008C312F"/>
    <w:rsid w:val="008C3FE7"/>
    <w:rsid w:val="008C426B"/>
    <w:rsid w:val="008C546A"/>
    <w:rsid w:val="008C5C62"/>
    <w:rsid w:val="008C6C82"/>
    <w:rsid w:val="008D085D"/>
    <w:rsid w:val="008D0908"/>
    <w:rsid w:val="008D16C7"/>
    <w:rsid w:val="008D28CC"/>
    <w:rsid w:val="008D4A0F"/>
    <w:rsid w:val="008D5461"/>
    <w:rsid w:val="008D5A68"/>
    <w:rsid w:val="008D5E64"/>
    <w:rsid w:val="008D5EEF"/>
    <w:rsid w:val="008D6701"/>
    <w:rsid w:val="008D683E"/>
    <w:rsid w:val="008D68B2"/>
    <w:rsid w:val="008D695D"/>
    <w:rsid w:val="008D7A00"/>
    <w:rsid w:val="008E01E8"/>
    <w:rsid w:val="008E02AC"/>
    <w:rsid w:val="008E1056"/>
    <w:rsid w:val="008E227C"/>
    <w:rsid w:val="008E27C9"/>
    <w:rsid w:val="008E2A98"/>
    <w:rsid w:val="008E2C7D"/>
    <w:rsid w:val="008E2FB9"/>
    <w:rsid w:val="008E3E18"/>
    <w:rsid w:val="008E4193"/>
    <w:rsid w:val="008E4A1A"/>
    <w:rsid w:val="008E4D32"/>
    <w:rsid w:val="008E5292"/>
    <w:rsid w:val="008E5539"/>
    <w:rsid w:val="008E5C78"/>
    <w:rsid w:val="008E61CF"/>
    <w:rsid w:val="008E64A4"/>
    <w:rsid w:val="008F0720"/>
    <w:rsid w:val="008F10B4"/>
    <w:rsid w:val="008F1209"/>
    <w:rsid w:val="008F15AE"/>
    <w:rsid w:val="008F167F"/>
    <w:rsid w:val="008F24F0"/>
    <w:rsid w:val="008F2B47"/>
    <w:rsid w:val="008F2DB4"/>
    <w:rsid w:val="008F34D9"/>
    <w:rsid w:val="008F4385"/>
    <w:rsid w:val="008F5065"/>
    <w:rsid w:val="008F5B7D"/>
    <w:rsid w:val="008F5F85"/>
    <w:rsid w:val="008F69F9"/>
    <w:rsid w:val="008F6C9D"/>
    <w:rsid w:val="008F6FAC"/>
    <w:rsid w:val="008F76B4"/>
    <w:rsid w:val="008F7BE6"/>
    <w:rsid w:val="009000E1"/>
    <w:rsid w:val="00900346"/>
    <w:rsid w:val="009006F9"/>
    <w:rsid w:val="0090185B"/>
    <w:rsid w:val="00902DE2"/>
    <w:rsid w:val="009038C7"/>
    <w:rsid w:val="009041EE"/>
    <w:rsid w:val="009050EC"/>
    <w:rsid w:val="00905720"/>
    <w:rsid w:val="00905F5F"/>
    <w:rsid w:val="00905FEF"/>
    <w:rsid w:val="009076CF"/>
    <w:rsid w:val="00907A7B"/>
    <w:rsid w:val="0091067C"/>
    <w:rsid w:val="0091079A"/>
    <w:rsid w:val="0091125B"/>
    <w:rsid w:val="00911605"/>
    <w:rsid w:val="00911733"/>
    <w:rsid w:val="009117CA"/>
    <w:rsid w:val="0091297B"/>
    <w:rsid w:val="00912D6A"/>
    <w:rsid w:val="009131AD"/>
    <w:rsid w:val="009133A2"/>
    <w:rsid w:val="00913687"/>
    <w:rsid w:val="009137CA"/>
    <w:rsid w:val="0091398B"/>
    <w:rsid w:val="00913CFD"/>
    <w:rsid w:val="00914A14"/>
    <w:rsid w:val="00915189"/>
    <w:rsid w:val="009151C3"/>
    <w:rsid w:val="009153A4"/>
    <w:rsid w:val="009158C5"/>
    <w:rsid w:val="00915C1F"/>
    <w:rsid w:val="009168F2"/>
    <w:rsid w:val="00916AB6"/>
    <w:rsid w:val="00916FDA"/>
    <w:rsid w:val="00917BB9"/>
    <w:rsid w:val="00920562"/>
    <w:rsid w:val="00920ECB"/>
    <w:rsid w:val="00921991"/>
    <w:rsid w:val="00922CAA"/>
    <w:rsid w:val="00922D4D"/>
    <w:rsid w:val="0092436E"/>
    <w:rsid w:val="009248B0"/>
    <w:rsid w:val="00925443"/>
    <w:rsid w:val="00925990"/>
    <w:rsid w:val="009259F1"/>
    <w:rsid w:val="009269BF"/>
    <w:rsid w:val="009269FB"/>
    <w:rsid w:val="00926AF9"/>
    <w:rsid w:val="00927026"/>
    <w:rsid w:val="009271A2"/>
    <w:rsid w:val="0092749A"/>
    <w:rsid w:val="00927775"/>
    <w:rsid w:val="00931915"/>
    <w:rsid w:val="00931B24"/>
    <w:rsid w:val="00931DB7"/>
    <w:rsid w:val="009324C0"/>
    <w:rsid w:val="009324D8"/>
    <w:rsid w:val="009336FF"/>
    <w:rsid w:val="00933835"/>
    <w:rsid w:val="00933CF8"/>
    <w:rsid w:val="009344B1"/>
    <w:rsid w:val="0093488A"/>
    <w:rsid w:val="00934AB3"/>
    <w:rsid w:val="00935A6D"/>
    <w:rsid w:val="0093627A"/>
    <w:rsid w:val="009365D3"/>
    <w:rsid w:val="00936886"/>
    <w:rsid w:val="009374F9"/>
    <w:rsid w:val="00937DCE"/>
    <w:rsid w:val="0094050E"/>
    <w:rsid w:val="0094166A"/>
    <w:rsid w:val="00942DDF"/>
    <w:rsid w:val="00942F7E"/>
    <w:rsid w:val="00943A61"/>
    <w:rsid w:val="00944628"/>
    <w:rsid w:val="00945D31"/>
    <w:rsid w:val="00946954"/>
    <w:rsid w:val="0095003A"/>
    <w:rsid w:val="00950D77"/>
    <w:rsid w:val="00952088"/>
    <w:rsid w:val="00952D3C"/>
    <w:rsid w:val="00953826"/>
    <w:rsid w:val="00954596"/>
    <w:rsid w:val="00954E9F"/>
    <w:rsid w:val="009552CA"/>
    <w:rsid w:val="00956A34"/>
    <w:rsid w:val="00956A9B"/>
    <w:rsid w:val="0095717C"/>
    <w:rsid w:val="00957463"/>
    <w:rsid w:val="009604BD"/>
    <w:rsid w:val="0096115F"/>
    <w:rsid w:val="00961BBA"/>
    <w:rsid w:val="00962628"/>
    <w:rsid w:val="00963A28"/>
    <w:rsid w:val="00963AF0"/>
    <w:rsid w:val="00964611"/>
    <w:rsid w:val="00964697"/>
    <w:rsid w:val="0096469F"/>
    <w:rsid w:val="0096475E"/>
    <w:rsid w:val="00964E80"/>
    <w:rsid w:val="00965FB3"/>
    <w:rsid w:val="0096616E"/>
    <w:rsid w:val="00966633"/>
    <w:rsid w:val="009666BF"/>
    <w:rsid w:val="009673D1"/>
    <w:rsid w:val="00967AE5"/>
    <w:rsid w:val="00967E48"/>
    <w:rsid w:val="00967ED5"/>
    <w:rsid w:val="00971065"/>
    <w:rsid w:val="00971951"/>
    <w:rsid w:val="00972123"/>
    <w:rsid w:val="00972A5E"/>
    <w:rsid w:val="009743BD"/>
    <w:rsid w:val="00974792"/>
    <w:rsid w:val="00974C06"/>
    <w:rsid w:val="00976094"/>
    <w:rsid w:val="00977273"/>
    <w:rsid w:val="009777EA"/>
    <w:rsid w:val="00977CC1"/>
    <w:rsid w:val="0098136D"/>
    <w:rsid w:val="009832D1"/>
    <w:rsid w:val="00983B4D"/>
    <w:rsid w:val="00984111"/>
    <w:rsid w:val="00984984"/>
    <w:rsid w:val="00984A77"/>
    <w:rsid w:val="00985166"/>
    <w:rsid w:val="0098530B"/>
    <w:rsid w:val="00987997"/>
    <w:rsid w:val="00990069"/>
    <w:rsid w:val="00990609"/>
    <w:rsid w:val="009911BD"/>
    <w:rsid w:val="009911DF"/>
    <w:rsid w:val="00991950"/>
    <w:rsid w:val="00991EC4"/>
    <w:rsid w:val="00991F02"/>
    <w:rsid w:val="00992443"/>
    <w:rsid w:val="00992FE9"/>
    <w:rsid w:val="00993C17"/>
    <w:rsid w:val="0099462B"/>
    <w:rsid w:val="009946C5"/>
    <w:rsid w:val="0099474A"/>
    <w:rsid w:val="00994DF7"/>
    <w:rsid w:val="00995745"/>
    <w:rsid w:val="009961E5"/>
    <w:rsid w:val="0099736D"/>
    <w:rsid w:val="00997EF0"/>
    <w:rsid w:val="009A0014"/>
    <w:rsid w:val="009A0348"/>
    <w:rsid w:val="009A1E34"/>
    <w:rsid w:val="009A21C7"/>
    <w:rsid w:val="009A2F0C"/>
    <w:rsid w:val="009A33C1"/>
    <w:rsid w:val="009A386A"/>
    <w:rsid w:val="009A51C0"/>
    <w:rsid w:val="009A53BE"/>
    <w:rsid w:val="009A54A9"/>
    <w:rsid w:val="009A56A0"/>
    <w:rsid w:val="009A5E2A"/>
    <w:rsid w:val="009A6199"/>
    <w:rsid w:val="009A61D7"/>
    <w:rsid w:val="009A7CF7"/>
    <w:rsid w:val="009B15A8"/>
    <w:rsid w:val="009B2160"/>
    <w:rsid w:val="009B24A1"/>
    <w:rsid w:val="009B26A5"/>
    <w:rsid w:val="009B38E7"/>
    <w:rsid w:val="009B4049"/>
    <w:rsid w:val="009B51AD"/>
    <w:rsid w:val="009B528F"/>
    <w:rsid w:val="009B52F1"/>
    <w:rsid w:val="009B7C73"/>
    <w:rsid w:val="009B7F6B"/>
    <w:rsid w:val="009C0307"/>
    <w:rsid w:val="009C03DB"/>
    <w:rsid w:val="009C0C13"/>
    <w:rsid w:val="009C172D"/>
    <w:rsid w:val="009C1917"/>
    <w:rsid w:val="009C21AC"/>
    <w:rsid w:val="009C2381"/>
    <w:rsid w:val="009C2535"/>
    <w:rsid w:val="009C27C7"/>
    <w:rsid w:val="009C2843"/>
    <w:rsid w:val="009C3342"/>
    <w:rsid w:val="009C5080"/>
    <w:rsid w:val="009C52F8"/>
    <w:rsid w:val="009C5F98"/>
    <w:rsid w:val="009C64E6"/>
    <w:rsid w:val="009C6DEC"/>
    <w:rsid w:val="009C70B5"/>
    <w:rsid w:val="009C7CE6"/>
    <w:rsid w:val="009C7E10"/>
    <w:rsid w:val="009D0A18"/>
    <w:rsid w:val="009D1994"/>
    <w:rsid w:val="009D1C38"/>
    <w:rsid w:val="009D2EB9"/>
    <w:rsid w:val="009D39C9"/>
    <w:rsid w:val="009D46D2"/>
    <w:rsid w:val="009D5CDF"/>
    <w:rsid w:val="009D6A06"/>
    <w:rsid w:val="009D7055"/>
    <w:rsid w:val="009D7249"/>
    <w:rsid w:val="009D74C3"/>
    <w:rsid w:val="009D7593"/>
    <w:rsid w:val="009E091E"/>
    <w:rsid w:val="009E0F35"/>
    <w:rsid w:val="009E1238"/>
    <w:rsid w:val="009E17BF"/>
    <w:rsid w:val="009E27C3"/>
    <w:rsid w:val="009E2C95"/>
    <w:rsid w:val="009E2E37"/>
    <w:rsid w:val="009E3778"/>
    <w:rsid w:val="009E3C1F"/>
    <w:rsid w:val="009E3D1B"/>
    <w:rsid w:val="009E3ED9"/>
    <w:rsid w:val="009E4157"/>
    <w:rsid w:val="009E4E40"/>
    <w:rsid w:val="009E60DC"/>
    <w:rsid w:val="009E73EE"/>
    <w:rsid w:val="009E7908"/>
    <w:rsid w:val="009E7AEE"/>
    <w:rsid w:val="009F0053"/>
    <w:rsid w:val="009F02B6"/>
    <w:rsid w:val="009F0B10"/>
    <w:rsid w:val="009F0BC5"/>
    <w:rsid w:val="009F10CC"/>
    <w:rsid w:val="009F1737"/>
    <w:rsid w:val="009F1CAE"/>
    <w:rsid w:val="009F1F97"/>
    <w:rsid w:val="009F24B5"/>
    <w:rsid w:val="009F2B52"/>
    <w:rsid w:val="009F34B6"/>
    <w:rsid w:val="009F4B67"/>
    <w:rsid w:val="009F57BC"/>
    <w:rsid w:val="009F6B08"/>
    <w:rsid w:val="009F6CB1"/>
    <w:rsid w:val="009F7FA4"/>
    <w:rsid w:val="00A0054E"/>
    <w:rsid w:val="00A01ECD"/>
    <w:rsid w:val="00A01F4C"/>
    <w:rsid w:val="00A0456C"/>
    <w:rsid w:val="00A04B2A"/>
    <w:rsid w:val="00A051F6"/>
    <w:rsid w:val="00A05846"/>
    <w:rsid w:val="00A059DF"/>
    <w:rsid w:val="00A05D82"/>
    <w:rsid w:val="00A0724F"/>
    <w:rsid w:val="00A072CF"/>
    <w:rsid w:val="00A100D0"/>
    <w:rsid w:val="00A109C1"/>
    <w:rsid w:val="00A12CA4"/>
    <w:rsid w:val="00A141DF"/>
    <w:rsid w:val="00A1427F"/>
    <w:rsid w:val="00A143CC"/>
    <w:rsid w:val="00A14D31"/>
    <w:rsid w:val="00A16165"/>
    <w:rsid w:val="00A16D0B"/>
    <w:rsid w:val="00A178FA"/>
    <w:rsid w:val="00A202D4"/>
    <w:rsid w:val="00A2059F"/>
    <w:rsid w:val="00A2068E"/>
    <w:rsid w:val="00A2105A"/>
    <w:rsid w:val="00A21C27"/>
    <w:rsid w:val="00A21CB1"/>
    <w:rsid w:val="00A22D9A"/>
    <w:rsid w:val="00A22E2D"/>
    <w:rsid w:val="00A236EE"/>
    <w:rsid w:val="00A241C9"/>
    <w:rsid w:val="00A25338"/>
    <w:rsid w:val="00A25B1D"/>
    <w:rsid w:val="00A26B01"/>
    <w:rsid w:val="00A27650"/>
    <w:rsid w:val="00A2794E"/>
    <w:rsid w:val="00A27AD2"/>
    <w:rsid w:val="00A31337"/>
    <w:rsid w:val="00A322A6"/>
    <w:rsid w:val="00A33983"/>
    <w:rsid w:val="00A33E31"/>
    <w:rsid w:val="00A35E12"/>
    <w:rsid w:val="00A35EBF"/>
    <w:rsid w:val="00A3628B"/>
    <w:rsid w:val="00A37D6F"/>
    <w:rsid w:val="00A37DF5"/>
    <w:rsid w:val="00A416CC"/>
    <w:rsid w:val="00A4253B"/>
    <w:rsid w:val="00A43B71"/>
    <w:rsid w:val="00A43D95"/>
    <w:rsid w:val="00A441D1"/>
    <w:rsid w:val="00A44B87"/>
    <w:rsid w:val="00A44F6B"/>
    <w:rsid w:val="00A450BB"/>
    <w:rsid w:val="00A451F3"/>
    <w:rsid w:val="00A468A4"/>
    <w:rsid w:val="00A46D10"/>
    <w:rsid w:val="00A500EA"/>
    <w:rsid w:val="00A503CD"/>
    <w:rsid w:val="00A50546"/>
    <w:rsid w:val="00A50B8A"/>
    <w:rsid w:val="00A5188C"/>
    <w:rsid w:val="00A51B4F"/>
    <w:rsid w:val="00A52439"/>
    <w:rsid w:val="00A525C2"/>
    <w:rsid w:val="00A52DC7"/>
    <w:rsid w:val="00A531E5"/>
    <w:rsid w:val="00A53869"/>
    <w:rsid w:val="00A553E8"/>
    <w:rsid w:val="00A55524"/>
    <w:rsid w:val="00A56301"/>
    <w:rsid w:val="00A56A20"/>
    <w:rsid w:val="00A56AC8"/>
    <w:rsid w:val="00A56CD0"/>
    <w:rsid w:val="00A575C1"/>
    <w:rsid w:val="00A579C1"/>
    <w:rsid w:val="00A57A51"/>
    <w:rsid w:val="00A57C7E"/>
    <w:rsid w:val="00A61A01"/>
    <w:rsid w:val="00A634B0"/>
    <w:rsid w:val="00A6366E"/>
    <w:rsid w:val="00A636B5"/>
    <w:rsid w:val="00A6416B"/>
    <w:rsid w:val="00A64A9E"/>
    <w:rsid w:val="00A6540B"/>
    <w:rsid w:val="00A65E0F"/>
    <w:rsid w:val="00A67882"/>
    <w:rsid w:val="00A7010D"/>
    <w:rsid w:val="00A706EE"/>
    <w:rsid w:val="00A70BE0"/>
    <w:rsid w:val="00A7136F"/>
    <w:rsid w:val="00A7250E"/>
    <w:rsid w:val="00A72708"/>
    <w:rsid w:val="00A73B40"/>
    <w:rsid w:val="00A7415E"/>
    <w:rsid w:val="00A74200"/>
    <w:rsid w:val="00A74E82"/>
    <w:rsid w:val="00A75CDB"/>
    <w:rsid w:val="00A768D7"/>
    <w:rsid w:val="00A77C65"/>
    <w:rsid w:val="00A814BF"/>
    <w:rsid w:val="00A817A5"/>
    <w:rsid w:val="00A81D8F"/>
    <w:rsid w:val="00A8261F"/>
    <w:rsid w:val="00A82894"/>
    <w:rsid w:val="00A82F97"/>
    <w:rsid w:val="00A839C1"/>
    <w:rsid w:val="00A83D0C"/>
    <w:rsid w:val="00A83F1A"/>
    <w:rsid w:val="00A84F88"/>
    <w:rsid w:val="00A86970"/>
    <w:rsid w:val="00A87716"/>
    <w:rsid w:val="00A90695"/>
    <w:rsid w:val="00A90EA1"/>
    <w:rsid w:val="00A911D5"/>
    <w:rsid w:val="00A9134A"/>
    <w:rsid w:val="00A93911"/>
    <w:rsid w:val="00A942D1"/>
    <w:rsid w:val="00A94DA7"/>
    <w:rsid w:val="00A9554B"/>
    <w:rsid w:val="00A95584"/>
    <w:rsid w:val="00A95E6D"/>
    <w:rsid w:val="00A95F32"/>
    <w:rsid w:val="00A968F7"/>
    <w:rsid w:val="00A97AC9"/>
    <w:rsid w:val="00AA002C"/>
    <w:rsid w:val="00AA1080"/>
    <w:rsid w:val="00AA15BE"/>
    <w:rsid w:val="00AA295A"/>
    <w:rsid w:val="00AA3024"/>
    <w:rsid w:val="00AA3ADB"/>
    <w:rsid w:val="00AA3E04"/>
    <w:rsid w:val="00AA53E8"/>
    <w:rsid w:val="00AA60EE"/>
    <w:rsid w:val="00AA6441"/>
    <w:rsid w:val="00AA720C"/>
    <w:rsid w:val="00AA727D"/>
    <w:rsid w:val="00AA7F58"/>
    <w:rsid w:val="00AB019A"/>
    <w:rsid w:val="00AB138F"/>
    <w:rsid w:val="00AB1FCB"/>
    <w:rsid w:val="00AB20AD"/>
    <w:rsid w:val="00AB22DE"/>
    <w:rsid w:val="00AB256E"/>
    <w:rsid w:val="00AB2824"/>
    <w:rsid w:val="00AB306A"/>
    <w:rsid w:val="00AB34BC"/>
    <w:rsid w:val="00AB3B2D"/>
    <w:rsid w:val="00AB3BAE"/>
    <w:rsid w:val="00AB3EC8"/>
    <w:rsid w:val="00AB4045"/>
    <w:rsid w:val="00AB478E"/>
    <w:rsid w:val="00AB4BE8"/>
    <w:rsid w:val="00AB4D3A"/>
    <w:rsid w:val="00AB552E"/>
    <w:rsid w:val="00AB5595"/>
    <w:rsid w:val="00AB5615"/>
    <w:rsid w:val="00AB577E"/>
    <w:rsid w:val="00AB6AB2"/>
    <w:rsid w:val="00AB6BA4"/>
    <w:rsid w:val="00AB76C9"/>
    <w:rsid w:val="00AB76D5"/>
    <w:rsid w:val="00AC0953"/>
    <w:rsid w:val="00AC0E73"/>
    <w:rsid w:val="00AC1453"/>
    <w:rsid w:val="00AC17C9"/>
    <w:rsid w:val="00AC1A17"/>
    <w:rsid w:val="00AC1CCB"/>
    <w:rsid w:val="00AC34EF"/>
    <w:rsid w:val="00AC3594"/>
    <w:rsid w:val="00AC403F"/>
    <w:rsid w:val="00AC4291"/>
    <w:rsid w:val="00AC450C"/>
    <w:rsid w:val="00AC598C"/>
    <w:rsid w:val="00AC6225"/>
    <w:rsid w:val="00AC62AD"/>
    <w:rsid w:val="00AC6F72"/>
    <w:rsid w:val="00AC718D"/>
    <w:rsid w:val="00AC73F7"/>
    <w:rsid w:val="00AC77A3"/>
    <w:rsid w:val="00AC7A25"/>
    <w:rsid w:val="00AC7D01"/>
    <w:rsid w:val="00AD1212"/>
    <w:rsid w:val="00AD147E"/>
    <w:rsid w:val="00AD15CD"/>
    <w:rsid w:val="00AD23C1"/>
    <w:rsid w:val="00AD41C6"/>
    <w:rsid w:val="00AD6126"/>
    <w:rsid w:val="00AD738A"/>
    <w:rsid w:val="00AD75F2"/>
    <w:rsid w:val="00AE05E4"/>
    <w:rsid w:val="00AE09EB"/>
    <w:rsid w:val="00AE0C96"/>
    <w:rsid w:val="00AE1631"/>
    <w:rsid w:val="00AE1BE6"/>
    <w:rsid w:val="00AE1CD5"/>
    <w:rsid w:val="00AE2178"/>
    <w:rsid w:val="00AE2213"/>
    <w:rsid w:val="00AE28D4"/>
    <w:rsid w:val="00AE37EB"/>
    <w:rsid w:val="00AE464C"/>
    <w:rsid w:val="00AE4A71"/>
    <w:rsid w:val="00AE5487"/>
    <w:rsid w:val="00AE5DAB"/>
    <w:rsid w:val="00AE6910"/>
    <w:rsid w:val="00AE6E38"/>
    <w:rsid w:val="00AE7313"/>
    <w:rsid w:val="00AE7ACC"/>
    <w:rsid w:val="00AE7D2F"/>
    <w:rsid w:val="00AF0C0F"/>
    <w:rsid w:val="00AF116A"/>
    <w:rsid w:val="00AF15FA"/>
    <w:rsid w:val="00AF38BD"/>
    <w:rsid w:val="00AF3992"/>
    <w:rsid w:val="00AF39F1"/>
    <w:rsid w:val="00AF3BEB"/>
    <w:rsid w:val="00AF3C03"/>
    <w:rsid w:val="00AF4163"/>
    <w:rsid w:val="00AF41AC"/>
    <w:rsid w:val="00AF420C"/>
    <w:rsid w:val="00AF44CE"/>
    <w:rsid w:val="00AF4796"/>
    <w:rsid w:val="00AF494B"/>
    <w:rsid w:val="00AF5C47"/>
    <w:rsid w:val="00AF678D"/>
    <w:rsid w:val="00AF6ADA"/>
    <w:rsid w:val="00AF7346"/>
    <w:rsid w:val="00B00D1A"/>
    <w:rsid w:val="00B00FB8"/>
    <w:rsid w:val="00B01076"/>
    <w:rsid w:val="00B0135C"/>
    <w:rsid w:val="00B016AC"/>
    <w:rsid w:val="00B018DF"/>
    <w:rsid w:val="00B021A9"/>
    <w:rsid w:val="00B02304"/>
    <w:rsid w:val="00B02BA5"/>
    <w:rsid w:val="00B02DCF"/>
    <w:rsid w:val="00B0331D"/>
    <w:rsid w:val="00B05373"/>
    <w:rsid w:val="00B053C3"/>
    <w:rsid w:val="00B0548F"/>
    <w:rsid w:val="00B05749"/>
    <w:rsid w:val="00B05A7A"/>
    <w:rsid w:val="00B06C23"/>
    <w:rsid w:val="00B10BE1"/>
    <w:rsid w:val="00B111CB"/>
    <w:rsid w:val="00B11310"/>
    <w:rsid w:val="00B11421"/>
    <w:rsid w:val="00B11BAB"/>
    <w:rsid w:val="00B12278"/>
    <w:rsid w:val="00B134E3"/>
    <w:rsid w:val="00B13D16"/>
    <w:rsid w:val="00B143E6"/>
    <w:rsid w:val="00B156E4"/>
    <w:rsid w:val="00B15A66"/>
    <w:rsid w:val="00B1614F"/>
    <w:rsid w:val="00B16DF9"/>
    <w:rsid w:val="00B1744F"/>
    <w:rsid w:val="00B174BB"/>
    <w:rsid w:val="00B17B33"/>
    <w:rsid w:val="00B17CAF"/>
    <w:rsid w:val="00B20347"/>
    <w:rsid w:val="00B2153C"/>
    <w:rsid w:val="00B215C6"/>
    <w:rsid w:val="00B21BE3"/>
    <w:rsid w:val="00B22278"/>
    <w:rsid w:val="00B24A18"/>
    <w:rsid w:val="00B24CAB"/>
    <w:rsid w:val="00B25A68"/>
    <w:rsid w:val="00B26AC6"/>
    <w:rsid w:val="00B32903"/>
    <w:rsid w:val="00B3341B"/>
    <w:rsid w:val="00B33420"/>
    <w:rsid w:val="00B344C8"/>
    <w:rsid w:val="00B34DA8"/>
    <w:rsid w:val="00B3615D"/>
    <w:rsid w:val="00B36C2B"/>
    <w:rsid w:val="00B36C64"/>
    <w:rsid w:val="00B3760F"/>
    <w:rsid w:val="00B37B10"/>
    <w:rsid w:val="00B37D01"/>
    <w:rsid w:val="00B37E20"/>
    <w:rsid w:val="00B41BEF"/>
    <w:rsid w:val="00B424C7"/>
    <w:rsid w:val="00B439A3"/>
    <w:rsid w:val="00B4479B"/>
    <w:rsid w:val="00B44AB7"/>
    <w:rsid w:val="00B45A5F"/>
    <w:rsid w:val="00B45C4C"/>
    <w:rsid w:val="00B47200"/>
    <w:rsid w:val="00B47D54"/>
    <w:rsid w:val="00B506EB"/>
    <w:rsid w:val="00B50E8A"/>
    <w:rsid w:val="00B51091"/>
    <w:rsid w:val="00B512CE"/>
    <w:rsid w:val="00B51CEF"/>
    <w:rsid w:val="00B5378B"/>
    <w:rsid w:val="00B53B86"/>
    <w:rsid w:val="00B53D0D"/>
    <w:rsid w:val="00B53D77"/>
    <w:rsid w:val="00B53D81"/>
    <w:rsid w:val="00B546B5"/>
    <w:rsid w:val="00B54E58"/>
    <w:rsid w:val="00B55BFC"/>
    <w:rsid w:val="00B56640"/>
    <w:rsid w:val="00B57745"/>
    <w:rsid w:val="00B57AF3"/>
    <w:rsid w:val="00B60B4B"/>
    <w:rsid w:val="00B60B83"/>
    <w:rsid w:val="00B6101A"/>
    <w:rsid w:val="00B6198F"/>
    <w:rsid w:val="00B61EB3"/>
    <w:rsid w:val="00B641CC"/>
    <w:rsid w:val="00B642AC"/>
    <w:rsid w:val="00B65527"/>
    <w:rsid w:val="00B656F5"/>
    <w:rsid w:val="00B65A7C"/>
    <w:rsid w:val="00B67513"/>
    <w:rsid w:val="00B679A4"/>
    <w:rsid w:val="00B703A1"/>
    <w:rsid w:val="00B70791"/>
    <w:rsid w:val="00B7229C"/>
    <w:rsid w:val="00B7359D"/>
    <w:rsid w:val="00B73EF8"/>
    <w:rsid w:val="00B74868"/>
    <w:rsid w:val="00B74A25"/>
    <w:rsid w:val="00B75942"/>
    <w:rsid w:val="00B76792"/>
    <w:rsid w:val="00B77BB6"/>
    <w:rsid w:val="00B81827"/>
    <w:rsid w:val="00B81B10"/>
    <w:rsid w:val="00B82644"/>
    <w:rsid w:val="00B82952"/>
    <w:rsid w:val="00B82D5A"/>
    <w:rsid w:val="00B833B4"/>
    <w:rsid w:val="00B84299"/>
    <w:rsid w:val="00B842EA"/>
    <w:rsid w:val="00B845D6"/>
    <w:rsid w:val="00B85004"/>
    <w:rsid w:val="00B8581B"/>
    <w:rsid w:val="00B87A7C"/>
    <w:rsid w:val="00B87EB1"/>
    <w:rsid w:val="00B90249"/>
    <w:rsid w:val="00B90BB8"/>
    <w:rsid w:val="00B9191E"/>
    <w:rsid w:val="00B91F1D"/>
    <w:rsid w:val="00B925EC"/>
    <w:rsid w:val="00B927B5"/>
    <w:rsid w:val="00B9342A"/>
    <w:rsid w:val="00B9417D"/>
    <w:rsid w:val="00B965A7"/>
    <w:rsid w:val="00B968C2"/>
    <w:rsid w:val="00B96F91"/>
    <w:rsid w:val="00B97997"/>
    <w:rsid w:val="00BA04E2"/>
    <w:rsid w:val="00BA132D"/>
    <w:rsid w:val="00BA13BE"/>
    <w:rsid w:val="00BA16BA"/>
    <w:rsid w:val="00BA26A6"/>
    <w:rsid w:val="00BA275B"/>
    <w:rsid w:val="00BA27C1"/>
    <w:rsid w:val="00BA2B4D"/>
    <w:rsid w:val="00BA39F0"/>
    <w:rsid w:val="00BA4DDA"/>
    <w:rsid w:val="00BA5361"/>
    <w:rsid w:val="00BA57E7"/>
    <w:rsid w:val="00BA5D07"/>
    <w:rsid w:val="00BA7034"/>
    <w:rsid w:val="00BA70B6"/>
    <w:rsid w:val="00BB0F51"/>
    <w:rsid w:val="00BB153C"/>
    <w:rsid w:val="00BB1962"/>
    <w:rsid w:val="00BB28A2"/>
    <w:rsid w:val="00BB2E12"/>
    <w:rsid w:val="00BB322B"/>
    <w:rsid w:val="00BB3876"/>
    <w:rsid w:val="00BB38E0"/>
    <w:rsid w:val="00BB41B1"/>
    <w:rsid w:val="00BB4965"/>
    <w:rsid w:val="00BB4A0E"/>
    <w:rsid w:val="00BB50C7"/>
    <w:rsid w:val="00BB579C"/>
    <w:rsid w:val="00BB5814"/>
    <w:rsid w:val="00BB5FC5"/>
    <w:rsid w:val="00BB6776"/>
    <w:rsid w:val="00BB6E91"/>
    <w:rsid w:val="00BC08F8"/>
    <w:rsid w:val="00BC091D"/>
    <w:rsid w:val="00BC0F48"/>
    <w:rsid w:val="00BC1E1C"/>
    <w:rsid w:val="00BC1EC2"/>
    <w:rsid w:val="00BC338B"/>
    <w:rsid w:val="00BC355D"/>
    <w:rsid w:val="00BC36AB"/>
    <w:rsid w:val="00BC47C9"/>
    <w:rsid w:val="00BC4D21"/>
    <w:rsid w:val="00BC4F08"/>
    <w:rsid w:val="00BC5AB0"/>
    <w:rsid w:val="00BC5B53"/>
    <w:rsid w:val="00BC673A"/>
    <w:rsid w:val="00BC6884"/>
    <w:rsid w:val="00BC6C4E"/>
    <w:rsid w:val="00BC7670"/>
    <w:rsid w:val="00BC7967"/>
    <w:rsid w:val="00BC7D70"/>
    <w:rsid w:val="00BD0CE1"/>
    <w:rsid w:val="00BD0D6F"/>
    <w:rsid w:val="00BD0E1D"/>
    <w:rsid w:val="00BD1915"/>
    <w:rsid w:val="00BD1BEB"/>
    <w:rsid w:val="00BD3301"/>
    <w:rsid w:val="00BD3C11"/>
    <w:rsid w:val="00BD444D"/>
    <w:rsid w:val="00BD4636"/>
    <w:rsid w:val="00BD478B"/>
    <w:rsid w:val="00BD566F"/>
    <w:rsid w:val="00BD584A"/>
    <w:rsid w:val="00BD6444"/>
    <w:rsid w:val="00BD6A24"/>
    <w:rsid w:val="00BD6E39"/>
    <w:rsid w:val="00BD722F"/>
    <w:rsid w:val="00BD7A14"/>
    <w:rsid w:val="00BE041F"/>
    <w:rsid w:val="00BE05E4"/>
    <w:rsid w:val="00BE05E8"/>
    <w:rsid w:val="00BE0768"/>
    <w:rsid w:val="00BE09CE"/>
    <w:rsid w:val="00BE0CEF"/>
    <w:rsid w:val="00BE1E72"/>
    <w:rsid w:val="00BE1ED6"/>
    <w:rsid w:val="00BE36C3"/>
    <w:rsid w:val="00BE39E4"/>
    <w:rsid w:val="00BE54D2"/>
    <w:rsid w:val="00BE560B"/>
    <w:rsid w:val="00BE5DA1"/>
    <w:rsid w:val="00BE644C"/>
    <w:rsid w:val="00BE64A1"/>
    <w:rsid w:val="00BE686C"/>
    <w:rsid w:val="00BE6B15"/>
    <w:rsid w:val="00BE6C5B"/>
    <w:rsid w:val="00BE77AC"/>
    <w:rsid w:val="00BE7A6E"/>
    <w:rsid w:val="00BE7F22"/>
    <w:rsid w:val="00BF01DB"/>
    <w:rsid w:val="00BF0308"/>
    <w:rsid w:val="00BF0A2B"/>
    <w:rsid w:val="00BF16FE"/>
    <w:rsid w:val="00BF2532"/>
    <w:rsid w:val="00BF2CBA"/>
    <w:rsid w:val="00BF2ECC"/>
    <w:rsid w:val="00BF46A5"/>
    <w:rsid w:val="00BF6B13"/>
    <w:rsid w:val="00BF7835"/>
    <w:rsid w:val="00BF7AAF"/>
    <w:rsid w:val="00C001BB"/>
    <w:rsid w:val="00C00690"/>
    <w:rsid w:val="00C00A1B"/>
    <w:rsid w:val="00C01339"/>
    <w:rsid w:val="00C0197A"/>
    <w:rsid w:val="00C03F91"/>
    <w:rsid w:val="00C042E1"/>
    <w:rsid w:val="00C045B0"/>
    <w:rsid w:val="00C04835"/>
    <w:rsid w:val="00C04836"/>
    <w:rsid w:val="00C05CD1"/>
    <w:rsid w:val="00C07454"/>
    <w:rsid w:val="00C077AA"/>
    <w:rsid w:val="00C0781C"/>
    <w:rsid w:val="00C10162"/>
    <w:rsid w:val="00C1042C"/>
    <w:rsid w:val="00C11479"/>
    <w:rsid w:val="00C127C9"/>
    <w:rsid w:val="00C12998"/>
    <w:rsid w:val="00C16059"/>
    <w:rsid w:val="00C169DA"/>
    <w:rsid w:val="00C1703C"/>
    <w:rsid w:val="00C17CB0"/>
    <w:rsid w:val="00C21B66"/>
    <w:rsid w:val="00C21C82"/>
    <w:rsid w:val="00C22275"/>
    <w:rsid w:val="00C22C26"/>
    <w:rsid w:val="00C239A2"/>
    <w:rsid w:val="00C23A0A"/>
    <w:rsid w:val="00C23ABE"/>
    <w:rsid w:val="00C23CDD"/>
    <w:rsid w:val="00C24160"/>
    <w:rsid w:val="00C24224"/>
    <w:rsid w:val="00C26302"/>
    <w:rsid w:val="00C26C9D"/>
    <w:rsid w:val="00C305A4"/>
    <w:rsid w:val="00C30BEF"/>
    <w:rsid w:val="00C32666"/>
    <w:rsid w:val="00C33264"/>
    <w:rsid w:val="00C337B9"/>
    <w:rsid w:val="00C339C2"/>
    <w:rsid w:val="00C33B10"/>
    <w:rsid w:val="00C35056"/>
    <w:rsid w:val="00C351BF"/>
    <w:rsid w:val="00C35A34"/>
    <w:rsid w:val="00C35EDF"/>
    <w:rsid w:val="00C36679"/>
    <w:rsid w:val="00C40018"/>
    <w:rsid w:val="00C40AD7"/>
    <w:rsid w:val="00C414CA"/>
    <w:rsid w:val="00C43D57"/>
    <w:rsid w:val="00C450ED"/>
    <w:rsid w:val="00C45297"/>
    <w:rsid w:val="00C4673C"/>
    <w:rsid w:val="00C47A53"/>
    <w:rsid w:val="00C5080A"/>
    <w:rsid w:val="00C50C44"/>
    <w:rsid w:val="00C524D9"/>
    <w:rsid w:val="00C52C20"/>
    <w:rsid w:val="00C52D00"/>
    <w:rsid w:val="00C534C4"/>
    <w:rsid w:val="00C53B1F"/>
    <w:rsid w:val="00C546B7"/>
    <w:rsid w:val="00C549AF"/>
    <w:rsid w:val="00C552D6"/>
    <w:rsid w:val="00C55AB3"/>
    <w:rsid w:val="00C55F8F"/>
    <w:rsid w:val="00C570A8"/>
    <w:rsid w:val="00C6020B"/>
    <w:rsid w:val="00C6045A"/>
    <w:rsid w:val="00C60551"/>
    <w:rsid w:val="00C61937"/>
    <w:rsid w:val="00C61B92"/>
    <w:rsid w:val="00C61EF9"/>
    <w:rsid w:val="00C62473"/>
    <w:rsid w:val="00C62D64"/>
    <w:rsid w:val="00C64132"/>
    <w:rsid w:val="00C650BC"/>
    <w:rsid w:val="00C652F0"/>
    <w:rsid w:val="00C6584E"/>
    <w:rsid w:val="00C66314"/>
    <w:rsid w:val="00C66319"/>
    <w:rsid w:val="00C6684D"/>
    <w:rsid w:val="00C66933"/>
    <w:rsid w:val="00C66A24"/>
    <w:rsid w:val="00C66CE2"/>
    <w:rsid w:val="00C67304"/>
    <w:rsid w:val="00C678D3"/>
    <w:rsid w:val="00C67C59"/>
    <w:rsid w:val="00C7167B"/>
    <w:rsid w:val="00C7252C"/>
    <w:rsid w:val="00C72E98"/>
    <w:rsid w:val="00C730CD"/>
    <w:rsid w:val="00C7357D"/>
    <w:rsid w:val="00C7443B"/>
    <w:rsid w:val="00C7465C"/>
    <w:rsid w:val="00C74D73"/>
    <w:rsid w:val="00C74E68"/>
    <w:rsid w:val="00C7576B"/>
    <w:rsid w:val="00C760CD"/>
    <w:rsid w:val="00C76269"/>
    <w:rsid w:val="00C76E1C"/>
    <w:rsid w:val="00C80060"/>
    <w:rsid w:val="00C800C2"/>
    <w:rsid w:val="00C80AF4"/>
    <w:rsid w:val="00C81998"/>
    <w:rsid w:val="00C81F86"/>
    <w:rsid w:val="00C82BCC"/>
    <w:rsid w:val="00C82EB9"/>
    <w:rsid w:val="00C833AB"/>
    <w:rsid w:val="00C84026"/>
    <w:rsid w:val="00C842CB"/>
    <w:rsid w:val="00C848E8"/>
    <w:rsid w:val="00C84D4A"/>
    <w:rsid w:val="00C86C6A"/>
    <w:rsid w:val="00C86E59"/>
    <w:rsid w:val="00C87E85"/>
    <w:rsid w:val="00C90449"/>
    <w:rsid w:val="00C90622"/>
    <w:rsid w:val="00C906E4"/>
    <w:rsid w:val="00C9237B"/>
    <w:rsid w:val="00C93E38"/>
    <w:rsid w:val="00C94277"/>
    <w:rsid w:val="00C94E74"/>
    <w:rsid w:val="00C97041"/>
    <w:rsid w:val="00CA176C"/>
    <w:rsid w:val="00CA1B5C"/>
    <w:rsid w:val="00CA2A94"/>
    <w:rsid w:val="00CA2D11"/>
    <w:rsid w:val="00CA3B3F"/>
    <w:rsid w:val="00CA438C"/>
    <w:rsid w:val="00CA4AF0"/>
    <w:rsid w:val="00CA4F98"/>
    <w:rsid w:val="00CA5133"/>
    <w:rsid w:val="00CA62D0"/>
    <w:rsid w:val="00CA7717"/>
    <w:rsid w:val="00CB02DF"/>
    <w:rsid w:val="00CB09A4"/>
    <w:rsid w:val="00CB11C0"/>
    <w:rsid w:val="00CB2B7B"/>
    <w:rsid w:val="00CB3FCC"/>
    <w:rsid w:val="00CB5185"/>
    <w:rsid w:val="00CB554C"/>
    <w:rsid w:val="00CB59C5"/>
    <w:rsid w:val="00CB5ECB"/>
    <w:rsid w:val="00CB66C0"/>
    <w:rsid w:val="00CB67FA"/>
    <w:rsid w:val="00CB6EA3"/>
    <w:rsid w:val="00CB7382"/>
    <w:rsid w:val="00CB7629"/>
    <w:rsid w:val="00CC0183"/>
    <w:rsid w:val="00CC1161"/>
    <w:rsid w:val="00CC1467"/>
    <w:rsid w:val="00CC1C08"/>
    <w:rsid w:val="00CC1CE4"/>
    <w:rsid w:val="00CC1FBB"/>
    <w:rsid w:val="00CC3AF4"/>
    <w:rsid w:val="00CC3D57"/>
    <w:rsid w:val="00CC5E06"/>
    <w:rsid w:val="00CC601B"/>
    <w:rsid w:val="00CC6109"/>
    <w:rsid w:val="00CC630E"/>
    <w:rsid w:val="00CC6478"/>
    <w:rsid w:val="00CC7243"/>
    <w:rsid w:val="00CC7561"/>
    <w:rsid w:val="00CD04DA"/>
    <w:rsid w:val="00CD07E2"/>
    <w:rsid w:val="00CD13DA"/>
    <w:rsid w:val="00CD1D17"/>
    <w:rsid w:val="00CD2566"/>
    <w:rsid w:val="00CD2B2E"/>
    <w:rsid w:val="00CD2C09"/>
    <w:rsid w:val="00CD2D47"/>
    <w:rsid w:val="00CD2DE4"/>
    <w:rsid w:val="00CD34CE"/>
    <w:rsid w:val="00CD3505"/>
    <w:rsid w:val="00CD3657"/>
    <w:rsid w:val="00CD3AEC"/>
    <w:rsid w:val="00CD3C98"/>
    <w:rsid w:val="00CD3DE0"/>
    <w:rsid w:val="00CD42BF"/>
    <w:rsid w:val="00CD48C2"/>
    <w:rsid w:val="00CD5161"/>
    <w:rsid w:val="00CD646B"/>
    <w:rsid w:val="00CD73EB"/>
    <w:rsid w:val="00CD7836"/>
    <w:rsid w:val="00CD7F56"/>
    <w:rsid w:val="00CE0273"/>
    <w:rsid w:val="00CE0CC1"/>
    <w:rsid w:val="00CE1244"/>
    <w:rsid w:val="00CE14F5"/>
    <w:rsid w:val="00CE1BD4"/>
    <w:rsid w:val="00CE2D68"/>
    <w:rsid w:val="00CE342F"/>
    <w:rsid w:val="00CE55A3"/>
    <w:rsid w:val="00CE6002"/>
    <w:rsid w:val="00CE60A7"/>
    <w:rsid w:val="00CE6912"/>
    <w:rsid w:val="00CE696A"/>
    <w:rsid w:val="00CE707F"/>
    <w:rsid w:val="00CF03B4"/>
    <w:rsid w:val="00CF080C"/>
    <w:rsid w:val="00CF0F96"/>
    <w:rsid w:val="00CF2D8E"/>
    <w:rsid w:val="00CF394F"/>
    <w:rsid w:val="00CF5EC0"/>
    <w:rsid w:val="00CF6159"/>
    <w:rsid w:val="00CF6265"/>
    <w:rsid w:val="00CF77DA"/>
    <w:rsid w:val="00CF7803"/>
    <w:rsid w:val="00CF78E0"/>
    <w:rsid w:val="00CF7D53"/>
    <w:rsid w:val="00CF7E16"/>
    <w:rsid w:val="00D00743"/>
    <w:rsid w:val="00D007E7"/>
    <w:rsid w:val="00D00C1E"/>
    <w:rsid w:val="00D01036"/>
    <w:rsid w:val="00D017C9"/>
    <w:rsid w:val="00D01CA9"/>
    <w:rsid w:val="00D01D01"/>
    <w:rsid w:val="00D02454"/>
    <w:rsid w:val="00D02867"/>
    <w:rsid w:val="00D03453"/>
    <w:rsid w:val="00D034C9"/>
    <w:rsid w:val="00D03539"/>
    <w:rsid w:val="00D0356E"/>
    <w:rsid w:val="00D03712"/>
    <w:rsid w:val="00D05006"/>
    <w:rsid w:val="00D05BCF"/>
    <w:rsid w:val="00D070C8"/>
    <w:rsid w:val="00D07132"/>
    <w:rsid w:val="00D07277"/>
    <w:rsid w:val="00D076A7"/>
    <w:rsid w:val="00D07B3C"/>
    <w:rsid w:val="00D10968"/>
    <w:rsid w:val="00D11130"/>
    <w:rsid w:val="00D118BD"/>
    <w:rsid w:val="00D1195C"/>
    <w:rsid w:val="00D11FB7"/>
    <w:rsid w:val="00D11FB9"/>
    <w:rsid w:val="00D12670"/>
    <w:rsid w:val="00D12B06"/>
    <w:rsid w:val="00D12CFB"/>
    <w:rsid w:val="00D1384B"/>
    <w:rsid w:val="00D13F31"/>
    <w:rsid w:val="00D143AA"/>
    <w:rsid w:val="00D14A2F"/>
    <w:rsid w:val="00D157EB"/>
    <w:rsid w:val="00D1594B"/>
    <w:rsid w:val="00D15A88"/>
    <w:rsid w:val="00D15FBE"/>
    <w:rsid w:val="00D172EC"/>
    <w:rsid w:val="00D20ABF"/>
    <w:rsid w:val="00D20F39"/>
    <w:rsid w:val="00D20F93"/>
    <w:rsid w:val="00D214C8"/>
    <w:rsid w:val="00D217A5"/>
    <w:rsid w:val="00D21D52"/>
    <w:rsid w:val="00D228C9"/>
    <w:rsid w:val="00D22DB6"/>
    <w:rsid w:val="00D23B26"/>
    <w:rsid w:val="00D247B5"/>
    <w:rsid w:val="00D24A07"/>
    <w:rsid w:val="00D24D97"/>
    <w:rsid w:val="00D250CB"/>
    <w:rsid w:val="00D251FB"/>
    <w:rsid w:val="00D252C0"/>
    <w:rsid w:val="00D25C84"/>
    <w:rsid w:val="00D2726B"/>
    <w:rsid w:val="00D27A9B"/>
    <w:rsid w:val="00D30EE5"/>
    <w:rsid w:val="00D3196A"/>
    <w:rsid w:val="00D3213E"/>
    <w:rsid w:val="00D32A55"/>
    <w:rsid w:val="00D32BAC"/>
    <w:rsid w:val="00D33443"/>
    <w:rsid w:val="00D33EA8"/>
    <w:rsid w:val="00D33FAE"/>
    <w:rsid w:val="00D34112"/>
    <w:rsid w:val="00D342E3"/>
    <w:rsid w:val="00D345D2"/>
    <w:rsid w:val="00D34664"/>
    <w:rsid w:val="00D34DF2"/>
    <w:rsid w:val="00D356A4"/>
    <w:rsid w:val="00D35798"/>
    <w:rsid w:val="00D36718"/>
    <w:rsid w:val="00D400B4"/>
    <w:rsid w:val="00D40DBD"/>
    <w:rsid w:val="00D41959"/>
    <w:rsid w:val="00D431AE"/>
    <w:rsid w:val="00D45DB3"/>
    <w:rsid w:val="00D46164"/>
    <w:rsid w:val="00D46569"/>
    <w:rsid w:val="00D46655"/>
    <w:rsid w:val="00D46863"/>
    <w:rsid w:val="00D47FF2"/>
    <w:rsid w:val="00D5194B"/>
    <w:rsid w:val="00D53171"/>
    <w:rsid w:val="00D53C76"/>
    <w:rsid w:val="00D5414C"/>
    <w:rsid w:val="00D5468E"/>
    <w:rsid w:val="00D54937"/>
    <w:rsid w:val="00D54DA2"/>
    <w:rsid w:val="00D54FB6"/>
    <w:rsid w:val="00D551BF"/>
    <w:rsid w:val="00D5583A"/>
    <w:rsid w:val="00D563C0"/>
    <w:rsid w:val="00D56B29"/>
    <w:rsid w:val="00D5754F"/>
    <w:rsid w:val="00D61F50"/>
    <w:rsid w:val="00D624D0"/>
    <w:rsid w:val="00D629E9"/>
    <w:rsid w:val="00D62C32"/>
    <w:rsid w:val="00D62FC1"/>
    <w:rsid w:val="00D63306"/>
    <w:rsid w:val="00D63958"/>
    <w:rsid w:val="00D6412E"/>
    <w:rsid w:val="00D65894"/>
    <w:rsid w:val="00D670FD"/>
    <w:rsid w:val="00D676A2"/>
    <w:rsid w:val="00D67A44"/>
    <w:rsid w:val="00D67C83"/>
    <w:rsid w:val="00D70753"/>
    <w:rsid w:val="00D707C4"/>
    <w:rsid w:val="00D707E0"/>
    <w:rsid w:val="00D70EC5"/>
    <w:rsid w:val="00D711E8"/>
    <w:rsid w:val="00D72330"/>
    <w:rsid w:val="00D728D0"/>
    <w:rsid w:val="00D73631"/>
    <w:rsid w:val="00D74AF3"/>
    <w:rsid w:val="00D7597C"/>
    <w:rsid w:val="00D7613A"/>
    <w:rsid w:val="00D76714"/>
    <w:rsid w:val="00D767B3"/>
    <w:rsid w:val="00D77520"/>
    <w:rsid w:val="00D77FCE"/>
    <w:rsid w:val="00D802DE"/>
    <w:rsid w:val="00D804A8"/>
    <w:rsid w:val="00D80692"/>
    <w:rsid w:val="00D808F5"/>
    <w:rsid w:val="00D81067"/>
    <w:rsid w:val="00D81139"/>
    <w:rsid w:val="00D8143B"/>
    <w:rsid w:val="00D82136"/>
    <w:rsid w:val="00D827DC"/>
    <w:rsid w:val="00D83CA3"/>
    <w:rsid w:val="00D83D39"/>
    <w:rsid w:val="00D83F95"/>
    <w:rsid w:val="00D867D1"/>
    <w:rsid w:val="00D86A48"/>
    <w:rsid w:val="00D86ECE"/>
    <w:rsid w:val="00D872D1"/>
    <w:rsid w:val="00D91D04"/>
    <w:rsid w:val="00D91F34"/>
    <w:rsid w:val="00D921A4"/>
    <w:rsid w:val="00D92A61"/>
    <w:rsid w:val="00D92EFE"/>
    <w:rsid w:val="00D939EE"/>
    <w:rsid w:val="00D93A4A"/>
    <w:rsid w:val="00D94360"/>
    <w:rsid w:val="00D94368"/>
    <w:rsid w:val="00D9540E"/>
    <w:rsid w:val="00D96B65"/>
    <w:rsid w:val="00D97089"/>
    <w:rsid w:val="00D975C8"/>
    <w:rsid w:val="00DA083A"/>
    <w:rsid w:val="00DA0989"/>
    <w:rsid w:val="00DA0C7C"/>
    <w:rsid w:val="00DA137D"/>
    <w:rsid w:val="00DA164F"/>
    <w:rsid w:val="00DA3770"/>
    <w:rsid w:val="00DA396E"/>
    <w:rsid w:val="00DA46D2"/>
    <w:rsid w:val="00DA47ED"/>
    <w:rsid w:val="00DA4A4E"/>
    <w:rsid w:val="00DA4C10"/>
    <w:rsid w:val="00DA6B61"/>
    <w:rsid w:val="00DA73D5"/>
    <w:rsid w:val="00DA7A21"/>
    <w:rsid w:val="00DB09BD"/>
    <w:rsid w:val="00DB0AC2"/>
    <w:rsid w:val="00DB0CDB"/>
    <w:rsid w:val="00DB11FB"/>
    <w:rsid w:val="00DB41FF"/>
    <w:rsid w:val="00DB4A3B"/>
    <w:rsid w:val="00DB597B"/>
    <w:rsid w:val="00DB5CD2"/>
    <w:rsid w:val="00DB660A"/>
    <w:rsid w:val="00DB69F4"/>
    <w:rsid w:val="00DB76CC"/>
    <w:rsid w:val="00DB77C7"/>
    <w:rsid w:val="00DB7A3C"/>
    <w:rsid w:val="00DC0F64"/>
    <w:rsid w:val="00DC1075"/>
    <w:rsid w:val="00DC1266"/>
    <w:rsid w:val="00DC1686"/>
    <w:rsid w:val="00DC1A9E"/>
    <w:rsid w:val="00DC24C8"/>
    <w:rsid w:val="00DC2591"/>
    <w:rsid w:val="00DC31FF"/>
    <w:rsid w:val="00DC3ED1"/>
    <w:rsid w:val="00DC4AAF"/>
    <w:rsid w:val="00DC51AA"/>
    <w:rsid w:val="00DD0629"/>
    <w:rsid w:val="00DD173C"/>
    <w:rsid w:val="00DD28EB"/>
    <w:rsid w:val="00DD4829"/>
    <w:rsid w:val="00DD4B1A"/>
    <w:rsid w:val="00DD575C"/>
    <w:rsid w:val="00DD5FB6"/>
    <w:rsid w:val="00DD62E0"/>
    <w:rsid w:val="00DE0385"/>
    <w:rsid w:val="00DE0B26"/>
    <w:rsid w:val="00DE12AE"/>
    <w:rsid w:val="00DE1A6C"/>
    <w:rsid w:val="00DE2A97"/>
    <w:rsid w:val="00DE2B6B"/>
    <w:rsid w:val="00DE3870"/>
    <w:rsid w:val="00DE3AB0"/>
    <w:rsid w:val="00DE4F9C"/>
    <w:rsid w:val="00DE5A52"/>
    <w:rsid w:val="00DE66B4"/>
    <w:rsid w:val="00DE6C6E"/>
    <w:rsid w:val="00DE7482"/>
    <w:rsid w:val="00DE766D"/>
    <w:rsid w:val="00DF00F6"/>
    <w:rsid w:val="00DF1185"/>
    <w:rsid w:val="00DF16AB"/>
    <w:rsid w:val="00DF3BFE"/>
    <w:rsid w:val="00DF3D28"/>
    <w:rsid w:val="00DF44F4"/>
    <w:rsid w:val="00DF48DB"/>
    <w:rsid w:val="00DF4B60"/>
    <w:rsid w:val="00DF6AA3"/>
    <w:rsid w:val="00DF6E04"/>
    <w:rsid w:val="00DF6ECC"/>
    <w:rsid w:val="00DF7E2E"/>
    <w:rsid w:val="00DF7EE7"/>
    <w:rsid w:val="00DF7F66"/>
    <w:rsid w:val="00E00F53"/>
    <w:rsid w:val="00E019E7"/>
    <w:rsid w:val="00E023E4"/>
    <w:rsid w:val="00E02A23"/>
    <w:rsid w:val="00E039FB"/>
    <w:rsid w:val="00E04203"/>
    <w:rsid w:val="00E04B65"/>
    <w:rsid w:val="00E0542C"/>
    <w:rsid w:val="00E0670F"/>
    <w:rsid w:val="00E070EC"/>
    <w:rsid w:val="00E07D5D"/>
    <w:rsid w:val="00E10A4E"/>
    <w:rsid w:val="00E123E3"/>
    <w:rsid w:val="00E12741"/>
    <w:rsid w:val="00E12B78"/>
    <w:rsid w:val="00E12F94"/>
    <w:rsid w:val="00E1567F"/>
    <w:rsid w:val="00E17231"/>
    <w:rsid w:val="00E202D7"/>
    <w:rsid w:val="00E2040E"/>
    <w:rsid w:val="00E20C26"/>
    <w:rsid w:val="00E20E0C"/>
    <w:rsid w:val="00E20E10"/>
    <w:rsid w:val="00E214E3"/>
    <w:rsid w:val="00E217FB"/>
    <w:rsid w:val="00E21D32"/>
    <w:rsid w:val="00E22F30"/>
    <w:rsid w:val="00E2349D"/>
    <w:rsid w:val="00E235EE"/>
    <w:rsid w:val="00E23CBC"/>
    <w:rsid w:val="00E24202"/>
    <w:rsid w:val="00E2433D"/>
    <w:rsid w:val="00E24CB3"/>
    <w:rsid w:val="00E250D8"/>
    <w:rsid w:val="00E2519E"/>
    <w:rsid w:val="00E25BD1"/>
    <w:rsid w:val="00E25E2F"/>
    <w:rsid w:val="00E26531"/>
    <w:rsid w:val="00E277E6"/>
    <w:rsid w:val="00E30108"/>
    <w:rsid w:val="00E30DB9"/>
    <w:rsid w:val="00E30E33"/>
    <w:rsid w:val="00E32108"/>
    <w:rsid w:val="00E32393"/>
    <w:rsid w:val="00E34663"/>
    <w:rsid w:val="00E3498B"/>
    <w:rsid w:val="00E358A3"/>
    <w:rsid w:val="00E35A80"/>
    <w:rsid w:val="00E36005"/>
    <w:rsid w:val="00E360B6"/>
    <w:rsid w:val="00E36284"/>
    <w:rsid w:val="00E36B6E"/>
    <w:rsid w:val="00E37270"/>
    <w:rsid w:val="00E40B2B"/>
    <w:rsid w:val="00E40B35"/>
    <w:rsid w:val="00E4176F"/>
    <w:rsid w:val="00E41A5B"/>
    <w:rsid w:val="00E42135"/>
    <w:rsid w:val="00E424D2"/>
    <w:rsid w:val="00E429D0"/>
    <w:rsid w:val="00E429D8"/>
    <w:rsid w:val="00E42D66"/>
    <w:rsid w:val="00E435B9"/>
    <w:rsid w:val="00E44403"/>
    <w:rsid w:val="00E44593"/>
    <w:rsid w:val="00E45A81"/>
    <w:rsid w:val="00E45AEC"/>
    <w:rsid w:val="00E465ED"/>
    <w:rsid w:val="00E46FDA"/>
    <w:rsid w:val="00E47A47"/>
    <w:rsid w:val="00E50A86"/>
    <w:rsid w:val="00E50BED"/>
    <w:rsid w:val="00E51239"/>
    <w:rsid w:val="00E518E5"/>
    <w:rsid w:val="00E5240E"/>
    <w:rsid w:val="00E52C16"/>
    <w:rsid w:val="00E52E2C"/>
    <w:rsid w:val="00E53076"/>
    <w:rsid w:val="00E53FC1"/>
    <w:rsid w:val="00E54D49"/>
    <w:rsid w:val="00E552F4"/>
    <w:rsid w:val="00E574AF"/>
    <w:rsid w:val="00E57F46"/>
    <w:rsid w:val="00E61739"/>
    <w:rsid w:val="00E61743"/>
    <w:rsid w:val="00E626E3"/>
    <w:rsid w:val="00E629EF"/>
    <w:rsid w:val="00E62C86"/>
    <w:rsid w:val="00E62C9B"/>
    <w:rsid w:val="00E62E42"/>
    <w:rsid w:val="00E62E79"/>
    <w:rsid w:val="00E6322A"/>
    <w:rsid w:val="00E6328F"/>
    <w:rsid w:val="00E63AC5"/>
    <w:rsid w:val="00E63D6F"/>
    <w:rsid w:val="00E63E2E"/>
    <w:rsid w:val="00E648C6"/>
    <w:rsid w:val="00E65656"/>
    <w:rsid w:val="00E6593E"/>
    <w:rsid w:val="00E66473"/>
    <w:rsid w:val="00E6786E"/>
    <w:rsid w:val="00E67A84"/>
    <w:rsid w:val="00E708BF"/>
    <w:rsid w:val="00E711A2"/>
    <w:rsid w:val="00E71768"/>
    <w:rsid w:val="00E719A4"/>
    <w:rsid w:val="00E71C2D"/>
    <w:rsid w:val="00E72223"/>
    <w:rsid w:val="00E72DD0"/>
    <w:rsid w:val="00E72E4F"/>
    <w:rsid w:val="00E73491"/>
    <w:rsid w:val="00E7438E"/>
    <w:rsid w:val="00E744B2"/>
    <w:rsid w:val="00E74E32"/>
    <w:rsid w:val="00E75619"/>
    <w:rsid w:val="00E75757"/>
    <w:rsid w:val="00E7590D"/>
    <w:rsid w:val="00E75B01"/>
    <w:rsid w:val="00E75CCD"/>
    <w:rsid w:val="00E75CFE"/>
    <w:rsid w:val="00E75DA1"/>
    <w:rsid w:val="00E75DC7"/>
    <w:rsid w:val="00E75EA8"/>
    <w:rsid w:val="00E768D5"/>
    <w:rsid w:val="00E76CD9"/>
    <w:rsid w:val="00E7797D"/>
    <w:rsid w:val="00E805CE"/>
    <w:rsid w:val="00E806E4"/>
    <w:rsid w:val="00E817EC"/>
    <w:rsid w:val="00E81E8B"/>
    <w:rsid w:val="00E82039"/>
    <w:rsid w:val="00E83A0D"/>
    <w:rsid w:val="00E848EF"/>
    <w:rsid w:val="00E8494E"/>
    <w:rsid w:val="00E8556C"/>
    <w:rsid w:val="00E87285"/>
    <w:rsid w:val="00E873D3"/>
    <w:rsid w:val="00E87936"/>
    <w:rsid w:val="00E90741"/>
    <w:rsid w:val="00E93313"/>
    <w:rsid w:val="00E93A0A"/>
    <w:rsid w:val="00E93A5D"/>
    <w:rsid w:val="00E94B55"/>
    <w:rsid w:val="00E94FFB"/>
    <w:rsid w:val="00EA07A3"/>
    <w:rsid w:val="00EA0FE5"/>
    <w:rsid w:val="00EA1C29"/>
    <w:rsid w:val="00EA29C3"/>
    <w:rsid w:val="00EA2C11"/>
    <w:rsid w:val="00EA3863"/>
    <w:rsid w:val="00EA4C5F"/>
    <w:rsid w:val="00EA6BEF"/>
    <w:rsid w:val="00EA6E1E"/>
    <w:rsid w:val="00EB0007"/>
    <w:rsid w:val="00EB0DF8"/>
    <w:rsid w:val="00EB119D"/>
    <w:rsid w:val="00EB1AB6"/>
    <w:rsid w:val="00EB24C1"/>
    <w:rsid w:val="00EB301D"/>
    <w:rsid w:val="00EB327F"/>
    <w:rsid w:val="00EB35A9"/>
    <w:rsid w:val="00EB4BE5"/>
    <w:rsid w:val="00EB644D"/>
    <w:rsid w:val="00EB655E"/>
    <w:rsid w:val="00EB689A"/>
    <w:rsid w:val="00EB68D1"/>
    <w:rsid w:val="00EB6E80"/>
    <w:rsid w:val="00EB76E0"/>
    <w:rsid w:val="00EB78E0"/>
    <w:rsid w:val="00EC0D7C"/>
    <w:rsid w:val="00EC1EE6"/>
    <w:rsid w:val="00EC37D5"/>
    <w:rsid w:val="00EC4301"/>
    <w:rsid w:val="00EC4A39"/>
    <w:rsid w:val="00EC5365"/>
    <w:rsid w:val="00EC63D5"/>
    <w:rsid w:val="00EC7466"/>
    <w:rsid w:val="00EC753A"/>
    <w:rsid w:val="00EC7EA8"/>
    <w:rsid w:val="00ED035D"/>
    <w:rsid w:val="00ED077F"/>
    <w:rsid w:val="00ED0D9B"/>
    <w:rsid w:val="00ED0FB3"/>
    <w:rsid w:val="00ED1099"/>
    <w:rsid w:val="00ED21CC"/>
    <w:rsid w:val="00ED30D7"/>
    <w:rsid w:val="00ED3ABB"/>
    <w:rsid w:val="00ED46FC"/>
    <w:rsid w:val="00ED5595"/>
    <w:rsid w:val="00ED62E6"/>
    <w:rsid w:val="00ED648D"/>
    <w:rsid w:val="00ED78D3"/>
    <w:rsid w:val="00EE1420"/>
    <w:rsid w:val="00EE1AB6"/>
    <w:rsid w:val="00EE22CA"/>
    <w:rsid w:val="00EE36EC"/>
    <w:rsid w:val="00EE3A64"/>
    <w:rsid w:val="00EE403D"/>
    <w:rsid w:val="00EE4A55"/>
    <w:rsid w:val="00EE4F12"/>
    <w:rsid w:val="00EE542C"/>
    <w:rsid w:val="00EE60DA"/>
    <w:rsid w:val="00EE7166"/>
    <w:rsid w:val="00EE763C"/>
    <w:rsid w:val="00EE7FDC"/>
    <w:rsid w:val="00EF071A"/>
    <w:rsid w:val="00EF0C18"/>
    <w:rsid w:val="00EF1EAF"/>
    <w:rsid w:val="00EF29A2"/>
    <w:rsid w:val="00EF2BF4"/>
    <w:rsid w:val="00EF2E5A"/>
    <w:rsid w:val="00EF37A0"/>
    <w:rsid w:val="00EF39DA"/>
    <w:rsid w:val="00EF3B50"/>
    <w:rsid w:val="00EF4B04"/>
    <w:rsid w:val="00EF4BEB"/>
    <w:rsid w:val="00EF4FCA"/>
    <w:rsid w:val="00EF5B5C"/>
    <w:rsid w:val="00EF5E3E"/>
    <w:rsid w:val="00EF7B8B"/>
    <w:rsid w:val="00F00D7E"/>
    <w:rsid w:val="00F01186"/>
    <w:rsid w:val="00F01399"/>
    <w:rsid w:val="00F01BB5"/>
    <w:rsid w:val="00F01EF7"/>
    <w:rsid w:val="00F03948"/>
    <w:rsid w:val="00F045E7"/>
    <w:rsid w:val="00F047DD"/>
    <w:rsid w:val="00F0485E"/>
    <w:rsid w:val="00F0506D"/>
    <w:rsid w:val="00F061AA"/>
    <w:rsid w:val="00F0631D"/>
    <w:rsid w:val="00F073D3"/>
    <w:rsid w:val="00F074F7"/>
    <w:rsid w:val="00F10FE7"/>
    <w:rsid w:val="00F12A9F"/>
    <w:rsid w:val="00F134FF"/>
    <w:rsid w:val="00F14025"/>
    <w:rsid w:val="00F14B80"/>
    <w:rsid w:val="00F1519D"/>
    <w:rsid w:val="00F151E8"/>
    <w:rsid w:val="00F1542F"/>
    <w:rsid w:val="00F15F33"/>
    <w:rsid w:val="00F16E75"/>
    <w:rsid w:val="00F17682"/>
    <w:rsid w:val="00F17884"/>
    <w:rsid w:val="00F2156B"/>
    <w:rsid w:val="00F219CB"/>
    <w:rsid w:val="00F21CB2"/>
    <w:rsid w:val="00F233CA"/>
    <w:rsid w:val="00F24984"/>
    <w:rsid w:val="00F25759"/>
    <w:rsid w:val="00F25B88"/>
    <w:rsid w:val="00F2623E"/>
    <w:rsid w:val="00F26B65"/>
    <w:rsid w:val="00F26B7E"/>
    <w:rsid w:val="00F27017"/>
    <w:rsid w:val="00F27C5B"/>
    <w:rsid w:val="00F315C4"/>
    <w:rsid w:val="00F324D7"/>
    <w:rsid w:val="00F32813"/>
    <w:rsid w:val="00F33AF3"/>
    <w:rsid w:val="00F33CB5"/>
    <w:rsid w:val="00F34A2C"/>
    <w:rsid w:val="00F34D16"/>
    <w:rsid w:val="00F36443"/>
    <w:rsid w:val="00F37D8C"/>
    <w:rsid w:val="00F41117"/>
    <w:rsid w:val="00F412E2"/>
    <w:rsid w:val="00F4246F"/>
    <w:rsid w:val="00F440BD"/>
    <w:rsid w:val="00F4457A"/>
    <w:rsid w:val="00F445D2"/>
    <w:rsid w:val="00F45A9E"/>
    <w:rsid w:val="00F45BEE"/>
    <w:rsid w:val="00F468CA"/>
    <w:rsid w:val="00F478A6"/>
    <w:rsid w:val="00F47F0B"/>
    <w:rsid w:val="00F47F8A"/>
    <w:rsid w:val="00F505C2"/>
    <w:rsid w:val="00F505D0"/>
    <w:rsid w:val="00F511C5"/>
    <w:rsid w:val="00F52844"/>
    <w:rsid w:val="00F52CA2"/>
    <w:rsid w:val="00F52E45"/>
    <w:rsid w:val="00F53963"/>
    <w:rsid w:val="00F54747"/>
    <w:rsid w:val="00F549DB"/>
    <w:rsid w:val="00F56119"/>
    <w:rsid w:val="00F574C2"/>
    <w:rsid w:val="00F615FD"/>
    <w:rsid w:val="00F629E1"/>
    <w:rsid w:val="00F629F2"/>
    <w:rsid w:val="00F6329C"/>
    <w:rsid w:val="00F637D9"/>
    <w:rsid w:val="00F639A6"/>
    <w:rsid w:val="00F63D2D"/>
    <w:rsid w:val="00F65265"/>
    <w:rsid w:val="00F65622"/>
    <w:rsid w:val="00F6602B"/>
    <w:rsid w:val="00F6659E"/>
    <w:rsid w:val="00F6739C"/>
    <w:rsid w:val="00F67B0A"/>
    <w:rsid w:val="00F7116E"/>
    <w:rsid w:val="00F71411"/>
    <w:rsid w:val="00F71842"/>
    <w:rsid w:val="00F72AA4"/>
    <w:rsid w:val="00F7413D"/>
    <w:rsid w:val="00F75C2A"/>
    <w:rsid w:val="00F762A4"/>
    <w:rsid w:val="00F76C77"/>
    <w:rsid w:val="00F77444"/>
    <w:rsid w:val="00F80127"/>
    <w:rsid w:val="00F8051D"/>
    <w:rsid w:val="00F8074E"/>
    <w:rsid w:val="00F8081C"/>
    <w:rsid w:val="00F809AE"/>
    <w:rsid w:val="00F820A1"/>
    <w:rsid w:val="00F82A39"/>
    <w:rsid w:val="00F8376C"/>
    <w:rsid w:val="00F84516"/>
    <w:rsid w:val="00F848D3"/>
    <w:rsid w:val="00F850A7"/>
    <w:rsid w:val="00F8519D"/>
    <w:rsid w:val="00F87E95"/>
    <w:rsid w:val="00F904A2"/>
    <w:rsid w:val="00F904D0"/>
    <w:rsid w:val="00F90532"/>
    <w:rsid w:val="00F9075F"/>
    <w:rsid w:val="00F91256"/>
    <w:rsid w:val="00F91869"/>
    <w:rsid w:val="00F92DE2"/>
    <w:rsid w:val="00F950DA"/>
    <w:rsid w:val="00F952AF"/>
    <w:rsid w:val="00F95E97"/>
    <w:rsid w:val="00F969BE"/>
    <w:rsid w:val="00F96C7D"/>
    <w:rsid w:val="00F96EA2"/>
    <w:rsid w:val="00F975CF"/>
    <w:rsid w:val="00FA0D3E"/>
    <w:rsid w:val="00FA0DF8"/>
    <w:rsid w:val="00FA0FF7"/>
    <w:rsid w:val="00FA1E37"/>
    <w:rsid w:val="00FA220F"/>
    <w:rsid w:val="00FA3052"/>
    <w:rsid w:val="00FA31E8"/>
    <w:rsid w:val="00FA366D"/>
    <w:rsid w:val="00FA3CFF"/>
    <w:rsid w:val="00FA3D5A"/>
    <w:rsid w:val="00FA413C"/>
    <w:rsid w:val="00FA43C2"/>
    <w:rsid w:val="00FA4A51"/>
    <w:rsid w:val="00FA4DE2"/>
    <w:rsid w:val="00FA56F2"/>
    <w:rsid w:val="00FA6593"/>
    <w:rsid w:val="00FA6596"/>
    <w:rsid w:val="00FA6B78"/>
    <w:rsid w:val="00FA6DEC"/>
    <w:rsid w:val="00FA70CB"/>
    <w:rsid w:val="00FA76D3"/>
    <w:rsid w:val="00FA7E58"/>
    <w:rsid w:val="00FB0E82"/>
    <w:rsid w:val="00FB2BB7"/>
    <w:rsid w:val="00FB3F99"/>
    <w:rsid w:val="00FB54AC"/>
    <w:rsid w:val="00FB5C4E"/>
    <w:rsid w:val="00FB5D0C"/>
    <w:rsid w:val="00FB6E89"/>
    <w:rsid w:val="00FB73E5"/>
    <w:rsid w:val="00FB7DF8"/>
    <w:rsid w:val="00FC1987"/>
    <w:rsid w:val="00FC1E15"/>
    <w:rsid w:val="00FC1FF7"/>
    <w:rsid w:val="00FC2FB6"/>
    <w:rsid w:val="00FC4069"/>
    <w:rsid w:val="00FC7178"/>
    <w:rsid w:val="00FC7D81"/>
    <w:rsid w:val="00FD141B"/>
    <w:rsid w:val="00FD2367"/>
    <w:rsid w:val="00FD25AE"/>
    <w:rsid w:val="00FD28B2"/>
    <w:rsid w:val="00FD2E29"/>
    <w:rsid w:val="00FD3B69"/>
    <w:rsid w:val="00FD420C"/>
    <w:rsid w:val="00FD429F"/>
    <w:rsid w:val="00FD502D"/>
    <w:rsid w:val="00FD53D8"/>
    <w:rsid w:val="00FD5845"/>
    <w:rsid w:val="00FD5E62"/>
    <w:rsid w:val="00FD6110"/>
    <w:rsid w:val="00FD630D"/>
    <w:rsid w:val="00FD74AB"/>
    <w:rsid w:val="00FD752D"/>
    <w:rsid w:val="00FD7DA0"/>
    <w:rsid w:val="00FE00DB"/>
    <w:rsid w:val="00FE089E"/>
    <w:rsid w:val="00FE0906"/>
    <w:rsid w:val="00FE0ADD"/>
    <w:rsid w:val="00FE1000"/>
    <w:rsid w:val="00FE2D0D"/>
    <w:rsid w:val="00FE2D91"/>
    <w:rsid w:val="00FE2F6B"/>
    <w:rsid w:val="00FE3D7B"/>
    <w:rsid w:val="00FE41D9"/>
    <w:rsid w:val="00FE4F0A"/>
    <w:rsid w:val="00FE6713"/>
    <w:rsid w:val="00FE6913"/>
    <w:rsid w:val="00FE786B"/>
    <w:rsid w:val="00FE7F44"/>
    <w:rsid w:val="00FF0325"/>
    <w:rsid w:val="00FF0D04"/>
    <w:rsid w:val="00FF0E23"/>
    <w:rsid w:val="00FF1541"/>
    <w:rsid w:val="00FF16DF"/>
    <w:rsid w:val="00FF3574"/>
    <w:rsid w:val="00FF3AA8"/>
    <w:rsid w:val="00FF3C8B"/>
    <w:rsid w:val="00FF3C96"/>
    <w:rsid w:val="00FF3FF9"/>
    <w:rsid w:val="00FF40BE"/>
    <w:rsid w:val="00FF4220"/>
    <w:rsid w:val="00FF54B6"/>
    <w:rsid w:val="00FF5D6A"/>
    <w:rsid w:val="00FF670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E965-4AD7-4FD2-8153-EE0A8762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424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ZP/8/PN/2011</vt:lpstr>
    </vt:vector>
  </TitlesOfParts>
  <Company/>
  <LinksUpToDate>false</LinksUpToDate>
  <CharactersWithSpaces>3908</CharactersWithSpaces>
  <SharedDoc>false</SharedDoc>
  <HLinks>
    <vt:vector size="24" baseType="variant">
      <vt:variant>
        <vt:i4>7077905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mailto:zamowieniapubliczne@pwste.edu.pl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ZP/8/PN/2011</dc:title>
  <dc:creator>x</dc:creator>
  <cp:lastModifiedBy>Admin</cp:lastModifiedBy>
  <cp:revision>11</cp:revision>
  <cp:lastPrinted>2019-07-02T12:24:00Z</cp:lastPrinted>
  <dcterms:created xsi:type="dcterms:W3CDTF">2019-07-03T09:26:00Z</dcterms:created>
  <dcterms:modified xsi:type="dcterms:W3CDTF">2019-07-17T09:40:00Z</dcterms:modified>
</cp:coreProperties>
</file>