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2C" w:rsidRDefault="0065202C" w:rsidP="005752F1">
      <w:pPr>
        <w:rPr>
          <w:b/>
        </w:rPr>
      </w:pPr>
    </w:p>
    <w:p w:rsidR="0070445B" w:rsidRPr="0070445B" w:rsidRDefault="00DD173C" w:rsidP="0070445B">
      <w:pPr>
        <w:rPr>
          <w:b/>
          <w:sz w:val="23"/>
          <w:szCs w:val="23"/>
        </w:rPr>
      </w:pPr>
      <w:r>
        <w:rPr>
          <w:b/>
          <w:sz w:val="22"/>
        </w:rPr>
        <w:t>Znak sprawy</w:t>
      </w:r>
      <w:r w:rsidRPr="00877C6D">
        <w:rPr>
          <w:b/>
          <w:sz w:val="22"/>
        </w:rPr>
        <w:t xml:space="preserve">:  </w:t>
      </w:r>
      <w:r>
        <w:rPr>
          <w:b/>
          <w:sz w:val="22"/>
        </w:rPr>
        <w:t>D</w:t>
      </w:r>
      <w:r>
        <w:rPr>
          <w:rStyle w:val="Normalny1"/>
          <w:b/>
          <w:sz w:val="22"/>
          <w:szCs w:val="22"/>
        </w:rPr>
        <w:t>AG/PN/5</w:t>
      </w:r>
      <w:r w:rsidRPr="004E021F">
        <w:rPr>
          <w:rStyle w:val="Normalny1"/>
          <w:b/>
          <w:sz w:val="22"/>
          <w:szCs w:val="22"/>
        </w:rPr>
        <w:t>/19</w:t>
      </w:r>
      <w:r w:rsidRPr="007860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:rsidR="00991F02" w:rsidRPr="00785D04" w:rsidRDefault="00991F02" w:rsidP="00F33AF3">
      <w:pPr>
        <w:rPr>
          <w:b/>
          <w:sz w:val="22"/>
          <w:szCs w:val="22"/>
        </w:rPr>
      </w:pPr>
      <w:r w:rsidRPr="00877C6D">
        <w:rPr>
          <w:b/>
          <w:sz w:val="22"/>
          <w:szCs w:val="22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="006C4D70" w:rsidRPr="00877C6D">
        <w:rPr>
          <w:b/>
          <w:sz w:val="24"/>
          <w:szCs w:val="24"/>
        </w:rPr>
        <w:tab/>
      </w:r>
      <w:r w:rsidR="006C4D70" w:rsidRPr="00877C6D">
        <w:rPr>
          <w:b/>
          <w:sz w:val="24"/>
          <w:szCs w:val="24"/>
        </w:rPr>
        <w:tab/>
      </w:r>
      <w:r w:rsidR="006C4D70" w:rsidRPr="00877C6D">
        <w:rPr>
          <w:b/>
          <w:sz w:val="24"/>
          <w:szCs w:val="24"/>
        </w:rPr>
        <w:tab/>
      </w:r>
      <w:r w:rsidR="00B01076" w:rsidRPr="00877C6D">
        <w:rPr>
          <w:b/>
          <w:sz w:val="24"/>
          <w:szCs w:val="24"/>
        </w:rPr>
        <w:t xml:space="preserve">   </w:t>
      </w:r>
      <w:r w:rsidR="009C1917" w:rsidRPr="00877C6D">
        <w:rPr>
          <w:b/>
          <w:sz w:val="24"/>
          <w:szCs w:val="24"/>
        </w:rPr>
        <w:t xml:space="preserve"> </w:t>
      </w:r>
      <w:r w:rsidR="00B01076" w:rsidRPr="00877C6D">
        <w:rPr>
          <w:b/>
          <w:sz w:val="24"/>
          <w:szCs w:val="24"/>
        </w:rPr>
        <w:t xml:space="preserve">   </w:t>
      </w:r>
      <w:r w:rsidR="0070445B">
        <w:rPr>
          <w:b/>
          <w:sz w:val="24"/>
          <w:szCs w:val="24"/>
        </w:rPr>
        <w:tab/>
      </w:r>
      <w:r w:rsidR="008F10A9">
        <w:rPr>
          <w:b/>
          <w:sz w:val="24"/>
          <w:szCs w:val="24"/>
        </w:rPr>
        <w:t xml:space="preserve">                           </w:t>
      </w:r>
      <w:r w:rsidRPr="00785D04">
        <w:rPr>
          <w:b/>
          <w:sz w:val="22"/>
          <w:szCs w:val="22"/>
        </w:rPr>
        <w:t xml:space="preserve">Załącznik nr </w:t>
      </w:r>
      <w:r w:rsidR="007C7058" w:rsidRPr="00785D04">
        <w:rPr>
          <w:b/>
          <w:sz w:val="22"/>
          <w:szCs w:val="22"/>
        </w:rPr>
        <w:t>1</w:t>
      </w:r>
      <w:r w:rsidR="008F10A9">
        <w:rPr>
          <w:b/>
          <w:sz w:val="22"/>
          <w:szCs w:val="22"/>
        </w:rPr>
        <w:t xml:space="preserve"> do SIWZ</w:t>
      </w:r>
    </w:p>
    <w:p w:rsidR="002A309E" w:rsidRDefault="002A309E" w:rsidP="00AD4D12">
      <w:pPr>
        <w:rPr>
          <w:b/>
          <w:sz w:val="23"/>
          <w:szCs w:val="23"/>
        </w:rPr>
      </w:pPr>
      <w:r w:rsidRPr="00877C6D">
        <w:rPr>
          <w:b/>
          <w:sz w:val="23"/>
          <w:szCs w:val="23"/>
        </w:rPr>
        <w:t xml:space="preserve">Zamawiający:  </w:t>
      </w:r>
    </w:p>
    <w:p w:rsidR="00AD4D12" w:rsidRPr="008F10A9" w:rsidRDefault="00AD4D12" w:rsidP="00AD4D12">
      <w:pPr>
        <w:ind w:left="510"/>
        <w:jc w:val="both"/>
        <w:rPr>
          <w:sz w:val="22"/>
        </w:rPr>
      </w:pPr>
      <w:r w:rsidRPr="008F10A9">
        <w:rPr>
          <w:sz w:val="22"/>
        </w:rPr>
        <w:t>Państwowa Wyższa Szkoła Techniczno-Ekonomiczna</w:t>
      </w:r>
    </w:p>
    <w:p w:rsidR="00AD4D12" w:rsidRPr="008F10A9" w:rsidRDefault="00AD4D12" w:rsidP="00AD4D12">
      <w:pPr>
        <w:ind w:left="510"/>
        <w:jc w:val="both"/>
        <w:rPr>
          <w:sz w:val="22"/>
        </w:rPr>
      </w:pPr>
      <w:r w:rsidRPr="008F10A9">
        <w:rPr>
          <w:sz w:val="22"/>
        </w:rPr>
        <w:t>im. ks. Bronisława Markiewicza w Jarosławiu</w:t>
      </w:r>
    </w:p>
    <w:p w:rsidR="00AD4D12" w:rsidRPr="008F10A9" w:rsidRDefault="00AD4D12" w:rsidP="00AD4D12">
      <w:pPr>
        <w:ind w:left="510"/>
        <w:jc w:val="both"/>
        <w:rPr>
          <w:sz w:val="22"/>
        </w:rPr>
      </w:pPr>
      <w:r w:rsidRPr="008F10A9">
        <w:rPr>
          <w:sz w:val="22"/>
        </w:rPr>
        <w:t>ul. Czarnieckiego 16</w:t>
      </w:r>
    </w:p>
    <w:p w:rsidR="00AD4D12" w:rsidRDefault="00AD4D12" w:rsidP="00AD4D12">
      <w:pPr>
        <w:ind w:left="510"/>
        <w:jc w:val="both"/>
        <w:rPr>
          <w:sz w:val="22"/>
        </w:rPr>
      </w:pPr>
      <w:r w:rsidRPr="008F10A9">
        <w:rPr>
          <w:sz w:val="22"/>
        </w:rPr>
        <w:t>37-500 Jarosław</w:t>
      </w:r>
    </w:p>
    <w:p w:rsidR="00AD4D12" w:rsidRPr="00AD4D12" w:rsidRDefault="00AD4D12" w:rsidP="00AD4D12">
      <w:pPr>
        <w:ind w:left="510"/>
        <w:jc w:val="both"/>
        <w:rPr>
          <w:sz w:val="22"/>
        </w:rPr>
      </w:pPr>
      <w:bookmarkStart w:id="0" w:name="_GoBack"/>
      <w:bookmarkEnd w:id="0"/>
    </w:p>
    <w:p w:rsidR="00AD4D12" w:rsidRDefault="002A309E" w:rsidP="002A309E">
      <w:pPr>
        <w:spacing w:line="360" w:lineRule="auto"/>
        <w:jc w:val="both"/>
        <w:rPr>
          <w:sz w:val="22"/>
        </w:rPr>
      </w:pPr>
      <w:r w:rsidRPr="00AD4D12">
        <w:rPr>
          <w:b/>
          <w:sz w:val="22"/>
        </w:rPr>
        <w:t>Wykonawca:</w:t>
      </w:r>
      <w:r w:rsidRPr="00877C6D">
        <w:rPr>
          <w:sz w:val="22"/>
        </w:rPr>
        <w:t xml:space="preserve">  </w:t>
      </w:r>
    </w:p>
    <w:p w:rsidR="000C1BFC" w:rsidRDefault="000C1BFC" w:rsidP="000C1BFC">
      <w:pPr>
        <w:spacing w:line="360" w:lineRule="auto"/>
        <w:jc w:val="both"/>
        <w:rPr>
          <w:sz w:val="22"/>
        </w:rPr>
      </w:pPr>
      <w:r w:rsidRPr="00877C6D">
        <w:rPr>
          <w:sz w:val="22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0C1BFC" w:rsidRDefault="000C1BFC" w:rsidP="000C1BFC">
      <w:pPr>
        <w:spacing w:line="360" w:lineRule="auto"/>
        <w:jc w:val="both"/>
        <w:rPr>
          <w:sz w:val="22"/>
        </w:rPr>
      </w:pPr>
      <w:r w:rsidRPr="00877C6D">
        <w:rPr>
          <w:sz w:val="22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AD4D12" w:rsidRDefault="00AD4D12" w:rsidP="002A309E">
      <w:pPr>
        <w:spacing w:line="360" w:lineRule="auto"/>
        <w:jc w:val="both"/>
        <w:rPr>
          <w:sz w:val="22"/>
        </w:rPr>
      </w:pPr>
      <w:r w:rsidRPr="00877C6D">
        <w:rPr>
          <w:sz w:val="22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2A309E" w:rsidRPr="00877C6D" w:rsidRDefault="00F0683B" w:rsidP="002A309E">
      <w:pPr>
        <w:spacing w:line="360" w:lineRule="auto"/>
        <w:jc w:val="both"/>
        <w:rPr>
          <w:sz w:val="22"/>
        </w:rPr>
      </w:pPr>
      <w:r>
        <w:rPr>
          <w:sz w:val="22"/>
        </w:rPr>
        <w:t>Osoba do kontaktów</w:t>
      </w:r>
      <w:r w:rsidR="007425D9">
        <w:rPr>
          <w:sz w:val="22"/>
        </w:rPr>
        <w:t>: ………………………………………………..</w:t>
      </w:r>
      <w:r w:rsidR="002A309E" w:rsidRPr="00877C6D">
        <w:rPr>
          <w:sz w:val="22"/>
        </w:rPr>
        <w:t xml:space="preserve"> </w:t>
      </w:r>
    </w:p>
    <w:p w:rsidR="002A309E" w:rsidRPr="00877C6D" w:rsidRDefault="002A309E" w:rsidP="002A309E">
      <w:pPr>
        <w:spacing w:line="360" w:lineRule="auto"/>
        <w:rPr>
          <w:b/>
          <w:sz w:val="22"/>
        </w:rPr>
      </w:pPr>
      <w:r w:rsidRPr="00877C6D">
        <w:rPr>
          <w:b/>
          <w:sz w:val="22"/>
        </w:rPr>
        <w:t>Rodzaj wykonawcy – należę do:  małych i średnich przedsiębiorstw:  TAK / NIE – niepotrzebne skreślić.</w:t>
      </w:r>
    </w:p>
    <w:p w:rsidR="002A309E" w:rsidRPr="00877C6D" w:rsidRDefault="007425D9" w:rsidP="002A309E">
      <w:pPr>
        <w:jc w:val="center"/>
        <w:rPr>
          <w:sz w:val="22"/>
          <w:lang w:val="de-DE"/>
        </w:rPr>
      </w:pPr>
      <w:r>
        <w:rPr>
          <w:sz w:val="22"/>
          <w:lang w:val="de-DE"/>
        </w:rPr>
        <w:t xml:space="preserve">tel. / </w:t>
      </w:r>
      <w:r w:rsidR="002A309E" w:rsidRPr="00877C6D">
        <w:rPr>
          <w:sz w:val="22"/>
          <w:lang w:val="de-DE"/>
        </w:rPr>
        <w:t xml:space="preserve"> . . . . . . . . . . . . . . . . . . . . . . . . . . . . </w:t>
      </w:r>
      <w:r w:rsidR="002A309E" w:rsidRPr="00877C6D">
        <w:rPr>
          <w:b/>
          <w:sz w:val="22"/>
          <w:lang w:val="de-DE"/>
        </w:rPr>
        <w:t>/</w:t>
      </w:r>
      <w:r w:rsidR="002A309E" w:rsidRPr="00877C6D">
        <w:rPr>
          <w:sz w:val="22"/>
          <w:lang w:val="de-DE"/>
        </w:rPr>
        <w:t xml:space="preserve"> </w:t>
      </w:r>
      <w:proofErr w:type="spellStart"/>
      <w:r w:rsidR="002A309E" w:rsidRPr="00877C6D">
        <w:rPr>
          <w:sz w:val="22"/>
          <w:lang w:val="de-DE"/>
        </w:rPr>
        <w:t>e-mail</w:t>
      </w:r>
      <w:proofErr w:type="spellEnd"/>
      <w:r w:rsidR="002A309E" w:rsidRPr="00877C6D">
        <w:rPr>
          <w:sz w:val="22"/>
          <w:lang w:val="de-DE"/>
        </w:rPr>
        <w:t xml:space="preserve">: . . . . . . . . . . . . . . . . . . . . . . . . . . . . . . . . . . . . . . . . . . . . . . . . . . </w:t>
      </w:r>
    </w:p>
    <w:p w:rsidR="00927026" w:rsidRPr="00877C6D" w:rsidRDefault="00927026" w:rsidP="00A75CDB">
      <w:pPr>
        <w:spacing w:line="276" w:lineRule="auto"/>
        <w:jc w:val="center"/>
        <w:rPr>
          <w:b/>
          <w:sz w:val="16"/>
          <w:szCs w:val="16"/>
          <w:lang w:val="de-DE"/>
        </w:rPr>
      </w:pPr>
    </w:p>
    <w:p w:rsidR="00956A34" w:rsidRPr="00877C6D" w:rsidRDefault="00956A34" w:rsidP="00F505C2">
      <w:pPr>
        <w:spacing w:line="276" w:lineRule="auto"/>
        <w:jc w:val="center"/>
        <w:rPr>
          <w:b/>
          <w:sz w:val="32"/>
          <w:szCs w:val="32"/>
          <w:lang w:val="de-DE"/>
        </w:rPr>
      </w:pPr>
      <w:r w:rsidRPr="00877C6D">
        <w:rPr>
          <w:b/>
          <w:sz w:val="32"/>
          <w:szCs w:val="32"/>
          <w:lang w:val="de-DE"/>
        </w:rPr>
        <w:t>O F E R T A</w:t>
      </w:r>
    </w:p>
    <w:p w:rsidR="00CD2DE4" w:rsidRPr="00413722" w:rsidRDefault="00956A34" w:rsidP="00750210">
      <w:pPr>
        <w:spacing w:line="360" w:lineRule="auto"/>
        <w:ind w:firstLine="708"/>
        <w:jc w:val="both"/>
        <w:rPr>
          <w:sz w:val="22"/>
          <w:szCs w:val="22"/>
        </w:rPr>
      </w:pPr>
      <w:r w:rsidRPr="00877C6D">
        <w:rPr>
          <w:sz w:val="22"/>
          <w:szCs w:val="22"/>
        </w:rPr>
        <w:t>W związku z przystąpienie</w:t>
      </w:r>
      <w:r w:rsidR="00750210">
        <w:rPr>
          <w:sz w:val="22"/>
          <w:szCs w:val="22"/>
        </w:rPr>
        <w:t xml:space="preserve">m do przetargu nieograniczonego, </w:t>
      </w:r>
      <w:r w:rsidR="00A52DC7" w:rsidRPr="00877C6D">
        <w:rPr>
          <w:sz w:val="22"/>
          <w:szCs w:val="22"/>
        </w:rPr>
        <w:t xml:space="preserve">składamy ofertę </w:t>
      </w:r>
      <w:r w:rsidR="005D6346" w:rsidRPr="008E2A98">
        <w:rPr>
          <w:sz w:val="22"/>
          <w:szCs w:val="22"/>
        </w:rPr>
        <w:t>na wykonanie zadania pod nazwą:</w:t>
      </w:r>
      <w:r w:rsidR="00750210">
        <w:rPr>
          <w:sz w:val="22"/>
          <w:szCs w:val="22"/>
        </w:rPr>
        <w:t xml:space="preserve"> </w:t>
      </w:r>
      <w:r w:rsidR="00442463" w:rsidRPr="00413722">
        <w:rPr>
          <w:sz w:val="24"/>
          <w:szCs w:val="24"/>
        </w:rPr>
        <w:t>…………………………………………………………….</w:t>
      </w:r>
      <w:r w:rsidR="00F0683B">
        <w:rPr>
          <w:sz w:val="24"/>
          <w:szCs w:val="24"/>
        </w:rPr>
        <w:t xml:space="preserve"> </w:t>
      </w:r>
      <w:r w:rsidR="00CD2DE4" w:rsidRPr="00413722">
        <w:rPr>
          <w:sz w:val="24"/>
          <w:szCs w:val="24"/>
        </w:rPr>
        <w:t>PWSTE w Jarosławiu.</w:t>
      </w:r>
    </w:p>
    <w:p w:rsidR="00E93313" w:rsidRPr="00413722" w:rsidRDefault="00E93313" w:rsidP="00E93313">
      <w:pPr>
        <w:jc w:val="both"/>
        <w:rPr>
          <w:b/>
          <w:bCs/>
          <w:sz w:val="22"/>
          <w:szCs w:val="22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418"/>
        <w:gridCol w:w="1276"/>
        <w:gridCol w:w="1417"/>
      </w:tblGrid>
      <w:tr w:rsidR="00053C4C" w:rsidRPr="00413722" w:rsidTr="00851446">
        <w:trPr>
          <w:cantSplit/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4C" w:rsidRPr="00413722" w:rsidRDefault="00D356A4" w:rsidP="0093383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13722">
              <w:rPr>
                <w:b/>
                <w:snapToGrid w:val="0"/>
                <w:sz w:val="22"/>
                <w:szCs w:val="22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C" w:rsidRPr="00413722" w:rsidRDefault="00053C4C" w:rsidP="00933835">
            <w:pPr>
              <w:jc w:val="center"/>
              <w:rPr>
                <w:snapToGrid w:val="0"/>
                <w:sz w:val="22"/>
                <w:szCs w:val="22"/>
              </w:rPr>
            </w:pPr>
            <w:r w:rsidRPr="00413722">
              <w:rPr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C" w:rsidRPr="00413722" w:rsidRDefault="00053C4C" w:rsidP="00933835">
            <w:pPr>
              <w:jc w:val="center"/>
              <w:rPr>
                <w:snapToGrid w:val="0"/>
                <w:sz w:val="22"/>
                <w:szCs w:val="22"/>
              </w:rPr>
            </w:pPr>
            <w:r w:rsidRPr="00413722">
              <w:rPr>
                <w:snapToGrid w:val="0"/>
                <w:sz w:val="22"/>
                <w:szCs w:val="22"/>
              </w:rPr>
              <w:t>Wartość</w:t>
            </w:r>
          </w:p>
          <w:p w:rsidR="00D94368" w:rsidRPr="00413722" w:rsidRDefault="00053C4C" w:rsidP="0093383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13722">
              <w:rPr>
                <w:b/>
                <w:snapToGrid w:val="0"/>
                <w:sz w:val="22"/>
                <w:szCs w:val="22"/>
              </w:rPr>
              <w:t xml:space="preserve">NETTO </w:t>
            </w:r>
          </w:p>
          <w:p w:rsidR="00053C4C" w:rsidRPr="00413722" w:rsidRDefault="00053C4C" w:rsidP="00933835">
            <w:pPr>
              <w:jc w:val="center"/>
              <w:rPr>
                <w:snapToGrid w:val="0"/>
                <w:sz w:val="22"/>
                <w:szCs w:val="22"/>
              </w:rPr>
            </w:pPr>
            <w:r w:rsidRPr="00413722">
              <w:rPr>
                <w:snapToGrid w:val="0"/>
                <w:sz w:val="22"/>
                <w:szCs w:val="22"/>
              </w:rPr>
              <w:t>( zł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C" w:rsidRPr="00413722" w:rsidRDefault="00053C4C" w:rsidP="0093383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13722">
              <w:rPr>
                <w:b/>
                <w:snapToGrid w:val="0"/>
                <w:sz w:val="22"/>
                <w:szCs w:val="22"/>
              </w:rPr>
              <w:t>Stawka</w:t>
            </w:r>
          </w:p>
          <w:p w:rsidR="00053C4C" w:rsidRPr="00413722" w:rsidRDefault="00053C4C" w:rsidP="00933835">
            <w:pPr>
              <w:jc w:val="center"/>
              <w:rPr>
                <w:snapToGrid w:val="0"/>
                <w:sz w:val="22"/>
                <w:szCs w:val="22"/>
              </w:rPr>
            </w:pPr>
            <w:r w:rsidRPr="00413722">
              <w:rPr>
                <w:b/>
                <w:snapToGrid w:val="0"/>
                <w:sz w:val="22"/>
                <w:szCs w:val="22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C" w:rsidRPr="00413722" w:rsidRDefault="00053C4C" w:rsidP="00933835">
            <w:pPr>
              <w:jc w:val="center"/>
              <w:rPr>
                <w:snapToGrid w:val="0"/>
                <w:sz w:val="22"/>
                <w:szCs w:val="22"/>
              </w:rPr>
            </w:pPr>
            <w:r w:rsidRPr="00413722">
              <w:rPr>
                <w:snapToGrid w:val="0"/>
                <w:sz w:val="22"/>
                <w:szCs w:val="22"/>
              </w:rPr>
              <w:t xml:space="preserve">Wartość </w:t>
            </w:r>
          </w:p>
          <w:p w:rsidR="001A261F" w:rsidRPr="00413722" w:rsidRDefault="00053C4C" w:rsidP="0093383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413722">
              <w:rPr>
                <w:b/>
                <w:snapToGrid w:val="0"/>
                <w:sz w:val="22"/>
                <w:szCs w:val="22"/>
              </w:rPr>
              <w:t>BRUTTO</w:t>
            </w:r>
          </w:p>
          <w:p w:rsidR="00053C4C" w:rsidRPr="00413722" w:rsidRDefault="00053C4C" w:rsidP="00933835">
            <w:pPr>
              <w:jc w:val="center"/>
              <w:rPr>
                <w:snapToGrid w:val="0"/>
                <w:sz w:val="22"/>
                <w:szCs w:val="22"/>
              </w:rPr>
            </w:pPr>
            <w:r w:rsidRPr="0041372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413722">
              <w:rPr>
                <w:snapToGrid w:val="0"/>
                <w:sz w:val="22"/>
                <w:szCs w:val="22"/>
              </w:rPr>
              <w:t>( zł )</w:t>
            </w:r>
          </w:p>
        </w:tc>
      </w:tr>
      <w:tr w:rsidR="00750210" w:rsidRPr="00053C4C" w:rsidTr="0085144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10" w:rsidRPr="00413722" w:rsidRDefault="00750210" w:rsidP="00750210">
            <w:pPr>
              <w:tabs>
                <w:tab w:val="num" w:pos="396"/>
                <w:tab w:val="num" w:pos="537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413722">
              <w:rPr>
                <w:b/>
                <w:bCs/>
                <w:snapToGrid w:val="0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10" w:rsidRPr="002C3F8C" w:rsidRDefault="00F0683B" w:rsidP="00F0683B">
            <w:pPr>
              <w:spacing w:before="60" w:line="360" w:lineRule="auto"/>
            </w:pPr>
            <w:r>
              <w:rPr>
                <w:b/>
                <w:sz w:val="22"/>
                <w:szCs w:val="22"/>
              </w:rPr>
              <w:t>R</w:t>
            </w:r>
            <w:r w:rsidRPr="001F10BE">
              <w:rPr>
                <w:b/>
                <w:sz w:val="22"/>
                <w:szCs w:val="22"/>
              </w:rPr>
              <w:t xml:space="preserve">oboty budowlane </w:t>
            </w:r>
            <w:r>
              <w:rPr>
                <w:b/>
                <w:sz w:val="22"/>
                <w:szCs w:val="22"/>
              </w:rPr>
              <w:t>– dostosowanie pomieszczenia do funkcji serwerowni.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10" w:rsidRDefault="00750210" w:rsidP="0085144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391E20" w:rsidRDefault="00391E20" w:rsidP="0085144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391E20" w:rsidRDefault="00391E20" w:rsidP="0085144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391E20" w:rsidRPr="009E0F35" w:rsidRDefault="00391E20" w:rsidP="0085144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10" w:rsidRPr="009E0F35" w:rsidRDefault="00750210" w:rsidP="0085144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10" w:rsidRPr="009E0F35" w:rsidRDefault="00750210" w:rsidP="0085144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53C4C" w:rsidRPr="00053C4C" w:rsidTr="00851446">
        <w:trPr>
          <w:trHeight w:val="427"/>
        </w:trPr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3C4C" w:rsidRPr="009E0F35" w:rsidRDefault="00053C4C" w:rsidP="00933835">
            <w:pPr>
              <w:ind w:left="91" w:right="91"/>
              <w:jc w:val="right"/>
              <w:rPr>
                <w:b/>
                <w:snapToGrid w:val="0"/>
                <w:sz w:val="22"/>
                <w:szCs w:val="22"/>
              </w:rPr>
            </w:pPr>
            <w:r w:rsidRPr="009E0F35">
              <w:rPr>
                <w:b/>
                <w:snapToGrid w:val="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C" w:rsidRPr="009E0F35" w:rsidRDefault="00053C4C" w:rsidP="0085144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C" w:rsidRPr="009E0F35" w:rsidRDefault="007425D9" w:rsidP="0085144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4C" w:rsidRPr="009E0F35" w:rsidRDefault="00053C4C" w:rsidP="0085144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3F0D06" w:rsidRDefault="003F0D06" w:rsidP="00110E00">
      <w:pPr>
        <w:spacing w:before="120" w:line="276" w:lineRule="auto"/>
        <w:jc w:val="both"/>
        <w:rPr>
          <w:b/>
          <w:sz w:val="22"/>
          <w:szCs w:val="22"/>
        </w:rPr>
      </w:pPr>
    </w:p>
    <w:p w:rsidR="003F0D06" w:rsidRDefault="003F0D06" w:rsidP="00110E00">
      <w:pPr>
        <w:spacing w:before="120" w:line="276" w:lineRule="auto"/>
        <w:jc w:val="both"/>
        <w:rPr>
          <w:b/>
          <w:sz w:val="22"/>
          <w:szCs w:val="22"/>
        </w:rPr>
      </w:pPr>
    </w:p>
    <w:p w:rsidR="00751E7B" w:rsidRPr="003F0D06" w:rsidRDefault="002D68F6" w:rsidP="00110E00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751E7B" w:rsidRPr="00877C6D">
        <w:rPr>
          <w:b/>
          <w:sz w:val="22"/>
          <w:szCs w:val="22"/>
        </w:rPr>
        <w:t xml:space="preserve">eklarujemy </w:t>
      </w:r>
      <w:r w:rsidR="00D356A4">
        <w:rPr>
          <w:sz w:val="22"/>
          <w:szCs w:val="22"/>
        </w:rPr>
        <w:t>……………</w:t>
      </w:r>
      <w:r w:rsidR="003F0D06">
        <w:rPr>
          <w:sz w:val="22"/>
          <w:szCs w:val="22"/>
        </w:rPr>
        <w:t>….</w:t>
      </w:r>
      <w:r w:rsidR="00BC4D21">
        <w:rPr>
          <w:b/>
          <w:sz w:val="22"/>
          <w:szCs w:val="22"/>
        </w:rPr>
        <w:t xml:space="preserve"> okres gwarancji</w:t>
      </w:r>
      <w:r w:rsidR="003F0D06">
        <w:rPr>
          <w:b/>
          <w:sz w:val="22"/>
          <w:szCs w:val="22"/>
        </w:rPr>
        <w:t xml:space="preserve"> na w/</w:t>
      </w:r>
      <w:r w:rsidR="003F0D06" w:rsidRPr="003F0D06">
        <w:rPr>
          <w:b/>
          <w:sz w:val="22"/>
          <w:szCs w:val="22"/>
        </w:rPr>
        <w:t>w</w:t>
      </w:r>
      <w:r w:rsidR="00073BAD">
        <w:rPr>
          <w:b/>
          <w:sz w:val="22"/>
          <w:szCs w:val="22"/>
        </w:rPr>
        <w:t xml:space="preserve"> przedmiotu zamówienia (podać w latach)</w:t>
      </w:r>
      <w:r w:rsidR="004C1073">
        <w:rPr>
          <w:b/>
          <w:sz w:val="22"/>
          <w:szCs w:val="22"/>
        </w:rPr>
        <w:t>.</w:t>
      </w:r>
    </w:p>
    <w:p w:rsidR="00F0683B" w:rsidRDefault="00F0683B" w:rsidP="00F0683B">
      <w:pPr>
        <w:spacing w:before="120" w:line="276" w:lineRule="auto"/>
        <w:jc w:val="both"/>
        <w:rPr>
          <w:sz w:val="22"/>
          <w:szCs w:val="22"/>
        </w:rPr>
      </w:pPr>
      <w:r w:rsidRPr="005752F1">
        <w:rPr>
          <w:b/>
          <w:sz w:val="22"/>
          <w:szCs w:val="22"/>
        </w:rPr>
        <w:t>Termin realizacji zamówienia</w:t>
      </w:r>
      <w:r>
        <w:rPr>
          <w:b/>
          <w:sz w:val="22"/>
          <w:szCs w:val="22"/>
        </w:rPr>
        <w:t xml:space="preserve">  ………………..</w:t>
      </w:r>
      <w:r w:rsidRPr="00CD2DE4">
        <w:rPr>
          <w:b/>
          <w:sz w:val="22"/>
          <w:szCs w:val="22"/>
        </w:rPr>
        <w:t>dni</w:t>
      </w:r>
      <w:r w:rsidRPr="00CD2DE4">
        <w:rPr>
          <w:sz w:val="22"/>
          <w:szCs w:val="22"/>
        </w:rPr>
        <w:t xml:space="preserve"> </w:t>
      </w:r>
      <w:r>
        <w:rPr>
          <w:sz w:val="22"/>
          <w:szCs w:val="22"/>
        </w:rPr>
        <w:t>(do 60 dni od daty zawarcia umowy).</w:t>
      </w:r>
    </w:p>
    <w:p w:rsidR="00F0683B" w:rsidRPr="00877C6D" w:rsidRDefault="00F0683B" w:rsidP="00F0683B">
      <w:pPr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Termin płatności 21 dni licząc od dnia otrzymania prawidłowo wystawionej faktury przez Zamawiającego zgodnie z projektem umowy.</w:t>
      </w:r>
    </w:p>
    <w:p w:rsidR="00E93313" w:rsidRDefault="00E93313" w:rsidP="00751E7B">
      <w:pPr>
        <w:ind w:left="360"/>
        <w:jc w:val="center"/>
        <w:rPr>
          <w:i/>
          <w:sz w:val="23"/>
          <w:szCs w:val="23"/>
        </w:rPr>
      </w:pPr>
    </w:p>
    <w:p w:rsidR="003F0D06" w:rsidRDefault="003F0D06" w:rsidP="00751E7B">
      <w:pPr>
        <w:ind w:left="360"/>
        <w:jc w:val="center"/>
        <w:rPr>
          <w:i/>
          <w:sz w:val="23"/>
          <w:szCs w:val="23"/>
        </w:rPr>
      </w:pPr>
    </w:p>
    <w:p w:rsidR="00EB37F8" w:rsidRDefault="00EB37F8" w:rsidP="00751E7B">
      <w:pPr>
        <w:ind w:left="360"/>
        <w:jc w:val="center"/>
        <w:rPr>
          <w:i/>
          <w:sz w:val="23"/>
          <w:szCs w:val="23"/>
        </w:rPr>
      </w:pPr>
    </w:p>
    <w:p w:rsidR="00EB37F8" w:rsidRDefault="00EB37F8" w:rsidP="00751E7B">
      <w:pPr>
        <w:ind w:left="360"/>
        <w:jc w:val="center"/>
        <w:rPr>
          <w:i/>
          <w:sz w:val="23"/>
          <w:szCs w:val="23"/>
        </w:rPr>
      </w:pPr>
    </w:p>
    <w:p w:rsidR="00EB37F8" w:rsidRDefault="00EB37F8" w:rsidP="00751E7B">
      <w:pPr>
        <w:ind w:left="360"/>
        <w:jc w:val="center"/>
        <w:rPr>
          <w:i/>
          <w:sz w:val="23"/>
          <w:szCs w:val="23"/>
        </w:rPr>
      </w:pPr>
    </w:p>
    <w:p w:rsidR="00851446" w:rsidRDefault="00851446" w:rsidP="00751E7B">
      <w:pPr>
        <w:ind w:left="360"/>
        <w:jc w:val="center"/>
        <w:rPr>
          <w:i/>
          <w:sz w:val="23"/>
          <w:szCs w:val="23"/>
        </w:rPr>
      </w:pPr>
    </w:p>
    <w:p w:rsidR="00AD4D12" w:rsidRDefault="00AD4D12" w:rsidP="00751E7B">
      <w:pPr>
        <w:ind w:left="360"/>
        <w:jc w:val="center"/>
        <w:rPr>
          <w:i/>
          <w:sz w:val="23"/>
          <w:szCs w:val="23"/>
        </w:rPr>
      </w:pPr>
    </w:p>
    <w:p w:rsidR="00AD4D12" w:rsidRDefault="00AD4D12" w:rsidP="00751E7B">
      <w:pPr>
        <w:ind w:left="360"/>
        <w:jc w:val="center"/>
        <w:rPr>
          <w:i/>
          <w:sz w:val="23"/>
          <w:szCs w:val="23"/>
        </w:rPr>
      </w:pPr>
    </w:p>
    <w:p w:rsidR="00D356A4" w:rsidRDefault="00D356A4" w:rsidP="00751E7B">
      <w:pPr>
        <w:ind w:left="360"/>
        <w:jc w:val="center"/>
        <w:rPr>
          <w:i/>
          <w:sz w:val="23"/>
          <w:szCs w:val="23"/>
        </w:rPr>
      </w:pPr>
    </w:p>
    <w:p w:rsidR="00D356A4" w:rsidRDefault="00D356A4" w:rsidP="00751E7B">
      <w:pPr>
        <w:ind w:left="360"/>
        <w:jc w:val="center"/>
        <w:rPr>
          <w:i/>
          <w:sz w:val="23"/>
          <w:szCs w:val="23"/>
        </w:rPr>
      </w:pPr>
    </w:p>
    <w:p w:rsidR="00DE766D" w:rsidRDefault="00DE766D" w:rsidP="00751E7B">
      <w:pPr>
        <w:ind w:left="360"/>
        <w:jc w:val="center"/>
        <w:rPr>
          <w:i/>
          <w:sz w:val="23"/>
          <w:szCs w:val="23"/>
        </w:rPr>
      </w:pPr>
    </w:p>
    <w:p w:rsidR="00442463" w:rsidRDefault="00442463" w:rsidP="00751E7B">
      <w:pPr>
        <w:ind w:left="360"/>
        <w:jc w:val="center"/>
        <w:rPr>
          <w:i/>
          <w:sz w:val="23"/>
          <w:szCs w:val="23"/>
        </w:rPr>
      </w:pPr>
    </w:p>
    <w:p w:rsidR="00DE766D" w:rsidRDefault="00DE766D" w:rsidP="00751E7B">
      <w:pPr>
        <w:ind w:left="360"/>
        <w:jc w:val="center"/>
        <w:rPr>
          <w:i/>
          <w:sz w:val="23"/>
          <w:szCs w:val="23"/>
        </w:rPr>
      </w:pPr>
    </w:p>
    <w:p w:rsidR="00AD4D12" w:rsidRDefault="00AD4D12" w:rsidP="00751E7B">
      <w:pPr>
        <w:ind w:left="360"/>
        <w:jc w:val="center"/>
        <w:rPr>
          <w:i/>
          <w:sz w:val="23"/>
          <w:szCs w:val="23"/>
        </w:rPr>
      </w:pPr>
    </w:p>
    <w:p w:rsidR="0048326F" w:rsidRDefault="0048326F" w:rsidP="00447688">
      <w:pPr>
        <w:spacing w:line="276" w:lineRule="auto"/>
        <w:jc w:val="both"/>
        <w:rPr>
          <w:b/>
          <w:sz w:val="22"/>
          <w:szCs w:val="22"/>
        </w:rPr>
      </w:pPr>
    </w:p>
    <w:p w:rsidR="00956A34" w:rsidRPr="00877C6D" w:rsidRDefault="00B24CAB" w:rsidP="00447688">
      <w:pPr>
        <w:spacing w:line="276" w:lineRule="auto"/>
        <w:jc w:val="both"/>
        <w:rPr>
          <w:b/>
          <w:sz w:val="22"/>
          <w:szCs w:val="22"/>
        </w:rPr>
      </w:pPr>
      <w:r w:rsidRPr="00877C6D">
        <w:rPr>
          <w:b/>
          <w:sz w:val="22"/>
          <w:szCs w:val="22"/>
        </w:rPr>
        <w:t>Jednocześnie o</w:t>
      </w:r>
      <w:r w:rsidR="00956A34" w:rsidRPr="00877C6D">
        <w:rPr>
          <w:b/>
          <w:sz w:val="22"/>
          <w:szCs w:val="22"/>
        </w:rPr>
        <w:t>świadcza</w:t>
      </w:r>
      <w:r w:rsidRPr="00877C6D">
        <w:rPr>
          <w:b/>
          <w:sz w:val="22"/>
          <w:szCs w:val="22"/>
        </w:rPr>
        <w:t>my</w:t>
      </w:r>
      <w:r w:rsidR="005F0DCF" w:rsidRPr="00877C6D">
        <w:rPr>
          <w:b/>
          <w:sz w:val="22"/>
          <w:szCs w:val="22"/>
        </w:rPr>
        <w:t>,</w:t>
      </w:r>
      <w:r w:rsidR="00772058" w:rsidRPr="00877C6D">
        <w:rPr>
          <w:b/>
          <w:sz w:val="22"/>
          <w:szCs w:val="22"/>
        </w:rPr>
        <w:t xml:space="preserve"> </w:t>
      </w:r>
      <w:proofErr w:type="spellStart"/>
      <w:r w:rsidR="00772058" w:rsidRPr="00877C6D">
        <w:rPr>
          <w:b/>
          <w:sz w:val="22"/>
          <w:szCs w:val="22"/>
        </w:rPr>
        <w:t>jn</w:t>
      </w:r>
      <w:proofErr w:type="spellEnd"/>
      <w:r w:rsidR="00772058" w:rsidRPr="00877C6D">
        <w:rPr>
          <w:b/>
          <w:sz w:val="22"/>
          <w:szCs w:val="22"/>
        </w:rPr>
        <w:t>.</w:t>
      </w:r>
    </w:p>
    <w:p w:rsidR="00F0683B" w:rsidRPr="00877C6D" w:rsidRDefault="00F0683B" w:rsidP="00F0683B">
      <w:pPr>
        <w:numPr>
          <w:ilvl w:val="0"/>
          <w:numId w:val="39"/>
        </w:numPr>
        <w:spacing w:before="60" w:line="276" w:lineRule="auto"/>
        <w:ind w:left="357" w:hanging="357"/>
        <w:jc w:val="both"/>
        <w:rPr>
          <w:sz w:val="22"/>
          <w:szCs w:val="22"/>
        </w:rPr>
      </w:pPr>
      <w:r w:rsidRPr="00877C6D">
        <w:rPr>
          <w:sz w:val="22"/>
          <w:szCs w:val="22"/>
        </w:rPr>
        <w:t>Oferujemy przyjęcie do wykonania zamówienie zgodne z załącznikami do oferty i wg opisu przedmiotu zamó</w:t>
      </w:r>
      <w:r>
        <w:rPr>
          <w:sz w:val="22"/>
          <w:szCs w:val="22"/>
        </w:rPr>
        <w:t xml:space="preserve">wienia, stanowiące </w:t>
      </w:r>
      <w:r w:rsidRPr="00877C6D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</w:t>
      </w:r>
      <w:r w:rsidRPr="00877C6D">
        <w:rPr>
          <w:sz w:val="22"/>
          <w:szCs w:val="22"/>
        </w:rPr>
        <w:t>(-</w:t>
      </w:r>
      <w:r>
        <w:rPr>
          <w:sz w:val="22"/>
          <w:szCs w:val="22"/>
        </w:rPr>
        <w:t>k</w:t>
      </w:r>
      <w:r w:rsidRPr="00877C6D">
        <w:rPr>
          <w:sz w:val="22"/>
          <w:szCs w:val="22"/>
        </w:rPr>
        <w:t xml:space="preserve">i) do </w:t>
      </w:r>
      <w:r>
        <w:rPr>
          <w:sz w:val="22"/>
          <w:szCs w:val="22"/>
        </w:rPr>
        <w:t>projektu umowy zgodnie ze</w:t>
      </w:r>
      <w:r w:rsidRPr="00877C6D">
        <w:rPr>
          <w:sz w:val="22"/>
          <w:szCs w:val="22"/>
        </w:rPr>
        <w:t xml:space="preserve"> </w:t>
      </w:r>
      <w:r>
        <w:rPr>
          <w:sz w:val="22"/>
          <w:szCs w:val="22"/>
        </w:rPr>
        <w:t>specyfikacją</w:t>
      </w:r>
      <w:r w:rsidRPr="00877C6D">
        <w:rPr>
          <w:sz w:val="22"/>
          <w:szCs w:val="22"/>
        </w:rPr>
        <w:t xml:space="preserve"> istotnych warunków zamówienia.</w:t>
      </w:r>
    </w:p>
    <w:p w:rsidR="00F0683B" w:rsidRPr="00877C6D" w:rsidRDefault="00F0683B" w:rsidP="00F0683B">
      <w:pPr>
        <w:numPr>
          <w:ilvl w:val="0"/>
          <w:numId w:val="3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877C6D">
        <w:rPr>
          <w:sz w:val="22"/>
          <w:szCs w:val="22"/>
        </w:rPr>
        <w:t>Zapoznaliśmy się ze specyfikacją istotnych warunków zamówienia i przyjmujemy ją bez zastrzeżeń oraz zdobyliśmy konieczne informacje potrzebne do przygotowania oferty.</w:t>
      </w:r>
    </w:p>
    <w:p w:rsidR="00F0683B" w:rsidRPr="00877C6D" w:rsidRDefault="00F0683B" w:rsidP="00F0683B">
      <w:pPr>
        <w:numPr>
          <w:ilvl w:val="0"/>
          <w:numId w:val="39"/>
        </w:numPr>
        <w:spacing w:line="276" w:lineRule="auto"/>
        <w:ind w:left="357" w:hanging="357"/>
        <w:jc w:val="both"/>
        <w:rPr>
          <w:spacing w:val="-1"/>
          <w:sz w:val="22"/>
          <w:szCs w:val="22"/>
        </w:rPr>
      </w:pPr>
      <w:r w:rsidRPr="00877C6D">
        <w:rPr>
          <w:spacing w:val="-1"/>
          <w:sz w:val="22"/>
          <w:szCs w:val="22"/>
        </w:rPr>
        <w:t>Uważamy się za związanych niniejszą ofertą na czas wskazany w specyfikacji istotnych warunków zamówienia.</w:t>
      </w:r>
    </w:p>
    <w:p w:rsidR="00F0683B" w:rsidRPr="00877C6D" w:rsidRDefault="00F0683B" w:rsidP="00F0683B">
      <w:pPr>
        <w:numPr>
          <w:ilvl w:val="0"/>
          <w:numId w:val="3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877C6D">
        <w:rPr>
          <w:sz w:val="22"/>
          <w:szCs w:val="22"/>
        </w:rPr>
        <w:t>Zawarte w specyfikacji istotnych warunków zamówienia istotne postanowienia umowy (załączn</w:t>
      </w:r>
      <w:r>
        <w:rPr>
          <w:sz w:val="22"/>
          <w:szCs w:val="22"/>
        </w:rPr>
        <w:t xml:space="preserve">ik </w:t>
      </w:r>
      <w:r w:rsidR="004C1073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5 </w:t>
      </w:r>
      <w:r w:rsidRPr="00877C6D">
        <w:rPr>
          <w:sz w:val="22"/>
          <w:szCs w:val="22"/>
        </w:rPr>
        <w:t>do SIWZ) zostały przez nas zaakceptowane i zobowiązujemy się w przypadku wyboru naszej oferty do zawarcia umowy na wymienionych w projekcie umowy warunkach w miejscu i terminie uzgodnionym z zamawiającym.</w:t>
      </w:r>
    </w:p>
    <w:p w:rsidR="00F0683B" w:rsidRPr="00877C6D" w:rsidRDefault="00F0683B" w:rsidP="00F0683B">
      <w:pPr>
        <w:numPr>
          <w:ilvl w:val="0"/>
          <w:numId w:val="3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877C6D">
        <w:rPr>
          <w:sz w:val="22"/>
          <w:szCs w:val="22"/>
        </w:rPr>
        <w:t xml:space="preserve">Zobowiązujemy się do utrzymania stałości </w:t>
      </w:r>
      <w:r>
        <w:rPr>
          <w:sz w:val="22"/>
          <w:szCs w:val="22"/>
        </w:rPr>
        <w:t xml:space="preserve">zaoferowanej wartości brutto </w:t>
      </w:r>
      <w:r w:rsidRPr="00877C6D">
        <w:rPr>
          <w:sz w:val="22"/>
          <w:szCs w:val="22"/>
        </w:rPr>
        <w:t>w ciągu całego okresu trwania umowy.</w:t>
      </w:r>
    </w:p>
    <w:p w:rsidR="00F0683B" w:rsidRPr="00877C6D" w:rsidRDefault="00F0683B" w:rsidP="00F0683B">
      <w:pPr>
        <w:pStyle w:val="pkt"/>
        <w:numPr>
          <w:ilvl w:val="0"/>
          <w:numId w:val="39"/>
        </w:numPr>
        <w:spacing w:before="0" w:after="0" w:line="276" w:lineRule="auto"/>
        <w:ind w:left="357" w:hanging="357"/>
        <w:rPr>
          <w:sz w:val="22"/>
          <w:szCs w:val="22"/>
        </w:rPr>
      </w:pPr>
      <w:r w:rsidRPr="00877C6D">
        <w:rPr>
          <w:sz w:val="22"/>
          <w:szCs w:val="22"/>
        </w:rPr>
        <w:t>Wyrażam(-y) zgodę na przetwarzanie danych osobowych w zakresie niezbędnym do przeprowadzenia postępowania przetargowego.</w:t>
      </w:r>
    </w:p>
    <w:p w:rsidR="00F0683B" w:rsidRPr="00877C6D" w:rsidRDefault="00F0683B" w:rsidP="00F0683B">
      <w:pPr>
        <w:pStyle w:val="Tekstpodstawowy"/>
        <w:numPr>
          <w:ilvl w:val="0"/>
          <w:numId w:val="39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877C6D">
        <w:rPr>
          <w:sz w:val="22"/>
          <w:szCs w:val="22"/>
        </w:rPr>
        <w:t>Części zamówienia, której wykonanie zamierzam powierzyć podwykonawcy:</w:t>
      </w:r>
    </w:p>
    <w:p w:rsidR="003718B0" w:rsidRPr="00877C6D" w:rsidRDefault="003718B0" w:rsidP="003718B0">
      <w:pPr>
        <w:jc w:val="both"/>
        <w:rPr>
          <w:sz w:val="8"/>
          <w:szCs w:val="8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3718B0" w:rsidRPr="00877C6D">
        <w:trPr>
          <w:trHeight w:val="397"/>
          <w:jc w:val="center"/>
        </w:trPr>
        <w:tc>
          <w:tcPr>
            <w:tcW w:w="10090" w:type="dxa"/>
            <w:tcBorders>
              <w:top w:val="single" w:sz="4" w:space="0" w:color="auto"/>
              <w:bottom w:val="nil"/>
            </w:tcBorders>
            <w:vAlign w:val="bottom"/>
          </w:tcPr>
          <w:p w:rsidR="003718B0" w:rsidRPr="00877C6D" w:rsidRDefault="000D2C32" w:rsidP="00A525C2">
            <w:pPr>
              <w:ind w:firstLine="95"/>
            </w:pPr>
            <w:r w:rsidRPr="000D2C32">
              <w:t>Z</w:t>
            </w:r>
            <w:r w:rsidR="00A525C2" w:rsidRPr="000D2C32">
              <w:t>akres</w:t>
            </w:r>
            <w:r w:rsidR="00A525C2" w:rsidRPr="00877C6D">
              <w:t xml:space="preserve"> / część</w:t>
            </w:r>
            <w:r w:rsidR="003718B0" w:rsidRPr="00877C6D">
              <w:t>: ………………………</w:t>
            </w:r>
            <w:r w:rsidR="00A525C2" w:rsidRPr="00877C6D">
              <w:t>……………</w:t>
            </w:r>
            <w:r w:rsidR="003718B0" w:rsidRPr="00877C6D">
              <w:t>..… / wartość: ………</w:t>
            </w:r>
            <w:r w:rsidR="00A525C2" w:rsidRPr="00877C6D">
              <w:t>………..</w:t>
            </w:r>
            <w:r w:rsidR="003718B0" w:rsidRPr="00877C6D">
              <w:t>.…….………………</w:t>
            </w:r>
            <w:r w:rsidR="002021D0" w:rsidRPr="00877C6D">
              <w:t>……..</w:t>
            </w:r>
          </w:p>
        </w:tc>
      </w:tr>
      <w:tr w:rsidR="002021D0" w:rsidRPr="00877C6D">
        <w:trPr>
          <w:trHeight w:val="397"/>
          <w:jc w:val="center"/>
        </w:trPr>
        <w:tc>
          <w:tcPr>
            <w:tcW w:w="10090" w:type="dxa"/>
            <w:tcBorders>
              <w:top w:val="nil"/>
              <w:bottom w:val="single" w:sz="4" w:space="0" w:color="auto"/>
            </w:tcBorders>
            <w:vAlign w:val="bottom"/>
          </w:tcPr>
          <w:p w:rsidR="002021D0" w:rsidRDefault="002021D0" w:rsidP="00A525C2">
            <w:pPr>
              <w:ind w:firstLine="95"/>
            </w:pPr>
            <w:r w:rsidRPr="00877C6D">
              <w:t>Nazwa i adres podwykonawcy: …………………………………………………………………………………</w:t>
            </w:r>
          </w:p>
          <w:p w:rsidR="004F1534" w:rsidRPr="00877C6D" w:rsidRDefault="004F1534" w:rsidP="00A525C2">
            <w:pPr>
              <w:ind w:firstLine="95"/>
            </w:pPr>
          </w:p>
        </w:tc>
      </w:tr>
    </w:tbl>
    <w:p w:rsidR="003718B0" w:rsidRPr="00877C6D" w:rsidRDefault="003718B0" w:rsidP="003718B0">
      <w:pPr>
        <w:jc w:val="both"/>
        <w:rPr>
          <w:sz w:val="8"/>
          <w:szCs w:val="8"/>
        </w:rPr>
      </w:pPr>
    </w:p>
    <w:p w:rsidR="007049BD" w:rsidRPr="00877C6D" w:rsidRDefault="003718B0" w:rsidP="00F0683B">
      <w:pPr>
        <w:ind w:left="3119" w:right="38" w:hanging="3119"/>
        <w:jc w:val="both"/>
        <w:rPr>
          <w:i/>
          <w:sz w:val="22"/>
          <w:szCs w:val="22"/>
        </w:rPr>
      </w:pPr>
      <w:r w:rsidRPr="00877C6D">
        <w:rPr>
          <w:i/>
          <w:sz w:val="22"/>
          <w:szCs w:val="22"/>
        </w:rPr>
        <w:t>(</w:t>
      </w:r>
      <w:r w:rsidR="007049BD" w:rsidRPr="00DE766D">
        <w:rPr>
          <w:b/>
          <w:i/>
          <w:sz w:val="22"/>
          <w:szCs w:val="22"/>
        </w:rPr>
        <w:t>I</w:t>
      </w:r>
      <w:r w:rsidRPr="00DE766D">
        <w:rPr>
          <w:b/>
          <w:i/>
          <w:sz w:val="22"/>
          <w:szCs w:val="22"/>
        </w:rPr>
        <w:t>nf</w:t>
      </w:r>
      <w:r w:rsidRPr="00877C6D">
        <w:rPr>
          <w:b/>
          <w:i/>
          <w:sz w:val="22"/>
          <w:szCs w:val="22"/>
        </w:rPr>
        <w:t xml:space="preserve">ormacja o podwykonawstwie:  </w:t>
      </w:r>
      <w:r w:rsidRPr="00877C6D">
        <w:rPr>
          <w:i/>
          <w:sz w:val="22"/>
          <w:szCs w:val="22"/>
        </w:rPr>
        <w:t xml:space="preserve">należy opisać zakres </w:t>
      </w:r>
      <w:r w:rsidR="00A525C2" w:rsidRPr="00877C6D">
        <w:rPr>
          <w:i/>
          <w:sz w:val="22"/>
          <w:szCs w:val="22"/>
        </w:rPr>
        <w:t>/ część</w:t>
      </w:r>
      <w:r w:rsidRPr="00877C6D">
        <w:rPr>
          <w:i/>
          <w:sz w:val="22"/>
          <w:szCs w:val="22"/>
        </w:rPr>
        <w:t xml:space="preserve"> oraz wartość przedmiotu zamówienia powierzonego podwykonawcy do realizacji – lub umieścić w tym załączniku informację, że:</w:t>
      </w:r>
      <w:r w:rsidR="007049BD" w:rsidRPr="00877C6D">
        <w:rPr>
          <w:i/>
          <w:sz w:val="22"/>
          <w:szCs w:val="22"/>
        </w:rPr>
        <w:t xml:space="preserve"> </w:t>
      </w:r>
      <w:r w:rsidRPr="00877C6D">
        <w:rPr>
          <w:i/>
          <w:sz w:val="22"/>
          <w:szCs w:val="22"/>
        </w:rPr>
        <w:t xml:space="preserve">,,nie powierza </w:t>
      </w:r>
      <w:r w:rsidR="00A525C2" w:rsidRPr="00877C6D">
        <w:rPr>
          <w:i/>
          <w:sz w:val="22"/>
          <w:szCs w:val="22"/>
        </w:rPr>
        <w:t xml:space="preserve">się </w:t>
      </w:r>
      <w:r w:rsidRPr="00877C6D">
        <w:rPr>
          <w:i/>
          <w:sz w:val="22"/>
          <w:szCs w:val="22"/>
        </w:rPr>
        <w:t xml:space="preserve">podwykonawstwa’’,  wpisać np. ,,0’’ lub ,, </w:t>
      </w:r>
      <w:r w:rsidRPr="00877C6D">
        <w:rPr>
          <w:b/>
          <w:i/>
          <w:sz w:val="22"/>
          <w:szCs w:val="22"/>
        </w:rPr>
        <w:t>–</w:t>
      </w:r>
      <w:r w:rsidR="00D76714" w:rsidRPr="00877C6D">
        <w:rPr>
          <w:b/>
          <w:i/>
          <w:sz w:val="22"/>
          <w:szCs w:val="22"/>
        </w:rPr>
        <w:t>–––––––––</w:t>
      </w:r>
      <w:r w:rsidRPr="00877C6D">
        <w:rPr>
          <w:b/>
          <w:i/>
          <w:sz w:val="22"/>
          <w:szCs w:val="22"/>
        </w:rPr>
        <w:t>–––</w:t>
      </w:r>
      <w:r w:rsidRPr="00877C6D">
        <w:rPr>
          <w:i/>
          <w:sz w:val="22"/>
          <w:szCs w:val="22"/>
        </w:rPr>
        <w:t xml:space="preserve"> ’’</w:t>
      </w:r>
      <w:r w:rsidR="007049BD" w:rsidRPr="00877C6D">
        <w:rPr>
          <w:i/>
          <w:sz w:val="22"/>
          <w:szCs w:val="22"/>
        </w:rPr>
        <w:t>.</w:t>
      </w:r>
    </w:p>
    <w:p w:rsidR="00234F70" w:rsidRPr="00877C6D" w:rsidRDefault="00D76714" w:rsidP="00D76714">
      <w:pPr>
        <w:ind w:right="38"/>
        <w:jc w:val="center"/>
        <w:rPr>
          <w:sz w:val="22"/>
          <w:szCs w:val="22"/>
        </w:rPr>
      </w:pPr>
      <w:r w:rsidRPr="00877C6D">
        <w:rPr>
          <w:i/>
          <w:sz w:val="22"/>
          <w:szCs w:val="22"/>
        </w:rPr>
        <w:t xml:space="preserve">– </w:t>
      </w:r>
      <w:r w:rsidR="007049BD" w:rsidRPr="00877C6D">
        <w:rPr>
          <w:i/>
          <w:sz w:val="22"/>
          <w:szCs w:val="22"/>
        </w:rPr>
        <w:t>W</w:t>
      </w:r>
      <w:r w:rsidR="003718B0" w:rsidRPr="00877C6D">
        <w:rPr>
          <w:i/>
          <w:sz w:val="22"/>
          <w:szCs w:val="22"/>
        </w:rPr>
        <w:t xml:space="preserve"> przypadku braku miejsca do wpisania należy podać stosowną informację</w:t>
      </w:r>
      <w:r w:rsidR="007049BD" w:rsidRPr="00877C6D">
        <w:rPr>
          <w:i/>
          <w:sz w:val="22"/>
          <w:szCs w:val="22"/>
        </w:rPr>
        <w:t xml:space="preserve"> </w:t>
      </w:r>
      <w:r w:rsidR="003718B0" w:rsidRPr="00877C6D">
        <w:rPr>
          <w:i/>
          <w:sz w:val="22"/>
          <w:szCs w:val="22"/>
        </w:rPr>
        <w:t>na dodatkowym załączniku do oferty</w:t>
      </w:r>
      <w:r w:rsidR="007049BD" w:rsidRPr="00877C6D">
        <w:rPr>
          <w:i/>
          <w:sz w:val="22"/>
          <w:szCs w:val="22"/>
        </w:rPr>
        <w:t>.</w:t>
      </w:r>
    </w:p>
    <w:p w:rsidR="00817417" w:rsidRPr="00877C6D" w:rsidRDefault="00956A34" w:rsidP="00B81B10">
      <w:pPr>
        <w:pStyle w:val="pkt"/>
        <w:numPr>
          <w:ilvl w:val="0"/>
          <w:numId w:val="39"/>
        </w:numPr>
        <w:spacing w:before="240" w:after="0" w:line="360" w:lineRule="auto"/>
        <w:ind w:left="357" w:hanging="357"/>
        <w:rPr>
          <w:sz w:val="22"/>
          <w:szCs w:val="22"/>
        </w:rPr>
      </w:pPr>
      <w:r w:rsidRPr="00877C6D">
        <w:rPr>
          <w:sz w:val="22"/>
          <w:szCs w:val="22"/>
        </w:rPr>
        <w:t>Ofertę niniejszą składamy na kolejno ponumerowanych stro</w:t>
      </w:r>
      <w:r w:rsidR="00D670FD" w:rsidRPr="00877C6D">
        <w:rPr>
          <w:sz w:val="22"/>
          <w:szCs w:val="22"/>
        </w:rPr>
        <w:t>nach.</w:t>
      </w:r>
    </w:p>
    <w:p w:rsidR="00956A34" w:rsidRPr="00877C6D" w:rsidRDefault="00956A34" w:rsidP="00B81B10">
      <w:pPr>
        <w:pStyle w:val="pkt"/>
        <w:numPr>
          <w:ilvl w:val="0"/>
          <w:numId w:val="39"/>
        </w:numPr>
        <w:spacing w:line="360" w:lineRule="auto"/>
        <w:ind w:left="357" w:hanging="357"/>
        <w:rPr>
          <w:sz w:val="22"/>
          <w:szCs w:val="22"/>
        </w:rPr>
      </w:pPr>
      <w:r w:rsidRPr="00877C6D">
        <w:rPr>
          <w:sz w:val="22"/>
          <w:szCs w:val="22"/>
        </w:rPr>
        <w:t>Załącznikami do niniejszej oferty są</w:t>
      </w:r>
      <w:r w:rsidR="00817417" w:rsidRPr="00877C6D">
        <w:rPr>
          <w:sz w:val="22"/>
          <w:szCs w:val="22"/>
        </w:rPr>
        <w:t xml:space="preserve"> dokumenty kolejno </w:t>
      </w:r>
      <w:proofErr w:type="spellStart"/>
      <w:r w:rsidR="00817417" w:rsidRPr="00877C6D">
        <w:rPr>
          <w:sz w:val="22"/>
          <w:szCs w:val="22"/>
        </w:rPr>
        <w:t>jn</w:t>
      </w:r>
      <w:proofErr w:type="spellEnd"/>
      <w:r w:rsidR="00817417" w:rsidRPr="00877C6D">
        <w:rPr>
          <w:sz w:val="22"/>
          <w:szCs w:val="22"/>
        </w:rPr>
        <w:t>.</w:t>
      </w:r>
    </w:p>
    <w:p w:rsidR="00956A34" w:rsidRPr="00877C6D" w:rsidRDefault="00956A34" w:rsidP="00B81B10">
      <w:pPr>
        <w:numPr>
          <w:ilvl w:val="1"/>
          <w:numId w:val="17"/>
        </w:numPr>
        <w:tabs>
          <w:tab w:val="clear" w:pos="1440"/>
          <w:tab w:val="num" w:pos="709"/>
        </w:tabs>
        <w:spacing w:line="360" w:lineRule="auto"/>
        <w:ind w:hanging="1156"/>
        <w:rPr>
          <w:sz w:val="22"/>
        </w:rPr>
      </w:pPr>
      <w:r w:rsidRPr="00877C6D">
        <w:rPr>
          <w:sz w:val="22"/>
        </w:rPr>
        <w:t>…......................................................................</w:t>
      </w:r>
    </w:p>
    <w:p w:rsidR="00956A34" w:rsidRPr="00877C6D" w:rsidRDefault="00956A34" w:rsidP="00B81B10">
      <w:pPr>
        <w:numPr>
          <w:ilvl w:val="1"/>
          <w:numId w:val="17"/>
        </w:numPr>
        <w:tabs>
          <w:tab w:val="clear" w:pos="1440"/>
          <w:tab w:val="num" w:pos="709"/>
        </w:tabs>
        <w:spacing w:line="360" w:lineRule="auto"/>
        <w:ind w:hanging="1156"/>
        <w:rPr>
          <w:sz w:val="22"/>
        </w:rPr>
      </w:pPr>
      <w:r w:rsidRPr="00877C6D">
        <w:rPr>
          <w:sz w:val="22"/>
        </w:rPr>
        <w:t>…......................................................................</w:t>
      </w:r>
    </w:p>
    <w:p w:rsidR="00956A34" w:rsidRPr="00877C6D" w:rsidRDefault="00956A34" w:rsidP="00B81B10">
      <w:pPr>
        <w:numPr>
          <w:ilvl w:val="1"/>
          <w:numId w:val="17"/>
        </w:numPr>
        <w:tabs>
          <w:tab w:val="clear" w:pos="1440"/>
          <w:tab w:val="num" w:pos="709"/>
        </w:tabs>
        <w:spacing w:line="360" w:lineRule="auto"/>
        <w:ind w:hanging="1156"/>
        <w:rPr>
          <w:sz w:val="22"/>
        </w:rPr>
      </w:pPr>
      <w:r w:rsidRPr="00877C6D">
        <w:rPr>
          <w:sz w:val="22"/>
        </w:rPr>
        <w:t>…......................................................................</w:t>
      </w:r>
    </w:p>
    <w:p w:rsidR="00956A34" w:rsidRPr="00877C6D" w:rsidRDefault="00956A34" w:rsidP="00B81B10">
      <w:pPr>
        <w:numPr>
          <w:ilvl w:val="1"/>
          <w:numId w:val="17"/>
        </w:numPr>
        <w:tabs>
          <w:tab w:val="clear" w:pos="1440"/>
          <w:tab w:val="num" w:pos="709"/>
        </w:tabs>
        <w:spacing w:line="360" w:lineRule="auto"/>
        <w:ind w:hanging="1156"/>
        <w:rPr>
          <w:sz w:val="22"/>
        </w:rPr>
      </w:pPr>
      <w:r w:rsidRPr="00877C6D">
        <w:rPr>
          <w:sz w:val="22"/>
        </w:rPr>
        <w:t>…......................................................................</w:t>
      </w:r>
    </w:p>
    <w:p w:rsidR="00F8376C" w:rsidRPr="00877C6D" w:rsidRDefault="00FB6E89" w:rsidP="00B81B10">
      <w:pPr>
        <w:numPr>
          <w:ilvl w:val="1"/>
          <w:numId w:val="17"/>
        </w:numPr>
        <w:tabs>
          <w:tab w:val="clear" w:pos="1440"/>
          <w:tab w:val="num" w:pos="709"/>
        </w:tabs>
        <w:spacing w:line="360" w:lineRule="auto"/>
        <w:ind w:hanging="1156"/>
        <w:rPr>
          <w:sz w:val="22"/>
        </w:rPr>
      </w:pPr>
      <w:r w:rsidRPr="00877C6D">
        <w:rPr>
          <w:sz w:val="22"/>
        </w:rPr>
        <w:t>…......................................................................</w:t>
      </w:r>
    </w:p>
    <w:p w:rsidR="00E93A5D" w:rsidRPr="00877C6D" w:rsidRDefault="00E93A5D" w:rsidP="00B81B10">
      <w:pPr>
        <w:numPr>
          <w:ilvl w:val="1"/>
          <w:numId w:val="17"/>
        </w:numPr>
        <w:tabs>
          <w:tab w:val="clear" w:pos="1440"/>
          <w:tab w:val="num" w:pos="709"/>
        </w:tabs>
        <w:spacing w:line="360" w:lineRule="auto"/>
        <w:ind w:hanging="1156"/>
        <w:rPr>
          <w:sz w:val="22"/>
        </w:rPr>
      </w:pPr>
      <w:r w:rsidRPr="00877C6D">
        <w:rPr>
          <w:sz w:val="22"/>
        </w:rPr>
        <w:t>…......................................................................</w:t>
      </w:r>
    </w:p>
    <w:p w:rsidR="00956A34" w:rsidRPr="00877C6D" w:rsidRDefault="00956A34" w:rsidP="00F8376C">
      <w:pPr>
        <w:spacing w:line="260" w:lineRule="exact"/>
        <w:rPr>
          <w:sz w:val="16"/>
          <w:szCs w:val="16"/>
        </w:rPr>
      </w:pPr>
    </w:p>
    <w:p w:rsidR="00615D48" w:rsidRPr="00877C6D" w:rsidRDefault="00615D48" w:rsidP="00615D48">
      <w:pPr>
        <w:rPr>
          <w:sz w:val="16"/>
          <w:szCs w:val="16"/>
        </w:rPr>
      </w:pPr>
    </w:p>
    <w:p w:rsidR="00956A34" w:rsidRPr="00877C6D" w:rsidRDefault="008B5A06" w:rsidP="00E20C26">
      <w:pPr>
        <w:spacing w:line="260" w:lineRule="exact"/>
        <w:rPr>
          <w:sz w:val="22"/>
          <w:szCs w:val="22"/>
        </w:rPr>
      </w:pPr>
      <w:r w:rsidRPr="00877C6D">
        <w:rPr>
          <w:sz w:val="22"/>
        </w:rPr>
        <w:t>……………………</w:t>
      </w:r>
      <w:r w:rsidR="00CF03B4" w:rsidRPr="00877C6D">
        <w:rPr>
          <w:sz w:val="22"/>
        </w:rPr>
        <w:t>..</w:t>
      </w:r>
      <w:r w:rsidRPr="00877C6D">
        <w:rPr>
          <w:sz w:val="22"/>
        </w:rPr>
        <w:t xml:space="preserve">……., dnia: </w:t>
      </w:r>
      <w:r w:rsidR="00956A34" w:rsidRPr="00877C6D">
        <w:rPr>
          <w:sz w:val="22"/>
        </w:rPr>
        <w:t>………</w:t>
      </w:r>
      <w:r w:rsidR="00CF03B4" w:rsidRPr="00877C6D">
        <w:rPr>
          <w:sz w:val="22"/>
        </w:rPr>
        <w:t>….</w:t>
      </w:r>
      <w:r w:rsidR="00C5080A" w:rsidRPr="00877C6D">
        <w:rPr>
          <w:sz w:val="22"/>
        </w:rPr>
        <w:t>.......</w:t>
      </w:r>
      <w:r w:rsidR="00956A34" w:rsidRPr="00877C6D">
        <w:rPr>
          <w:sz w:val="22"/>
        </w:rPr>
        <w:t>…</w:t>
      </w:r>
      <w:r w:rsidRPr="00877C6D">
        <w:rPr>
          <w:sz w:val="22"/>
        </w:rPr>
        <w:t>…</w:t>
      </w:r>
      <w:r w:rsidR="00CF03B4" w:rsidRPr="00877C6D">
        <w:rPr>
          <w:sz w:val="22"/>
        </w:rPr>
        <w:t xml:space="preserve"> </w:t>
      </w:r>
      <w:r w:rsidRPr="00877C6D">
        <w:rPr>
          <w:sz w:val="22"/>
        </w:rPr>
        <w:t>r.</w:t>
      </w:r>
    </w:p>
    <w:p w:rsidR="00221250" w:rsidRPr="00877C6D" w:rsidRDefault="00956A34" w:rsidP="002A29AA">
      <w:pPr>
        <w:rPr>
          <w:sz w:val="16"/>
          <w:szCs w:val="16"/>
        </w:rPr>
      </w:pPr>
      <w:r w:rsidRPr="00877C6D">
        <w:rPr>
          <w:sz w:val="22"/>
        </w:rPr>
        <w:tab/>
      </w:r>
      <w:r w:rsidRPr="00877C6D">
        <w:rPr>
          <w:i/>
          <w:sz w:val="22"/>
          <w:szCs w:val="22"/>
        </w:rPr>
        <w:t>(</w:t>
      </w:r>
      <w:r w:rsidR="008B5A06" w:rsidRPr="00877C6D">
        <w:rPr>
          <w:i/>
          <w:sz w:val="22"/>
          <w:szCs w:val="22"/>
        </w:rPr>
        <w:t>miejscowość</w:t>
      </w:r>
      <w:r w:rsidRPr="00877C6D">
        <w:rPr>
          <w:i/>
          <w:sz w:val="22"/>
          <w:szCs w:val="22"/>
        </w:rPr>
        <w:t>)</w:t>
      </w:r>
    </w:p>
    <w:p w:rsidR="00221250" w:rsidRPr="00877C6D" w:rsidRDefault="00221250" w:rsidP="00221250">
      <w:pPr>
        <w:ind w:firstLine="5245"/>
        <w:rPr>
          <w:sz w:val="16"/>
          <w:szCs w:val="16"/>
        </w:rPr>
      </w:pPr>
      <w:r w:rsidRPr="00877C6D">
        <w:rPr>
          <w:sz w:val="22"/>
        </w:rPr>
        <w:t>. . . . . . . . . . . . . . . . . . . . . . . . . . . . . . . . . . .</w:t>
      </w:r>
    </w:p>
    <w:p w:rsidR="00221250" w:rsidRPr="00877C6D" w:rsidRDefault="00221250" w:rsidP="00221250">
      <w:pPr>
        <w:ind w:left="-238" w:right="-238" w:firstLine="5529"/>
        <w:rPr>
          <w:i/>
        </w:rPr>
      </w:pPr>
      <w:r w:rsidRPr="00877C6D">
        <w:rPr>
          <w:rFonts w:cs="Arial"/>
          <w:i/>
          <w:sz w:val="23"/>
          <w:szCs w:val="23"/>
        </w:rPr>
        <w:t>Uprawniony przedstawiciel wykonawcy–</w:t>
      </w:r>
    </w:p>
    <w:p w:rsidR="00221250" w:rsidRPr="00877C6D" w:rsidRDefault="00221250" w:rsidP="00221250">
      <w:pPr>
        <w:ind w:left="-238" w:right="-238" w:firstLine="5529"/>
        <w:rPr>
          <w:i/>
        </w:rPr>
      </w:pPr>
      <w:r w:rsidRPr="00877C6D">
        <w:rPr>
          <w:i/>
          <w:sz w:val="23"/>
          <w:szCs w:val="23"/>
        </w:rPr>
        <w:t>– pieczęć z podpisem lub nazwisko i imię.</w:t>
      </w:r>
    </w:p>
    <w:p w:rsidR="00956A34" w:rsidRPr="00877C6D" w:rsidRDefault="00956A34" w:rsidP="00DA164F">
      <w:pPr>
        <w:numPr>
          <w:ilvl w:val="0"/>
          <w:numId w:val="8"/>
        </w:numPr>
        <w:tabs>
          <w:tab w:val="clear" w:pos="360"/>
          <w:tab w:val="num" w:pos="0"/>
        </w:tabs>
        <w:spacing w:before="180"/>
        <w:ind w:left="363" w:right="-238" w:hanging="601"/>
        <w:rPr>
          <w:i/>
        </w:rPr>
      </w:pPr>
      <w:r w:rsidRPr="00877C6D">
        <w:rPr>
          <w:i/>
        </w:rPr>
        <w:t>Informujemy o obowiązku zachowania odpowiedniej reprezentacji związanej z umocowaniem prawnym do podpisywania oferty.</w:t>
      </w:r>
    </w:p>
    <w:p w:rsidR="00861041" w:rsidRPr="00EB3CD8" w:rsidRDefault="00861041" w:rsidP="00861041">
      <w:pPr>
        <w:rPr>
          <w:sz w:val="22"/>
          <w:szCs w:val="22"/>
        </w:rPr>
      </w:pPr>
    </w:p>
    <w:p w:rsidR="00861041" w:rsidRDefault="00861041" w:rsidP="00861041">
      <w:pPr>
        <w:tabs>
          <w:tab w:val="left" w:pos="39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61041" w:rsidRPr="00786014" w:rsidRDefault="00861041" w:rsidP="00786014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:rsidR="00EB3CD8" w:rsidRPr="00786014" w:rsidRDefault="00EB3CD8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sectPr w:rsidR="00EB3CD8" w:rsidRPr="00786014" w:rsidSect="00EB3CD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707" w:bottom="601" w:left="709" w:header="709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F6" w:rsidRDefault="00F355F6">
      <w:r>
        <w:separator/>
      </w:r>
    </w:p>
  </w:endnote>
  <w:endnote w:type="continuationSeparator" w:id="0">
    <w:p w:rsidR="00F355F6" w:rsidRDefault="00F3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D54F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10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F6" w:rsidRDefault="00F355F6">
      <w:r>
        <w:separator/>
      </w:r>
    </w:p>
  </w:footnote>
  <w:footnote w:type="continuationSeparator" w:id="0">
    <w:p w:rsidR="00F355F6" w:rsidRDefault="00F3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F8" w:rsidRDefault="00EB37F8" w:rsidP="00EB37F8">
    <w:pPr>
      <w:pStyle w:val="Nagwek"/>
      <w:ind w:firstLine="709"/>
    </w:pPr>
    <w:r>
      <w:rPr>
        <w:noProof/>
      </w:rPr>
      <w:drawing>
        <wp:inline distT="0" distB="0" distL="0" distR="0" wp14:anchorId="42CCE2E4" wp14:editId="492927E2">
          <wp:extent cx="5761355" cy="4083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F8" w:rsidRDefault="00EB37F8" w:rsidP="00EB37F8">
    <w:pPr>
      <w:pStyle w:val="Nagwek"/>
      <w:jc w:val="center"/>
    </w:pPr>
    <w:r>
      <w:rPr>
        <w:noProof/>
      </w:rPr>
      <w:drawing>
        <wp:inline distT="0" distB="0" distL="0" distR="0" wp14:anchorId="15D472AB">
          <wp:extent cx="5761355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0E"/>
    <w:multiLevelType w:val="singleLevel"/>
    <w:tmpl w:val="F89C08E8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2540E50"/>
    <w:multiLevelType w:val="hybridMultilevel"/>
    <w:tmpl w:val="0E8EC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628A3F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21D9E"/>
    <w:multiLevelType w:val="hybridMultilevel"/>
    <w:tmpl w:val="AF6E9096"/>
    <w:lvl w:ilvl="0" w:tplc="7192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137A"/>
    <w:multiLevelType w:val="hybridMultilevel"/>
    <w:tmpl w:val="A29808CC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00640"/>
    <w:multiLevelType w:val="hybridMultilevel"/>
    <w:tmpl w:val="B792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A051AEE"/>
    <w:multiLevelType w:val="hybridMultilevel"/>
    <w:tmpl w:val="934443C2"/>
    <w:name w:val="WW8Num142"/>
    <w:lvl w:ilvl="0" w:tplc="ED1CE2CE">
      <w:start w:val="1"/>
      <w:numFmt w:val="lowerLetter"/>
      <w:lvlText w:val="%1)"/>
      <w:lvlJc w:val="left"/>
      <w:pPr>
        <w:tabs>
          <w:tab w:val="num" w:pos="-744"/>
        </w:tabs>
        <w:ind w:left="9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C264F1"/>
    <w:multiLevelType w:val="multilevel"/>
    <w:tmpl w:val="6EBECC4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E155D61"/>
    <w:multiLevelType w:val="hybridMultilevel"/>
    <w:tmpl w:val="F29C0E6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8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D2F22736">
      <w:start w:val="1"/>
      <w:numFmt w:val="lowerLetter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B4E6E"/>
    <w:multiLevelType w:val="hybridMultilevel"/>
    <w:tmpl w:val="EBCED064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20A26"/>
    <w:multiLevelType w:val="hybridMultilevel"/>
    <w:tmpl w:val="80862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2074229"/>
    <w:multiLevelType w:val="hybridMultilevel"/>
    <w:tmpl w:val="CB86524E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60A55"/>
    <w:multiLevelType w:val="hybridMultilevel"/>
    <w:tmpl w:val="E2240242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C313E"/>
    <w:multiLevelType w:val="hybridMultilevel"/>
    <w:tmpl w:val="A61C0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B54562"/>
    <w:multiLevelType w:val="multilevel"/>
    <w:tmpl w:val="EE3AEC4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03E61"/>
    <w:multiLevelType w:val="hybridMultilevel"/>
    <w:tmpl w:val="F3D623A4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24494010"/>
    <w:multiLevelType w:val="hybridMultilevel"/>
    <w:tmpl w:val="D3D8836A"/>
    <w:lvl w:ilvl="0" w:tplc="55FAE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1EA7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9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2E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E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113DC9"/>
    <w:multiLevelType w:val="multilevel"/>
    <w:tmpl w:val="3E7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26DB55C0"/>
    <w:multiLevelType w:val="hybridMultilevel"/>
    <w:tmpl w:val="DF6E2138"/>
    <w:lvl w:ilvl="0" w:tplc="F3280E48">
      <w:start w:val="2"/>
      <w:numFmt w:val="decimal"/>
      <w:lvlText w:val="%1."/>
      <w:lvlJc w:val="left"/>
      <w:pPr>
        <w:ind w:left="606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7498E"/>
    <w:multiLevelType w:val="hybridMultilevel"/>
    <w:tmpl w:val="9DB49852"/>
    <w:lvl w:ilvl="0" w:tplc="E9620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57739"/>
    <w:multiLevelType w:val="hybridMultilevel"/>
    <w:tmpl w:val="844E2FEA"/>
    <w:lvl w:ilvl="0" w:tplc="7382B2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02D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F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0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537B7"/>
    <w:multiLevelType w:val="hybridMultilevel"/>
    <w:tmpl w:val="156087C2"/>
    <w:lvl w:ilvl="0" w:tplc="9E06B7AE">
      <w:start w:val="1"/>
      <w:numFmt w:val="bullet"/>
      <w:lvlText w:val=""/>
      <w:lvlJc w:val="left"/>
      <w:pPr>
        <w:tabs>
          <w:tab w:val="num" w:pos="197"/>
        </w:tabs>
        <w:ind w:left="257" w:hanging="2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C20CE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282547"/>
    <w:multiLevelType w:val="multilevel"/>
    <w:tmpl w:val="BA4E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9003C2"/>
    <w:multiLevelType w:val="multilevel"/>
    <w:tmpl w:val="5874B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D750251"/>
    <w:multiLevelType w:val="multilevel"/>
    <w:tmpl w:val="2062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>
    <w:nsid w:val="3E1B4913"/>
    <w:multiLevelType w:val="hybridMultilevel"/>
    <w:tmpl w:val="330E1BDA"/>
    <w:lvl w:ilvl="0" w:tplc="FB64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187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8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B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502876"/>
    <w:multiLevelType w:val="hybridMultilevel"/>
    <w:tmpl w:val="05D4E16A"/>
    <w:lvl w:ilvl="0" w:tplc="623621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3FD34AE3"/>
    <w:multiLevelType w:val="hybridMultilevel"/>
    <w:tmpl w:val="2C3C8410"/>
    <w:lvl w:ilvl="0" w:tplc="F7CABD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4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7">
    <w:nsid w:val="438D2787"/>
    <w:multiLevelType w:val="multilevel"/>
    <w:tmpl w:val="536E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8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92742E"/>
    <w:multiLevelType w:val="hybridMultilevel"/>
    <w:tmpl w:val="F2AE8D02"/>
    <w:lvl w:ilvl="0" w:tplc="E918CF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4AC10A0A"/>
    <w:multiLevelType w:val="multilevel"/>
    <w:tmpl w:val="59A2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2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4FC910F2"/>
    <w:multiLevelType w:val="hybridMultilevel"/>
    <w:tmpl w:val="F586AB26"/>
    <w:lvl w:ilvl="0" w:tplc="83F82CE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1113677"/>
    <w:multiLevelType w:val="hybridMultilevel"/>
    <w:tmpl w:val="DCEE3B62"/>
    <w:lvl w:ilvl="0" w:tplc="6B98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51601251"/>
    <w:multiLevelType w:val="multilevel"/>
    <w:tmpl w:val="2232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68">
    <w:nsid w:val="520975BE"/>
    <w:multiLevelType w:val="hybridMultilevel"/>
    <w:tmpl w:val="D1541094"/>
    <w:lvl w:ilvl="0" w:tplc="3E605E1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3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AC4694C"/>
    <w:multiLevelType w:val="hybridMultilevel"/>
    <w:tmpl w:val="696C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05058F"/>
    <w:multiLevelType w:val="hybridMultilevel"/>
    <w:tmpl w:val="FC24BDA2"/>
    <w:lvl w:ilvl="0" w:tplc="A16A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304FF1"/>
    <w:multiLevelType w:val="multilevel"/>
    <w:tmpl w:val="C4161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9D146C1"/>
    <w:multiLevelType w:val="multilevel"/>
    <w:tmpl w:val="3F4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FC74C9"/>
    <w:multiLevelType w:val="hybridMultilevel"/>
    <w:tmpl w:val="2154144C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>
    <w:nsid w:val="6EB56D44"/>
    <w:multiLevelType w:val="hybridMultilevel"/>
    <w:tmpl w:val="12885290"/>
    <w:lvl w:ilvl="0" w:tplc="1FE4C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EC0B89"/>
    <w:multiLevelType w:val="hybridMultilevel"/>
    <w:tmpl w:val="4B1826EC"/>
    <w:lvl w:ilvl="0" w:tplc="510C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E27B1A"/>
    <w:multiLevelType w:val="multilevel"/>
    <w:tmpl w:val="8F7E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66E3C65"/>
    <w:multiLevelType w:val="hybridMultilevel"/>
    <w:tmpl w:val="A64648D2"/>
    <w:lvl w:ilvl="0" w:tplc="5BA06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67A7C9F"/>
    <w:multiLevelType w:val="hybridMultilevel"/>
    <w:tmpl w:val="4B8ED720"/>
    <w:lvl w:ilvl="0" w:tplc="6C264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655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8BB6809"/>
    <w:multiLevelType w:val="hybridMultilevel"/>
    <w:tmpl w:val="E7FC3A94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DA086D"/>
    <w:multiLevelType w:val="hybridMultilevel"/>
    <w:tmpl w:val="CDC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F62B11"/>
    <w:multiLevelType w:val="hybridMultilevel"/>
    <w:tmpl w:val="9766CE86"/>
    <w:lvl w:ilvl="0" w:tplc="A484EE0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232F6B"/>
    <w:multiLevelType w:val="hybridMultilevel"/>
    <w:tmpl w:val="C22475A4"/>
    <w:lvl w:ilvl="0" w:tplc="BA34E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0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B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0431C3"/>
    <w:multiLevelType w:val="hybridMultilevel"/>
    <w:tmpl w:val="7BDAD392"/>
    <w:lvl w:ilvl="0" w:tplc="841E0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3A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4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0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0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9B4F10"/>
    <w:multiLevelType w:val="multilevel"/>
    <w:tmpl w:val="A71C8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4">
    <w:nsid w:val="7EE730AD"/>
    <w:multiLevelType w:val="hybridMultilevel"/>
    <w:tmpl w:val="0172EB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73"/>
  </w:num>
  <w:num w:numId="4">
    <w:abstractNumId w:val="50"/>
  </w:num>
  <w:num w:numId="5">
    <w:abstractNumId w:val="102"/>
  </w:num>
  <w:num w:numId="6">
    <w:abstractNumId w:val="22"/>
  </w:num>
  <w:num w:numId="7">
    <w:abstractNumId w:val="99"/>
  </w:num>
  <w:num w:numId="8">
    <w:abstractNumId w:val="71"/>
  </w:num>
  <w:num w:numId="9">
    <w:abstractNumId w:val="38"/>
  </w:num>
  <w:num w:numId="10">
    <w:abstractNumId w:val="78"/>
  </w:num>
  <w:num w:numId="11">
    <w:abstractNumId w:val="94"/>
  </w:num>
  <w:num w:numId="12">
    <w:abstractNumId w:val="3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101"/>
  </w:num>
  <w:num w:numId="18">
    <w:abstractNumId w:val="67"/>
  </w:num>
  <w:num w:numId="19">
    <w:abstractNumId w:val="53"/>
  </w:num>
  <w:num w:numId="20">
    <w:abstractNumId w:val="21"/>
  </w:num>
  <w:num w:numId="21">
    <w:abstractNumId w:val="57"/>
  </w:num>
  <w:num w:numId="22">
    <w:abstractNumId w:val="85"/>
  </w:num>
  <w:num w:numId="23">
    <w:abstractNumId w:val="60"/>
  </w:num>
  <w:num w:numId="24">
    <w:abstractNumId w:val="16"/>
  </w:num>
  <w:num w:numId="25">
    <w:abstractNumId w:val="74"/>
  </w:num>
  <w:num w:numId="26">
    <w:abstractNumId w:val="82"/>
  </w:num>
  <w:num w:numId="27">
    <w:abstractNumId w:val="28"/>
  </w:num>
  <w:num w:numId="28">
    <w:abstractNumId w:val="23"/>
  </w:num>
  <w:num w:numId="29">
    <w:abstractNumId w:val="79"/>
  </w:num>
  <w:num w:numId="30">
    <w:abstractNumId w:val="48"/>
  </w:num>
  <w:num w:numId="31">
    <w:abstractNumId w:val="92"/>
  </w:num>
  <w:num w:numId="32">
    <w:abstractNumId w:val="46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17"/>
  </w:num>
  <w:num w:numId="37">
    <w:abstractNumId w:val="96"/>
  </w:num>
  <w:num w:numId="38">
    <w:abstractNumId w:val="25"/>
  </w:num>
  <w:num w:numId="39">
    <w:abstractNumId w:val="59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8"/>
  </w:num>
  <w:num w:numId="43">
    <w:abstractNumId w:val="58"/>
  </w:num>
  <w:num w:numId="44">
    <w:abstractNumId w:val="65"/>
  </w:num>
  <w:num w:numId="45">
    <w:abstractNumId w:val="5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</w:num>
  <w:num w:numId="52">
    <w:abstractNumId w:val="72"/>
    <w:lvlOverride w:ilvl="0">
      <w:startOverride w:val="1"/>
    </w:lvlOverride>
  </w:num>
  <w:num w:numId="53">
    <w:abstractNumId w:val="66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44"/>
  </w:num>
  <w:num w:numId="58">
    <w:abstractNumId w:val="64"/>
  </w:num>
  <w:num w:numId="59">
    <w:abstractNumId w:val="42"/>
  </w:num>
  <w:num w:numId="60">
    <w:abstractNumId w:val="18"/>
  </w:num>
  <w:num w:numId="61">
    <w:abstractNumId w:val="12"/>
  </w:num>
  <w:num w:numId="62">
    <w:abstractNumId w:val="31"/>
  </w:num>
  <w:num w:numId="63">
    <w:abstractNumId w:val="70"/>
  </w:num>
  <w:num w:numId="64">
    <w:abstractNumId w:val="47"/>
  </w:num>
  <w:num w:numId="65">
    <w:abstractNumId w:val="87"/>
  </w:num>
  <w:num w:numId="66">
    <w:abstractNumId w:val="34"/>
  </w:num>
  <w:num w:numId="67">
    <w:abstractNumId w:val="100"/>
  </w:num>
  <w:num w:numId="68">
    <w:abstractNumId w:val="52"/>
  </w:num>
  <w:num w:numId="69">
    <w:abstractNumId w:val="19"/>
  </w:num>
  <w:num w:numId="70">
    <w:abstractNumId w:val="30"/>
  </w:num>
  <w:num w:numId="71">
    <w:abstractNumId w:val="27"/>
  </w:num>
  <w:num w:numId="72">
    <w:abstractNumId w:val="97"/>
  </w:num>
  <w:num w:numId="73">
    <w:abstractNumId w:val="13"/>
  </w:num>
  <w:num w:numId="74">
    <w:abstractNumId w:val="39"/>
  </w:num>
  <w:num w:numId="75">
    <w:abstractNumId w:val="54"/>
  </w:num>
  <w:num w:numId="76">
    <w:abstractNumId w:val="63"/>
  </w:num>
  <w:num w:numId="77">
    <w:abstractNumId w:val="69"/>
  </w:num>
  <w:num w:numId="78">
    <w:abstractNumId w:val="24"/>
  </w:num>
  <w:num w:numId="79">
    <w:abstractNumId w:val="91"/>
  </w:num>
  <w:num w:numId="80">
    <w:abstractNumId w:val="62"/>
  </w:num>
  <w:num w:numId="81">
    <w:abstractNumId w:val="68"/>
  </w:num>
  <w:num w:numId="82">
    <w:abstractNumId w:val="84"/>
  </w:num>
  <w:num w:numId="83">
    <w:abstractNumId w:val="93"/>
  </w:num>
  <w:num w:numId="84">
    <w:abstractNumId w:val="80"/>
  </w:num>
  <w:num w:numId="85">
    <w:abstractNumId w:val="83"/>
  </w:num>
  <w:num w:numId="86">
    <w:abstractNumId w:val="49"/>
  </w:num>
  <w:num w:numId="87">
    <w:abstractNumId w:val="51"/>
  </w:num>
  <w:num w:numId="88">
    <w:abstractNumId w:val="29"/>
  </w:num>
  <w:num w:numId="89">
    <w:abstractNumId w:val="104"/>
  </w:num>
  <w:num w:numId="90">
    <w:abstractNumId w:val="61"/>
  </w:num>
  <w:num w:numId="91">
    <w:abstractNumId w:val="90"/>
  </w:num>
  <w:num w:numId="92">
    <w:abstractNumId w:val="40"/>
  </w:num>
  <w:num w:numId="93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1"/>
    <w:rsid w:val="00000056"/>
    <w:rsid w:val="0000070F"/>
    <w:rsid w:val="00000B9E"/>
    <w:rsid w:val="00000F06"/>
    <w:rsid w:val="000015D4"/>
    <w:rsid w:val="00001D13"/>
    <w:rsid w:val="00001E54"/>
    <w:rsid w:val="00002071"/>
    <w:rsid w:val="0000236B"/>
    <w:rsid w:val="00002624"/>
    <w:rsid w:val="00002661"/>
    <w:rsid w:val="00002FE6"/>
    <w:rsid w:val="000043EB"/>
    <w:rsid w:val="000045BC"/>
    <w:rsid w:val="0000500D"/>
    <w:rsid w:val="000050B0"/>
    <w:rsid w:val="0000713C"/>
    <w:rsid w:val="00007D35"/>
    <w:rsid w:val="00007E5B"/>
    <w:rsid w:val="00007FE5"/>
    <w:rsid w:val="000105FD"/>
    <w:rsid w:val="00010E15"/>
    <w:rsid w:val="000119B0"/>
    <w:rsid w:val="00011A65"/>
    <w:rsid w:val="00012177"/>
    <w:rsid w:val="00012789"/>
    <w:rsid w:val="0001328B"/>
    <w:rsid w:val="00014762"/>
    <w:rsid w:val="000150F3"/>
    <w:rsid w:val="00015396"/>
    <w:rsid w:val="000156DA"/>
    <w:rsid w:val="00015A81"/>
    <w:rsid w:val="00016922"/>
    <w:rsid w:val="00016944"/>
    <w:rsid w:val="000174DB"/>
    <w:rsid w:val="0001776C"/>
    <w:rsid w:val="00020120"/>
    <w:rsid w:val="0002021E"/>
    <w:rsid w:val="00021508"/>
    <w:rsid w:val="00021D8F"/>
    <w:rsid w:val="00022145"/>
    <w:rsid w:val="000232AF"/>
    <w:rsid w:val="000237A0"/>
    <w:rsid w:val="00023892"/>
    <w:rsid w:val="00024B7A"/>
    <w:rsid w:val="00025961"/>
    <w:rsid w:val="00026DAF"/>
    <w:rsid w:val="000303E7"/>
    <w:rsid w:val="00030C7F"/>
    <w:rsid w:val="00031736"/>
    <w:rsid w:val="00031932"/>
    <w:rsid w:val="0003313C"/>
    <w:rsid w:val="0003386C"/>
    <w:rsid w:val="00034204"/>
    <w:rsid w:val="00035122"/>
    <w:rsid w:val="00035D2B"/>
    <w:rsid w:val="00035ED8"/>
    <w:rsid w:val="00036496"/>
    <w:rsid w:val="00036D05"/>
    <w:rsid w:val="00037009"/>
    <w:rsid w:val="00037748"/>
    <w:rsid w:val="00037B8E"/>
    <w:rsid w:val="00037C2C"/>
    <w:rsid w:val="00040EE0"/>
    <w:rsid w:val="00041A63"/>
    <w:rsid w:val="00044F5C"/>
    <w:rsid w:val="00045182"/>
    <w:rsid w:val="000455F8"/>
    <w:rsid w:val="00045A0D"/>
    <w:rsid w:val="00045BE2"/>
    <w:rsid w:val="0004604B"/>
    <w:rsid w:val="00046573"/>
    <w:rsid w:val="0004719D"/>
    <w:rsid w:val="00047248"/>
    <w:rsid w:val="00047C07"/>
    <w:rsid w:val="0005076A"/>
    <w:rsid w:val="00050C09"/>
    <w:rsid w:val="00051C66"/>
    <w:rsid w:val="00051DF3"/>
    <w:rsid w:val="00051EBB"/>
    <w:rsid w:val="0005301A"/>
    <w:rsid w:val="0005376F"/>
    <w:rsid w:val="00053C4C"/>
    <w:rsid w:val="00054C56"/>
    <w:rsid w:val="00054CF7"/>
    <w:rsid w:val="000562D7"/>
    <w:rsid w:val="00056638"/>
    <w:rsid w:val="000613B8"/>
    <w:rsid w:val="0006246A"/>
    <w:rsid w:val="00063459"/>
    <w:rsid w:val="00063574"/>
    <w:rsid w:val="000643FD"/>
    <w:rsid w:val="000645CA"/>
    <w:rsid w:val="0006471E"/>
    <w:rsid w:val="00064EC4"/>
    <w:rsid w:val="000653B2"/>
    <w:rsid w:val="00065964"/>
    <w:rsid w:val="0006742E"/>
    <w:rsid w:val="00067720"/>
    <w:rsid w:val="00067D4B"/>
    <w:rsid w:val="00070164"/>
    <w:rsid w:val="000701F0"/>
    <w:rsid w:val="0007053E"/>
    <w:rsid w:val="000705CE"/>
    <w:rsid w:val="00070ECC"/>
    <w:rsid w:val="00071820"/>
    <w:rsid w:val="000722EC"/>
    <w:rsid w:val="00072922"/>
    <w:rsid w:val="00073057"/>
    <w:rsid w:val="000736F4"/>
    <w:rsid w:val="00073B60"/>
    <w:rsid w:val="00073BAD"/>
    <w:rsid w:val="00073C66"/>
    <w:rsid w:val="000743B0"/>
    <w:rsid w:val="000746E5"/>
    <w:rsid w:val="000747BF"/>
    <w:rsid w:val="00074B2E"/>
    <w:rsid w:val="000756DC"/>
    <w:rsid w:val="0007612D"/>
    <w:rsid w:val="0007620D"/>
    <w:rsid w:val="000767A3"/>
    <w:rsid w:val="00077291"/>
    <w:rsid w:val="000778D6"/>
    <w:rsid w:val="00080281"/>
    <w:rsid w:val="00080452"/>
    <w:rsid w:val="0008070A"/>
    <w:rsid w:val="00080720"/>
    <w:rsid w:val="00080CC5"/>
    <w:rsid w:val="00080CEE"/>
    <w:rsid w:val="00081243"/>
    <w:rsid w:val="00081CFC"/>
    <w:rsid w:val="000827A3"/>
    <w:rsid w:val="000841A2"/>
    <w:rsid w:val="00085045"/>
    <w:rsid w:val="000856C4"/>
    <w:rsid w:val="00085A50"/>
    <w:rsid w:val="00085E35"/>
    <w:rsid w:val="000865DD"/>
    <w:rsid w:val="00086760"/>
    <w:rsid w:val="00086C0D"/>
    <w:rsid w:val="00086CF5"/>
    <w:rsid w:val="0008791F"/>
    <w:rsid w:val="00087EF0"/>
    <w:rsid w:val="0009008A"/>
    <w:rsid w:val="00090935"/>
    <w:rsid w:val="00090CCA"/>
    <w:rsid w:val="0009100B"/>
    <w:rsid w:val="000912B5"/>
    <w:rsid w:val="0009163D"/>
    <w:rsid w:val="0009190D"/>
    <w:rsid w:val="0009233D"/>
    <w:rsid w:val="000927BE"/>
    <w:rsid w:val="00092C05"/>
    <w:rsid w:val="00092DDF"/>
    <w:rsid w:val="0009388B"/>
    <w:rsid w:val="000966A9"/>
    <w:rsid w:val="000A0964"/>
    <w:rsid w:val="000A0D7A"/>
    <w:rsid w:val="000A1D73"/>
    <w:rsid w:val="000A1DC4"/>
    <w:rsid w:val="000A2567"/>
    <w:rsid w:val="000A258B"/>
    <w:rsid w:val="000A2D28"/>
    <w:rsid w:val="000A32EC"/>
    <w:rsid w:val="000A4348"/>
    <w:rsid w:val="000A43FC"/>
    <w:rsid w:val="000A5117"/>
    <w:rsid w:val="000A6F55"/>
    <w:rsid w:val="000B04D1"/>
    <w:rsid w:val="000B0EE2"/>
    <w:rsid w:val="000B137B"/>
    <w:rsid w:val="000B19F3"/>
    <w:rsid w:val="000B1A9E"/>
    <w:rsid w:val="000B1F43"/>
    <w:rsid w:val="000B24EC"/>
    <w:rsid w:val="000B2D6A"/>
    <w:rsid w:val="000B365B"/>
    <w:rsid w:val="000B3A03"/>
    <w:rsid w:val="000B3F0F"/>
    <w:rsid w:val="000B4940"/>
    <w:rsid w:val="000C03CD"/>
    <w:rsid w:val="000C11B3"/>
    <w:rsid w:val="000C1AAF"/>
    <w:rsid w:val="000C1BFC"/>
    <w:rsid w:val="000C287C"/>
    <w:rsid w:val="000C2EA9"/>
    <w:rsid w:val="000C2EDB"/>
    <w:rsid w:val="000C356C"/>
    <w:rsid w:val="000C3B5F"/>
    <w:rsid w:val="000C4007"/>
    <w:rsid w:val="000C43F3"/>
    <w:rsid w:val="000C4D45"/>
    <w:rsid w:val="000C4D6A"/>
    <w:rsid w:val="000C56F4"/>
    <w:rsid w:val="000C6319"/>
    <w:rsid w:val="000C67C5"/>
    <w:rsid w:val="000C6934"/>
    <w:rsid w:val="000C6F87"/>
    <w:rsid w:val="000C6FB5"/>
    <w:rsid w:val="000D0423"/>
    <w:rsid w:val="000D0C57"/>
    <w:rsid w:val="000D220E"/>
    <w:rsid w:val="000D2814"/>
    <w:rsid w:val="000D2BC7"/>
    <w:rsid w:val="000D2C32"/>
    <w:rsid w:val="000D30E3"/>
    <w:rsid w:val="000D5135"/>
    <w:rsid w:val="000D5897"/>
    <w:rsid w:val="000D5A1B"/>
    <w:rsid w:val="000D6332"/>
    <w:rsid w:val="000D64B2"/>
    <w:rsid w:val="000D67F8"/>
    <w:rsid w:val="000D6B6C"/>
    <w:rsid w:val="000D6C7A"/>
    <w:rsid w:val="000D785D"/>
    <w:rsid w:val="000E1E50"/>
    <w:rsid w:val="000E213D"/>
    <w:rsid w:val="000E2E27"/>
    <w:rsid w:val="000E3D77"/>
    <w:rsid w:val="000E4860"/>
    <w:rsid w:val="000E57CB"/>
    <w:rsid w:val="000E58E2"/>
    <w:rsid w:val="000E7645"/>
    <w:rsid w:val="000E78A6"/>
    <w:rsid w:val="000E7984"/>
    <w:rsid w:val="000E7BDD"/>
    <w:rsid w:val="000F00EA"/>
    <w:rsid w:val="000F1033"/>
    <w:rsid w:val="000F1667"/>
    <w:rsid w:val="000F1E3F"/>
    <w:rsid w:val="000F2555"/>
    <w:rsid w:val="000F2A3C"/>
    <w:rsid w:val="000F2DC3"/>
    <w:rsid w:val="000F34E5"/>
    <w:rsid w:val="000F3BB4"/>
    <w:rsid w:val="000F3C69"/>
    <w:rsid w:val="000F4740"/>
    <w:rsid w:val="000F5209"/>
    <w:rsid w:val="000F52C5"/>
    <w:rsid w:val="000F62AA"/>
    <w:rsid w:val="000F63E6"/>
    <w:rsid w:val="000F6DAE"/>
    <w:rsid w:val="000F6E01"/>
    <w:rsid w:val="001002F5"/>
    <w:rsid w:val="00100A76"/>
    <w:rsid w:val="0010154D"/>
    <w:rsid w:val="0010183A"/>
    <w:rsid w:val="00101C6C"/>
    <w:rsid w:val="001025B4"/>
    <w:rsid w:val="00102626"/>
    <w:rsid w:val="0010417E"/>
    <w:rsid w:val="001041E6"/>
    <w:rsid w:val="0010488D"/>
    <w:rsid w:val="00105A74"/>
    <w:rsid w:val="00105AC0"/>
    <w:rsid w:val="00105BDC"/>
    <w:rsid w:val="00106FFE"/>
    <w:rsid w:val="0010757C"/>
    <w:rsid w:val="00107800"/>
    <w:rsid w:val="00110416"/>
    <w:rsid w:val="00110E00"/>
    <w:rsid w:val="00110FEC"/>
    <w:rsid w:val="00111142"/>
    <w:rsid w:val="00111A50"/>
    <w:rsid w:val="001135D2"/>
    <w:rsid w:val="001143EE"/>
    <w:rsid w:val="00114457"/>
    <w:rsid w:val="00114DE3"/>
    <w:rsid w:val="00115553"/>
    <w:rsid w:val="0011582E"/>
    <w:rsid w:val="00115A5B"/>
    <w:rsid w:val="00115B21"/>
    <w:rsid w:val="00115EE8"/>
    <w:rsid w:val="0011665D"/>
    <w:rsid w:val="00116E4E"/>
    <w:rsid w:val="00120852"/>
    <w:rsid w:val="00120FFC"/>
    <w:rsid w:val="0012101F"/>
    <w:rsid w:val="00121EA9"/>
    <w:rsid w:val="00121FAF"/>
    <w:rsid w:val="001224D9"/>
    <w:rsid w:val="001224E4"/>
    <w:rsid w:val="001226E6"/>
    <w:rsid w:val="00123493"/>
    <w:rsid w:val="00123D82"/>
    <w:rsid w:val="001242ED"/>
    <w:rsid w:val="001249E3"/>
    <w:rsid w:val="00125DF1"/>
    <w:rsid w:val="00125F97"/>
    <w:rsid w:val="00126911"/>
    <w:rsid w:val="001269A1"/>
    <w:rsid w:val="00127E4C"/>
    <w:rsid w:val="00127FA5"/>
    <w:rsid w:val="0013048B"/>
    <w:rsid w:val="00130799"/>
    <w:rsid w:val="001307F8"/>
    <w:rsid w:val="00131646"/>
    <w:rsid w:val="0013233D"/>
    <w:rsid w:val="00132915"/>
    <w:rsid w:val="001332C7"/>
    <w:rsid w:val="0013330A"/>
    <w:rsid w:val="0013482A"/>
    <w:rsid w:val="00134890"/>
    <w:rsid w:val="00135666"/>
    <w:rsid w:val="00135D79"/>
    <w:rsid w:val="0013692C"/>
    <w:rsid w:val="0013697A"/>
    <w:rsid w:val="00136A2A"/>
    <w:rsid w:val="00136A90"/>
    <w:rsid w:val="00136BB7"/>
    <w:rsid w:val="001378FB"/>
    <w:rsid w:val="00140197"/>
    <w:rsid w:val="00140453"/>
    <w:rsid w:val="001404F2"/>
    <w:rsid w:val="00140E0A"/>
    <w:rsid w:val="00141299"/>
    <w:rsid w:val="0014254D"/>
    <w:rsid w:val="00143423"/>
    <w:rsid w:val="00143A01"/>
    <w:rsid w:val="00143CD0"/>
    <w:rsid w:val="00143CE6"/>
    <w:rsid w:val="001449DA"/>
    <w:rsid w:val="00144A38"/>
    <w:rsid w:val="00145247"/>
    <w:rsid w:val="0014595B"/>
    <w:rsid w:val="00145C42"/>
    <w:rsid w:val="001460A8"/>
    <w:rsid w:val="001468F6"/>
    <w:rsid w:val="00146DD8"/>
    <w:rsid w:val="0014760C"/>
    <w:rsid w:val="001511EA"/>
    <w:rsid w:val="00151218"/>
    <w:rsid w:val="00151C2A"/>
    <w:rsid w:val="00151C49"/>
    <w:rsid w:val="001520E7"/>
    <w:rsid w:val="001522C5"/>
    <w:rsid w:val="00152EC8"/>
    <w:rsid w:val="00155D77"/>
    <w:rsid w:val="0015642B"/>
    <w:rsid w:val="001568FA"/>
    <w:rsid w:val="001569D2"/>
    <w:rsid w:val="00156F86"/>
    <w:rsid w:val="00157E3B"/>
    <w:rsid w:val="0016084F"/>
    <w:rsid w:val="00161206"/>
    <w:rsid w:val="001614CD"/>
    <w:rsid w:val="00161727"/>
    <w:rsid w:val="00161B4F"/>
    <w:rsid w:val="0016264A"/>
    <w:rsid w:val="0016273C"/>
    <w:rsid w:val="001629A9"/>
    <w:rsid w:val="00163F5C"/>
    <w:rsid w:val="001640A9"/>
    <w:rsid w:val="00164C45"/>
    <w:rsid w:val="00164EE6"/>
    <w:rsid w:val="00165099"/>
    <w:rsid w:val="001663AF"/>
    <w:rsid w:val="0016653D"/>
    <w:rsid w:val="0016668B"/>
    <w:rsid w:val="00166FB6"/>
    <w:rsid w:val="0016764E"/>
    <w:rsid w:val="00170336"/>
    <w:rsid w:val="001708AA"/>
    <w:rsid w:val="001711B2"/>
    <w:rsid w:val="00172022"/>
    <w:rsid w:val="001725C8"/>
    <w:rsid w:val="00172647"/>
    <w:rsid w:val="001727F9"/>
    <w:rsid w:val="00172861"/>
    <w:rsid w:val="00172F44"/>
    <w:rsid w:val="00172FCF"/>
    <w:rsid w:val="001734F6"/>
    <w:rsid w:val="00173C97"/>
    <w:rsid w:val="0017551A"/>
    <w:rsid w:val="00175D4A"/>
    <w:rsid w:val="00176AFF"/>
    <w:rsid w:val="00176E12"/>
    <w:rsid w:val="001775D4"/>
    <w:rsid w:val="00177737"/>
    <w:rsid w:val="00177950"/>
    <w:rsid w:val="00177DD1"/>
    <w:rsid w:val="00180844"/>
    <w:rsid w:val="0018120D"/>
    <w:rsid w:val="0018124E"/>
    <w:rsid w:val="00181E3D"/>
    <w:rsid w:val="0018245E"/>
    <w:rsid w:val="001827C6"/>
    <w:rsid w:val="00182BFD"/>
    <w:rsid w:val="00183072"/>
    <w:rsid w:val="00183955"/>
    <w:rsid w:val="00184988"/>
    <w:rsid w:val="001858B6"/>
    <w:rsid w:val="001859C7"/>
    <w:rsid w:val="0018606C"/>
    <w:rsid w:val="00186600"/>
    <w:rsid w:val="00186866"/>
    <w:rsid w:val="001872CA"/>
    <w:rsid w:val="001877A1"/>
    <w:rsid w:val="00187F4B"/>
    <w:rsid w:val="001912E0"/>
    <w:rsid w:val="00191499"/>
    <w:rsid w:val="00191C71"/>
    <w:rsid w:val="00192801"/>
    <w:rsid w:val="00192906"/>
    <w:rsid w:val="0019305F"/>
    <w:rsid w:val="00193E0B"/>
    <w:rsid w:val="001941B1"/>
    <w:rsid w:val="00194823"/>
    <w:rsid w:val="001954C8"/>
    <w:rsid w:val="00195C2A"/>
    <w:rsid w:val="00195E83"/>
    <w:rsid w:val="00197DB3"/>
    <w:rsid w:val="001A0EC7"/>
    <w:rsid w:val="001A19D0"/>
    <w:rsid w:val="001A261F"/>
    <w:rsid w:val="001A3CCA"/>
    <w:rsid w:val="001A565A"/>
    <w:rsid w:val="001A5AE5"/>
    <w:rsid w:val="001A6FD9"/>
    <w:rsid w:val="001B0B03"/>
    <w:rsid w:val="001B1E15"/>
    <w:rsid w:val="001B2F8E"/>
    <w:rsid w:val="001B3357"/>
    <w:rsid w:val="001B3822"/>
    <w:rsid w:val="001B401B"/>
    <w:rsid w:val="001B41DA"/>
    <w:rsid w:val="001B4A4E"/>
    <w:rsid w:val="001B50D5"/>
    <w:rsid w:val="001B589D"/>
    <w:rsid w:val="001B72BF"/>
    <w:rsid w:val="001B79DC"/>
    <w:rsid w:val="001C03A8"/>
    <w:rsid w:val="001C2346"/>
    <w:rsid w:val="001C3C32"/>
    <w:rsid w:val="001C514F"/>
    <w:rsid w:val="001C5A42"/>
    <w:rsid w:val="001C6721"/>
    <w:rsid w:val="001C71C7"/>
    <w:rsid w:val="001C7502"/>
    <w:rsid w:val="001C7BFC"/>
    <w:rsid w:val="001D0B55"/>
    <w:rsid w:val="001D0D70"/>
    <w:rsid w:val="001D1992"/>
    <w:rsid w:val="001D1EA4"/>
    <w:rsid w:val="001D2C39"/>
    <w:rsid w:val="001D2E95"/>
    <w:rsid w:val="001D4A2E"/>
    <w:rsid w:val="001D651C"/>
    <w:rsid w:val="001D68D6"/>
    <w:rsid w:val="001E0245"/>
    <w:rsid w:val="001E02F2"/>
    <w:rsid w:val="001E0587"/>
    <w:rsid w:val="001E0913"/>
    <w:rsid w:val="001E10A3"/>
    <w:rsid w:val="001E1300"/>
    <w:rsid w:val="001E18F1"/>
    <w:rsid w:val="001E28C7"/>
    <w:rsid w:val="001E29A2"/>
    <w:rsid w:val="001E30AC"/>
    <w:rsid w:val="001E3701"/>
    <w:rsid w:val="001E47F5"/>
    <w:rsid w:val="001E492D"/>
    <w:rsid w:val="001E4E4D"/>
    <w:rsid w:val="001E5DB4"/>
    <w:rsid w:val="001E5F1B"/>
    <w:rsid w:val="001E70C6"/>
    <w:rsid w:val="001E7375"/>
    <w:rsid w:val="001F10BE"/>
    <w:rsid w:val="001F17BA"/>
    <w:rsid w:val="001F2815"/>
    <w:rsid w:val="001F3AB1"/>
    <w:rsid w:val="001F41C5"/>
    <w:rsid w:val="001F43B8"/>
    <w:rsid w:val="001F4540"/>
    <w:rsid w:val="001F5577"/>
    <w:rsid w:val="001F602F"/>
    <w:rsid w:val="001F6FC3"/>
    <w:rsid w:val="00200F92"/>
    <w:rsid w:val="002021D0"/>
    <w:rsid w:val="002033E4"/>
    <w:rsid w:val="002045A2"/>
    <w:rsid w:val="002050D6"/>
    <w:rsid w:val="0020548E"/>
    <w:rsid w:val="00205AC7"/>
    <w:rsid w:val="00205C7D"/>
    <w:rsid w:val="00205DAA"/>
    <w:rsid w:val="00205F1A"/>
    <w:rsid w:val="00206204"/>
    <w:rsid w:val="00206B21"/>
    <w:rsid w:val="00207095"/>
    <w:rsid w:val="00210186"/>
    <w:rsid w:val="0021038C"/>
    <w:rsid w:val="0021041C"/>
    <w:rsid w:val="00210808"/>
    <w:rsid w:val="002110F4"/>
    <w:rsid w:val="002114A7"/>
    <w:rsid w:val="00215006"/>
    <w:rsid w:val="0021559C"/>
    <w:rsid w:val="00215FD6"/>
    <w:rsid w:val="00217134"/>
    <w:rsid w:val="002174C3"/>
    <w:rsid w:val="0021792A"/>
    <w:rsid w:val="00217AD8"/>
    <w:rsid w:val="00220207"/>
    <w:rsid w:val="00221250"/>
    <w:rsid w:val="002231C6"/>
    <w:rsid w:val="00224B8B"/>
    <w:rsid w:val="00224CF2"/>
    <w:rsid w:val="002253BE"/>
    <w:rsid w:val="00225415"/>
    <w:rsid w:val="00227675"/>
    <w:rsid w:val="00227CD0"/>
    <w:rsid w:val="002303CD"/>
    <w:rsid w:val="00231135"/>
    <w:rsid w:val="002328DA"/>
    <w:rsid w:val="00233E80"/>
    <w:rsid w:val="0023453F"/>
    <w:rsid w:val="00234F70"/>
    <w:rsid w:val="00235583"/>
    <w:rsid w:val="002358C7"/>
    <w:rsid w:val="00235A6D"/>
    <w:rsid w:val="00235C14"/>
    <w:rsid w:val="002373C0"/>
    <w:rsid w:val="002402F1"/>
    <w:rsid w:val="00241046"/>
    <w:rsid w:val="00241719"/>
    <w:rsid w:val="002426D1"/>
    <w:rsid w:val="002429B0"/>
    <w:rsid w:val="00242D40"/>
    <w:rsid w:val="00243752"/>
    <w:rsid w:val="0024385F"/>
    <w:rsid w:val="00244B02"/>
    <w:rsid w:val="00244E61"/>
    <w:rsid w:val="002450AD"/>
    <w:rsid w:val="00245632"/>
    <w:rsid w:val="00246FA1"/>
    <w:rsid w:val="00250066"/>
    <w:rsid w:val="0025324C"/>
    <w:rsid w:val="002533DB"/>
    <w:rsid w:val="00253712"/>
    <w:rsid w:val="00253FB9"/>
    <w:rsid w:val="002540F7"/>
    <w:rsid w:val="0025440C"/>
    <w:rsid w:val="0025486D"/>
    <w:rsid w:val="002549CE"/>
    <w:rsid w:val="00254BFA"/>
    <w:rsid w:val="00254CB9"/>
    <w:rsid w:val="00255B82"/>
    <w:rsid w:val="00256489"/>
    <w:rsid w:val="002564CF"/>
    <w:rsid w:val="00256667"/>
    <w:rsid w:val="002569FE"/>
    <w:rsid w:val="00256A98"/>
    <w:rsid w:val="00256EC8"/>
    <w:rsid w:val="00257129"/>
    <w:rsid w:val="0025759A"/>
    <w:rsid w:val="00257B9D"/>
    <w:rsid w:val="00257BA1"/>
    <w:rsid w:val="00260B45"/>
    <w:rsid w:val="00261870"/>
    <w:rsid w:val="00262960"/>
    <w:rsid w:val="00262D25"/>
    <w:rsid w:val="0026309B"/>
    <w:rsid w:val="00263455"/>
    <w:rsid w:val="0026394A"/>
    <w:rsid w:val="00263D45"/>
    <w:rsid w:val="002653DE"/>
    <w:rsid w:val="00265458"/>
    <w:rsid w:val="0026550B"/>
    <w:rsid w:val="0026568D"/>
    <w:rsid w:val="002659F5"/>
    <w:rsid w:val="00265BD0"/>
    <w:rsid w:val="002670F9"/>
    <w:rsid w:val="002718E6"/>
    <w:rsid w:val="00271A8A"/>
    <w:rsid w:val="002726CB"/>
    <w:rsid w:val="002733A7"/>
    <w:rsid w:val="00273E13"/>
    <w:rsid w:val="00273EBD"/>
    <w:rsid w:val="002750EA"/>
    <w:rsid w:val="00275243"/>
    <w:rsid w:val="00275CCC"/>
    <w:rsid w:val="0027656B"/>
    <w:rsid w:val="00276B05"/>
    <w:rsid w:val="00276F99"/>
    <w:rsid w:val="0027724D"/>
    <w:rsid w:val="00277420"/>
    <w:rsid w:val="00277661"/>
    <w:rsid w:val="002838F7"/>
    <w:rsid w:val="00283BB4"/>
    <w:rsid w:val="002848B0"/>
    <w:rsid w:val="0028543B"/>
    <w:rsid w:val="00285894"/>
    <w:rsid w:val="00285D62"/>
    <w:rsid w:val="00290CCA"/>
    <w:rsid w:val="00292109"/>
    <w:rsid w:val="002933F6"/>
    <w:rsid w:val="00293ADA"/>
    <w:rsid w:val="00293EAF"/>
    <w:rsid w:val="002945CA"/>
    <w:rsid w:val="002945DC"/>
    <w:rsid w:val="00294CAA"/>
    <w:rsid w:val="002952A3"/>
    <w:rsid w:val="0029531D"/>
    <w:rsid w:val="002963DD"/>
    <w:rsid w:val="00296F45"/>
    <w:rsid w:val="00297FB5"/>
    <w:rsid w:val="002A00B4"/>
    <w:rsid w:val="002A00B9"/>
    <w:rsid w:val="002A0447"/>
    <w:rsid w:val="002A049E"/>
    <w:rsid w:val="002A04AC"/>
    <w:rsid w:val="002A0556"/>
    <w:rsid w:val="002A0DE0"/>
    <w:rsid w:val="002A1E5C"/>
    <w:rsid w:val="002A1F24"/>
    <w:rsid w:val="002A29AA"/>
    <w:rsid w:val="002A309E"/>
    <w:rsid w:val="002A382B"/>
    <w:rsid w:val="002A42A4"/>
    <w:rsid w:val="002A4350"/>
    <w:rsid w:val="002A4944"/>
    <w:rsid w:val="002A5A54"/>
    <w:rsid w:val="002A6A41"/>
    <w:rsid w:val="002A70CA"/>
    <w:rsid w:val="002A7616"/>
    <w:rsid w:val="002A79FB"/>
    <w:rsid w:val="002B02AD"/>
    <w:rsid w:val="002B0AD9"/>
    <w:rsid w:val="002B17D0"/>
    <w:rsid w:val="002B27D2"/>
    <w:rsid w:val="002B2DCB"/>
    <w:rsid w:val="002B2E27"/>
    <w:rsid w:val="002B2EEA"/>
    <w:rsid w:val="002B33F1"/>
    <w:rsid w:val="002B3534"/>
    <w:rsid w:val="002B3D18"/>
    <w:rsid w:val="002B4C88"/>
    <w:rsid w:val="002B7B4D"/>
    <w:rsid w:val="002C07BD"/>
    <w:rsid w:val="002C0A88"/>
    <w:rsid w:val="002C1B78"/>
    <w:rsid w:val="002C1D4C"/>
    <w:rsid w:val="002C1FAD"/>
    <w:rsid w:val="002C2304"/>
    <w:rsid w:val="002C313C"/>
    <w:rsid w:val="002C34DB"/>
    <w:rsid w:val="002C3AB6"/>
    <w:rsid w:val="002C3DC1"/>
    <w:rsid w:val="002C3DD8"/>
    <w:rsid w:val="002C3F8C"/>
    <w:rsid w:val="002C47A6"/>
    <w:rsid w:val="002C4968"/>
    <w:rsid w:val="002C4C08"/>
    <w:rsid w:val="002C5EAB"/>
    <w:rsid w:val="002C6BFC"/>
    <w:rsid w:val="002C6D00"/>
    <w:rsid w:val="002C6FCC"/>
    <w:rsid w:val="002C7974"/>
    <w:rsid w:val="002C7A98"/>
    <w:rsid w:val="002D0629"/>
    <w:rsid w:val="002D21B5"/>
    <w:rsid w:val="002D249A"/>
    <w:rsid w:val="002D25F9"/>
    <w:rsid w:val="002D2845"/>
    <w:rsid w:val="002D2F7B"/>
    <w:rsid w:val="002D300A"/>
    <w:rsid w:val="002D3214"/>
    <w:rsid w:val="002D36FE"/>
    <w:rsid w:val="002D3C5B"/>
    <w:rsid w:val="002D3D1C"/>
    <w:rsid w:val="002D4375"/>
    <w:rsid w:val="002D56F2"/>
    <w:rsid w:val="002D58D1"/>
    <w:rsid w:val="002D68F6"/>
    <w:rsid w:val="002D723A"/>
    <w:rsid w:val="002D7C8B"/>
    <w:rsid w:val="002D7D16"/>
    <w:rsid w:val="002E01DD"/>
    <w:rsid w:val="002E0A47"/>
    <w:rsid w:val="002E0D1B"/>
    <w:rsid w:val="002E0D35"/>
    <w:rsid w:val="002E11A6"/>
    <w:rsid w:val="002E1B5C"/>
    <w:rsid w:val="002E2A98"/>
    <w:rsid w:val="002E2F90"/>
    <w:rsid w:val="002E4968"/>
    <w:rsid w:val="002E4CCA"/>
    <w:rsid w:val="002E4F44"/>
    <w:rsid w:val="002E6112"/>
    <w:rsid w:val="002E6492"/>
    <w:rsid w:val="002F0721"/>
    <w:rsid w:val="002F0DA1"/>
    <w:rsid w:val="002F1D2C"/>
    <w:rsid w:val="002F1DF8"/>
    <w:rsid w:val="002F227A"/>
    <w:rsid w:val="002F29A4"/>
    <w:rsid w:val="002F3507"/>
    <w:rsid w:val="002F40BB"/>
    <w:rsid w:val="002F4D28"/>
    <w:rsid w:val="002F5278"/>
    <w:rsid w:val="002F5468"/>
    <w:rsid w:val="002F5B91"/>
    <w:rsid w:val="002F62B5"/>
    <w:rsid w:val="002F6CCF"/>
    <w:rsid w:val="002F7061"/>
    <w:rsid w:val="002F737F"/>
    <w:rsid w:val="002F7AC9"/>
    <w:rsid w:val="00300498"/>
    <w:rsid w:val="00300FA7"/>
    <w:rsid w:val="0030257D"/>
    <w:rsid w:val="003032B5"/>
    <w:rsid w:val="00303C54"/>
    <w:rsid w:val="00303F08"/>
    <w:rsid w:val="00304205"/>
    <w:rsid w:val="00304891"/>
    <w:rsid w:val="00305156"/>
    <w:rsid w:val="00305FB6"/>
    <w:rsid w:val="00306DAC"/>
    <w:rsid w:val="00307DC7"/>
    <w:rsid w:val="0031049D"/>
    <w:rsid w:val="00311207"/>
    <w:rsid w:val="00311A20"/>
    <w:rsid w:val="00312226"/>
    <w:rsid w:val="00312B2C"/>
    <w:rsid w:val="0031473E"/>
    <w:rsid w:val="00314867"/>
    <w:rsid w:val="00314B28"/>
    <w:rsid w:val="00314C77"/>
    <w:rsid w:val="003161E2"/>
    <w:rsid w:val="00316669"/>
    <w:rsid w:val="00316CE6"/>
    <w:rsid w:val="00316E78"/>
    <w:rsid w:val="0031738D"/>
    <w:rsid w:val="00320B88"/>
    <w:rsid w:val="0032213B"/>
    <w:rsid w:val="003231E4"/>
    <w:rsid w:val="00323535"/>
    <w:rsid w:val="00324046"/>
    <w:rsid w:val="003248B9"/>
    <w:rsid w:val="003256AE"/>
    <w:rsid w:val="0032589A"/>
    <w:rsid w:val="003274AB"/>
    <w:rsid w:val="003277F0"/>
    <w:rsid w:val="003306BD"/>
    <w:rsid w:val="0033077B"/>
    <w:rsid w:val="0033078F"/>
    <w:rsid w:val="003311DA"/>
    <w:rsid w:val="0033174D"/>
    <w:rsid w:val="003317AC"/>
    <w:rsid w:val="00331B99"/>
    <w:rsid w:val="00331EF0"/>
    <w:rsid w:val="00332BBD"/>
    <w:rsid w:val="003345E4"/>
    <w:rsid w:val="003348F0"/>
    <w:rsid w:val="0033560A"/>
    <w:rsid w:val="00335681"/>
    <w:rsid w:val="00335A89"/>
    <w:rsid w:val="00335BC1"/>
    <w:rsid w:val="00336BD8"/>
    <w:rsid w:val="00336C9B"/>
    <w:rsid w:val="0033777A"/>
    <w:rsid w:val="003401FB"/>
    <w:rsid w:val="003403D4"/>
    <w:rsid w:val="0034172D"/>
    <w:rsid w:val="00341AE7"/>
    <w:rsid w:val="00341C0E"/>
    <w:rsid w:val="003420EE"/>
    <w:rsid w:val="00342961"/>
    <w:rsid w:val="00343186"/>
    <w:rsid w:val="00343404"/>
    <w:rsid w:val="00343504"/>
    <w:rsid w:val="003444A0"/>
    <w:rsid w:val="00345FCB"/>
    <w:rsid w:val="0034619A"/>
    <w:rsid w:val="0034633D"/>
    <w:rsid w:val="00346FE7"/>
    <w:rsid w:val="003473D9"/>
    <w:rsid w:val="003475AF"/>
    <w:rsid w:val="00347646"/>
    <w:rsid w:val="00350211"/>
    <w:rsid w:val="0035134F"/>
    <w:rsid w:val="00351E49"/>
    <w:rsid w:val="003525C4"/>
    <w:rsid w:val="00353684"/>
    <w:rsid w:val="003558CF"/>
    <w:rsid w:val="003560A8"/>
    <w:rsid w:val="003564B3"/>
    <w:rsid w:val="00356790"/>
    <w:rsid w:val="003578EE"/>
    <w:rsid w:val="00357FB3"/>
    <w:rsid w:val="00360517"/>
    <w:rsid w:val="0036249D"/>
    <w:rsid w:val="00362CEC"/>
    <w:rsid w:val="0036396C"/>
    <w:rsid w:val="00363E76"/>
    <w:rsid w:val="003642DF"/>
    <w:rsid w:val="00365091"/>
    <w:rsid w:val="00366D2C"/>
    <w:rsid w:val="00366FC6"/>
    <w:rsid w:val="003672AB"/>
    <w:rsid w:val="003675D3"/>
    <w:rsid w:val="00367B87"/>
    <w:rsid w:val="00370D5C"/>
    <w:rsid w:val="00370D7B"/>
    <w:rsid w:val="00370EA8"/>
    <w:rsid w:val="003711EB"/>
    <w:rsid w:val="003716D2"/>
    <w:rsid w:val="003718B0"/>
    <w:rsid w:val="00371933"/>
    <w:rsid w:val="00371CD5"/>
    <w:rsid w:val="00372AA6"/>
    <w:rsid w:val="00372F13"/>
    <w:rsid w:val="00373983"/>
    <w:rsid w:val="00374D6D"/>
    <w:rsid w:val="003762DC"/>
    <w:rsid w:val="003774FD"/>
    <w:rsid w:val="00381C4A"/>
    <w:rsid w:val="00381EF7"/>
    <w:rsid w:val="00382023"/>
    <w:rsid w:val="00382256"/>
    <w:rsid w:val="00382504"/>
    <w:rsid w:val="00383CB9"/>
    <w:rsid w:val="0038433E"/>
    <w:rsid w:val="0038474C"/>
    <w:rsid w:val="00384A91"/>
    <w:rsid w:val="00384C2A"/>
    <w:rsid w:val="003859A8"/>
    <w:rsid w:val="00386597"/>
    <w:rsid w:val="00386C0E"/>
    <w:rsid w:val="00387DBF"/>
    <w:rsid w:val="0039047C"/>
    <w:rsid w:val="00390E32"/>
    <w:rsid w:val="00391CA3"/>
    <w:rsid w:val="00391E20"/>
    <w:rsid w:val="00392382"/>
    <w:rsid w:val="003929F8"/>
    <w:rsid w:val="003940E9"/>
    <w:rsid w:val="003949FF"/>
    <w:rsid w:val="003958EB"/>
    <w:rsid w:val="00395954"/>
    <w:rsid w:val="003A00E3"/>
    <w:rsid w:val="003A108C"/>
    <w:rsid w:val="003A1405"/>
    <w:rsid w:val="003A19EF"/>
    <w:rsid w:val="003A266A"/>
    <w:rsid w:val="003A3ED4"/>
    <w:rsid w:val="003A4739"/>
    <w:rsid w:val="003A4803"/>
    <w:rsid w:val="003A5928"/>
    <w:rsid w:val="003A5C48"/>
    <w:rsid w:val="003A6E61"/>
    <w:rsid w:val="003A791E"/>
    <w:rsid w:val="003A7C15"/>
    <w:rsid w:val="003B0DA9"/>
    <w:rsid w:val="003B23AB"/>
    <w:rsid w:val="003B2FA5"/>
    <w:rsid w:val="003B5290"/>
    <w:rsid w:val="003B549E"/>
    <w:rsid w:val="003B5B35"/>
    <w:rsid w:val="003B683A"/>
    <w:rsid w:val="003B7414"/>
    <w:rsid w:val="003C09C9"/>
    <w:rsid w:val="003C1CF2"/>
    <w:rsid w:val="003C2819"/>
    <w:rsid w:val="003C2A4C"/>
    <w:rsid w:val="003C5125"/>
    <w:rsid w:val="003C5A5E"/>
    <w:rsid w:val="003C5E90"/>
    <w:rsid w:val="003C6B67"/>
    <w:rsid w:val="003C72AF"/>
    <w:rsid w:val="003C7B21"/>
    <w:rsid w:val="003D07BD"/>
    <w:rsid w:val="003D1F20"/>
    <w:rsid w:val="003D2544"/>
    <w:rsid w:val="003D2AFE"/>
    <w:rsid w:val="003D2E7C"/>
    <w:rsid w:val="003D3843"/>
    <w:rsid w:val="003D4202"/>
    <w:rsid w:val="003D4D5C"/>
    <w:rsid w:val="003D52FE"/>
    <w:rsid w:val="003D5486"/>
    <w:rsid w:val="003D6F7A"/>
    <w:rsid w:val="003D7624"/>
    <w:rsid w:val="003D7C06"/>
    <w:rsid w:val="003E08B9"/>
    <w:rsid w:val="003E0C53"/>
    <w:rsid w:val="003E14A3"/>
    <w:rsid w:val="003E14B8"/>
    <w:rsid w:val="003E17D3"/>
    <w:rsid w:val="003E2433"/>
    <w:rsid w:val="003E3E80"/>
    <w:rsid w:val="003E55CF"/>
    <w:rsid w:val="003E5DD6"/>
    <w:rsid w:val="003E6422"/>
    <w:rsid w:val="003E6EBE"/>
    <w:rsid w:val="003E7F43"/>
    <w:rsid w:val="003F0333"/>
    <w:rsid w:val="003F03FA"/>
    <w:rsid w:val="003F0CF2"/>
    <w:rsid w:val="003F0D06"/>
    <w:rsid w:val="003F0F2D"/>
    <w:rsid w:val="003F1D8D"/>
    <w:rsid w:val="003F20B4"/>
    <w:rsid w:val="003F29AE"/>
    <w:rsid w:val="003F2EF0"/>
    <w:rsid w:val="003F2FF0"/>
    <w:rsid w:val="003F35D0"/>
    <w:rsid w:val="003F3898"/>
    <w:rsid w:val="003F3C6B"/>
    <w:rsid w:val="003F6050"/>
    <w:rsid w:val="003F6FF0"/>
    <w:rsid w:val="003F763D"/>
    <w:rsid w:val="003F7AAD"/>
    <w:rsid w:val="0040028D"/>
    <w:rsid w:val="00400FF9"/>
    <w:rsid w:val="0040190C"/>
    <w:rsid w:val="00401D04"/>
    <w:rsid w:val="00401FC6"/>
    <w:rsid w:val="00402F67"/>
    <w:rsid w:val="00404F3E"/>
    <w:rsid w:val="0040512B"/>
    <w:rsid w:val="0040519C"/>
    <w:rsid w:val="00407B99"/>
    <w:rsid w:val="00407F0C"/>
    <w:rsid w:val="00410807"/>
    <w:rsid w:val="00411092"/>
    <w:rsid w:val="004124FB"/>
    <w:rsid w:val="00412DA8"/>
    <w:rsid w:val="00412DF9"/>
    <w:rsid w:val="00413722"/>
    <w:rsid w:val="00413AC4"/>
    <w:rsid w:val="00415281"/>
    <w:rsid w:val="00416130"/>
    <w:rsid w:val="004167F8"/>
    <w:rsid w:val="00416B54"/>
    <w:rsid w:val="00417C8F"/>
    <w:rsid w:val="00417E5B"/>
    <w:rsid w:val="00420302"/>
    <w:rsid w:val="00420E59"/>
    <w:rsid w:val="0042135F"/>
    <w:rsid w:val="004214F9"/>
    <w:rsid w:val="0042195D"/>
    <w:rsid w:val="00422A84"/>
    <w:rsid w:val="004237D6"/>
    <w:rsid w:val="00424311"/>
    <w:rsid w:val="00424B23"/>
    <w:rsid w:val="00425760"/>
    <w:rsid w:val="00426322"/>
    <w:rsid w:val="00426869"/>
    <w:rsid w:val="00427775"/>
    <w:rsid w:val="00431445"/>
    <w:rsid w:val="004317D3"/>
    <w:rsid w:val="00431C5A"/>
    <w:rsid w:val="00431DC2"/>
    <w:rsid w:val="00432729"/>
    <w:rsid w:val="00433F1C"/>
    <w:rsid w:val="0043497E"/>
    <w:rsid w:val="00434B2C"/>
    <w:rsid w:val="00437463"/>
    <w:rsid w:val="00440969"/>
    <w:rsid w:val="004417B3"/>
    <w:rsid w:val="00441E77"/>
    <w:rsid w:val="00442463"/>
    <w:rsid w:val="00442844"/>
    <w:rsid w:val="004436EE"/>
    <w:rsid w:val="00444A6D"/>
    <w:rsid w:val="00444DCF"/>
    <w:rsid w:val="00445304"/>
    <w:rsid w:val="0044581D"/>
    <w:rsid w:val="00446086"/>
    <w:rsid w:val="0044670C"/>
    <w:rsid w:val="00446F97"/>
    <w:rsid w:val="00447542"/>
    <w:rsid w:val="00447688"/>
    <w:rsid w:val="00447E00"/>
    <w:rsid w:val="004504F2"/>
    <w:rsid w:val="00450560"/>
    <w:rsid w:val="00450820"/>
    <w:rsid w:val="004509EB"/>
    <w:rsid w:val="00451C1D"/>
    <w:rsid w:val="004520AB"/>
    <w:rsid w:val="00452894"/>
    <w:rsid w:val="00452DAB"/>
    <w:rsid w:val="0045342A"/>
    <w:rsid w:val="004542B5"/>
    <w:rsid w:val="0045448B"/>
    <w:rsid w:val="0045541C"/>
    <w:rsid w:val="00456915"/>
    <w:rsid w:val="00457248"/>
    <w:rsid w:val="004604C8"/>
    <w:rsid w:val="00460828"/>
    <w:rsid w:val="004625A9"/>
    <w:rsid w:val="00463407"/>
    <w:rsid w:val="00463F9D"/>
    <w:rsid w:val="004645EC"/>
    <w:rsid w:val="004660D5"/>
    <w:rsid w:val="00466193"/>
    <w:rsid w:val="0046653F"/>
    <w:rsid w:val="0046733F"/>
    <w:rsid w:val="00467645"/>
    <w:rsid w:val="004704D6"/>
    <w:rsid w:val="00470E0B"/>
    <w:rsid w:val="0047105F"/>
    <w:rsid w:val="00471486"/>
    <w:rsid w:val="00471F59"/>
    <w:rsid w:val="0047201D"/>
    <w:rsid w:val="0047271A"/>
    <w:rsid w:val="004737C7"/>
    <w:rsid w:val="00473EFA"/>
    <w:rsid w:val="00474A90"/>
    <w:rsid w:val="00474DA2"/>
    <w:rsid w:val="00474EF4"/>
    <w:rsid w:val="00474F12"/>
    <w:rsid w:val="0047508C"/>
    <w:rsid w:val="00475866"/>
    <w:rsid w:val="00475CEF"/>
    <w:rsid w:val="00475DEC"/>
    <w:rsid w:val="004761BB"/>
    <w:rsid w:val="004765D6"/>
    <w:rsid w:val="004812F1"/>
    <w:rsid w:val="00481614"/>
    <w:rsid w:val="00481BC2"/>
    <w:rsid w:val="00481D6E"/>
    <w:rsid w:val="00481FDE"/>
    <w:rsid w:val="004829E2"/>
    <w:rsid w:val="0048326F"/>
    <w:rsid w:val="0048397F"/>
    <w:rsid w:val="00483E08"/>
    <w:rsid w:val="00484954"/>
    <w:rsid w:val="00484DC5"/>
    <w:rsid w:val="00484DE1"/>
    <w:rsid w:val="00485592"/>
    <w:rsid w:val="0048564A"/>
    <w:rsid w:val="00486158"/>
    <w:rsid w:val="0048622E"/>
    <w:rsid w:val="004862CC"/>
    <w:rsid w:val="00487294"/>
    <w:rsid w:val="0048731E"/>
    <w:rsid w:val="00491E8A"/>
    <w:rsid w:val="00493006"/>
    <w:rsid w:val="004932F9"/>
    <w:rsid w:val="00493A9F"/>
    <w:rsid w:val="004940F9"/>
    <w:rsid w:val="00496618"/>
    <w:rsid w:val="004974D5"/>
    <w:rsid w:val="004A0040"/>
    <w:rsid w:val="004A01F6"/>
    <w:rsid w:val="004A0CB2"/>
    <w:rsid w:val="004A1498"/>
    <w:rsid w:val="004A1927"/>
    <w:rsid w:val="004A3846"/>
    <w:rsid w:val="004A47D7"/>
    <w:rsid w:val="004A4B95"/>
    <w:rsid w:val="004A5395"/>
    <w:rsid w:val="004A748E"/>
    <w:rsid w:val="004A7BEF"/>
    <w:rsid w:val="004A7CCF"/>
    <w:rsid w:val="004B038C"/>
    <w:rsid w:val="004B1D3D"/>
    <w:rsid w:val="004B2B17"/>
    <w:rsid w:val="004B2E21"/>
    <w:rsid w:val="004B3F25"/>
    <w:rsid w:val="004B4332"/>
    <w:rsid w:val="004B5153"/>
    <w:rsid w:val="004B535E"/>
    <w:rsid w:val="004B5BF0"/>
    <w:rsid w:val="004B5E0A"/>
    <w:rsid w:val="004B67E1"/>
    <w:rsid w:val="004B7AAC"/>
    <w:rsid w:val="004B7C1C"/>
    <w:rsid w:val="004C06AB"/>
    <w:rsid w:val="004C095B"/>
    <w:rsid w:val="004C09FE"/>
    <w:rsid w:val="004C0A21"/>
    <w:rsid w:val="004C1073"/>
    <w:rsid w:val="004C2306"/>
    <w:rsid w:val="004C2393"/>
    <w:rsid w:val="004C26BD"/>
    <w:rsid w:val="004C2735"/>
    <w:rsid w:val="004C2B9A"/>
    <w:rsid w:val="004C3886"/>
    <w:rsid w:val="004C45E1"/>
    <w:rsid w:val="004C57C7"/>
    <w:rsid w:val="004C63CC"/>
    <w:rsid w:val="004C6AAE"/>
    <w:rsid w:val="004C757E"/>
    <w:rsid w:val="004C7AA1"/>
    <w:rsid w:val="004D15D8"/>
    <w:rsid w:val="004D1680"/>
    <w:rsid w:val="004D1B54"/>
    <w:rsid w:val="004D1DBC"/>
    <w:rsid w:val="004D2071"/>
    <w:rsid w:val="004D3FC1"/>
    <w:rsid w:val="004D401E"/>
    <w:rsid w:val="004D4AD0"/>
    <w:rsid w:val="004D4C40"/>
    <w:rsid w:val="004D536F"/>
    <w:rsid w:val="004D6085"/>
    <w:rsid w:val="004D73BB"/>
    <w:rsid w:val="004E021F"/>
    <w:rsid w:val="004E0BC3"/>
    <w:rsid w:val="004E17EE"/>
    <w:rsid w:val="004E1C3C"/>
    <w:rsid w:val="004E32DD"/>
    <w:rsid w:val="004E359C"/>
    <w:rsid w:val="004E3615"/>
    <w:rsid w:val="004E4A75"/>
    <w:rsid w:val="004E5659"/>
    <w:rsid w:val="004E5FEE"/>
    <w:rsid w:val="004E6ABA"/>
    <w:rsid w:val="004E7C35"/>
    <w:rsid w:val="004F0AFC"/>
    <w:rsid w:val="004F1534"/>
    <w:rsid w:val="004F48E8"/>
    <w:rsid w:val="004F4B45"/>
    <w:rsid w:val="004F55B9"/>
    <w:rsid w:val="004F65D1"/>
    <w:rsid w:val="004F7D7E"/>
    <w:rsid w:val="005010AD"/>
    <w:rsid w:val="005018FD"/>
    <w:rsid w:val="00502923"/>
    <w:rsid w:val="005049CA"/>
    <w:rsid w:val="00504C18"/>
    <w:rsid w:val="005055A6"/>
    <w:rsid w:val="00505B60"/>
    <w:rsid w:val="00506333"/>
    <w:rsid w:val="005064B6"/>
    <w:rsid w:val="005066A2"/>
    <w:rsid w:val="00507563"/>
    <w:rsid w:val="005077BE"/>
    <w:rsid w:val="00510CBE"/>
    <w:rsid w:val="005118B8"/>
    <w:rsid w:val="00513305"/>
    <w:rsid w:val="0051347B"/>
    <w:rsid w:val="0051351C"/>
    <w:rsid w:val="00514700"/>
    <w:rsid w:val="00514D23"/>
    <w:rsid w:val="005165A0"/>
    <w:rsid w:val="00516BBA"/>
    <w:rsid w:val="00516FEB"/>
    <w:rsid w:val="00517C6D"/>
    <w:rsid w:val="00517E0B"/>
    <w:rsid w:val="00517F2A"/>
    <w:rsid w:val="0052036F"/>
    <w:rsid w:val="00520374"/>
    <w:rsid w:val="0052061B"/>
    <w:rsid w:val="005209C5"/>
    <w:rsid w:val="00520E22"/>
    <w:rsid w:val="00520E8C"/>
    <w:rsid w:val="00521382"/>
    <w:rsid w:val="005223D7"/>
    <w:rsid w:val="00522C93"/>
    <w:rsid w:val="00522FCC"/>
    <w:rsid w:val="00523529"/>
    <w:rsid w:val="00524A26"/>
    <w:rsid w:val="005257B5"/>
    <w:rsid w:val="00525CF4"/>
    <w:rsid w:val="005260B6"/>
    <w:rsid w:val="0052688F"/>
    <w:rsid w:val="00526CB7"/>
    <w:rsid w:val="0053036D"/>
    <w:rsid w:val="00531201"/>
    <w:rsid w:val="0053255D"/>
    <w:rsid w:val="00534E24"/>
    <w:rsid w:val="005359D8"/>
    <w:rsid w:val="00535CB9"/>
    <w:rsid w:val="00535F26"/>
    <w:rsid w:val="00535F6E"/>
    <w:rsid w:val="00536375"/>
    <w:rsid w:val="005369EF"/>
    <w:rsid w:val="00536B1C"/>
    <w:rsid w:val="00540B84"/>
    <w:rsid w:val="00541046"/>
    <w:rsid w:val="005410B5"/>
    <w:rsid w:val="00541279"/>
    <w:rsid w:val="00542BEE"/>
    <w:rsid w:val="00543568"/>
    <w:rsid w:val="00543C9F"/>
    <w:rsid w:val="00543E78"/>
    <w:rsid w:val="00543EDF"/>
    <w:rsid w:val="005446EB"/>
    <w:rsid w:val="00544DD6"/>
    <w:rsid w:val="0054560F"/>
    <w:rsid w:val="005461C6"/>
    <w:rsid w:val="00546281"/>
    <w:rsid w:val="00546A06"/>
    <w:rsid w:val="005475FB"/>
    <w:rsid w:val="0054764E"/>
    <w:rsid w:val="00547BA2"/>
    <w:rsid w:val="00547D90"/>
    <w:rsid w:val="00550377"/>
    <w:rsid w:val="0055044E"/>
    <w:rsid w:val="00550550"/>
    <w:rsid w:val="0055192C"/>
    <w:rsid w:val="00552294"/>
    <w:rsid w:val="00554812"/>
    <w:rsid w:val="00554D47"/>
    <w:rsid w:val="00554E75"/>
    <w:rsid w:val="0055519F"/>
    <w:rsid w:val="00555514"/>
    <w:rsid w:val="00555DBA"/>
    <w:rsid w:val="00556F00"/>
    <w:rsid w:val="005576B2"/>
    <w:rsid w:val="005577AC"/>
    <w:rsid w:val="005577B1"/>
    <w:rsid w:val="0056088B"/>
    <w:rsid w:val="0056124F"/>
    <w:rsid w:val="00562E50"/>
    <w:rsid w:val="00563656"/>
    <w:rsid w:val="00564054"/>
    <w:rsid w:val="00565556"/>
    <w:rsid w:val="00565BAB"/>
    <w:rsid w:val="00565C9A"/>
    <w:rsid w:val="005660C3"/>
    <w:rsid w:val="00570610"/>
    <w:rsid w:val="00570749"/>
    <w:rsid w:val="00570B24"/>
    <w:rsid w:val="0057140C"/>
    <w:rsid w:val="00571602"/>
    <w:rsid w:val="005720E1"/>
    <w:rsid w:val="00572C0F"/>
    <w:rsid w:val="005749E4"/>
    <w:rsid w:val="00574AC8"/>
    <w:rsid w:val="00574BDF"/>
    <w:rsid w:val="00574C38"/>
    <w:rsid w:val="005752F1"/>
    <w:rsid w:val="005777E3"/>
    <w:rsid w:val="00580733"/>
    <w:rsid w:val="00580F04"/>
    <w:rsid w:val="0058194B"/>
    <w:rsid w:val="00582953"/>
    <w:rsid w:val="00582D10"/>
    <w:rsid w:val="00582F1E"/>
    <w:rsid w:val="00583333"/>
    <w:rsid w:val="005835AD"/>
    <w:rsid w:val="00583C33"/>
    <w:rsid w:val="005858F2"/>
    <w:rsid w:val="00585BAF"/>
    <w:rsid w:val="00586D23"/>
    <w:rsid w:val="00587579"/>
    <w:rsid w:val="00587636"/>
    <w:rsid w:val="00587792"/>
    <w:rsid w:val="005878E9"/>
    <w:rsid w:val="0059075F"/>
    <w:rsid w:val="00591031"/>
    <w:rsid w:val="00591253"/>
    <w:rsid w:val="00591CC9"/>
    <w:rsid w:val="00591E08"/>
    <w:rsid w:val="00591E65"/>
    <w:rsid w:val="005925D6"/>
    <w:rsid w:val="00592B52"/>
    <w:rsid w:val="0059308E"/>
    <w:rsid w:val="0059401E"/>
    <w:rsid w:val="00594093"/>
    <w:rsid w:val="00597C08"/>
    <w:rsid w:val="005A0788"/>
    <w:rsid w:val="005A11FF"/>
    <w:rsid w:val="005A2FFC"/>
    <w:rsid w:val="005A395C"/>
    <w:rsid w:val="005A3BCA"/>
    <w:rsid w:val="005A5557"/>
    <w:rsid w:val="005A5BEA"/>
    <w:rsid w:val="005A5E5B"/>
    <w:rsid w:val="005B03FB"/>
    <w:rsid w:val="005B060E"/>
    <w:rsid w:val="005B07E1"/>
    <w:rsid w:val="005B1EA2"/>
    <w:rsid w:val="005B28D1"/>
    <w:rsid w:val="005B31D5"/>
    <w:rsid w:val="005B3A01"/>
    <w:rsid w:val="005B3C87"/>
    <w:rsid w:val="005B3E38"/>
    <w:rsid w:val="005B524C"/>
    <w:rsid w:val="005B62B5"/>
    <w:rsid w:val="005B688B"/>
    <w:rsid w:val="005B78AD"/>
    <w:rsid w:val="005C001E"/>
    <w:rsid w:val="005C005F"/>
    <w:rsid w:val="005C0997"/>
    <w:rsid w:val="005C0FFD"/>
    <w:rsid w:val="005C1FEE"/>
    <w:rsid w:val="005C35A4"/>
    <w:rsid w:val="005C3662"/>
    <w:rsid w:val="005C42DA"/>
    <w:rsid w:val="005C4EAD"/>
    <w:rsid w:val="005C539D"/>
    <w:rsid w:val="005C5778"/>
    <w:rsid w:val="005C5CA6"/>
    <w:rsid w:val="005C6BBF"/>
    <w:rsid w:val="005C6FB4"/>
    <w:rsid w:val="005C7350"/>
    <w:rsid w:val="005C79AB"/>
    <w:rsid w:val="005C7D4F"/>
    <w:rsid w:val="005D060D"/>
    <w:rsid w:val="005D1114"/>
    <w:rsid w:val="005D1B12"/>
    <w:rsid w:val="005D1B78"/>
    <w:rsid w:val="005D2596"/>
    <w:rsid w:val="005D2D09"/>
    <w:rsid w:val="005D3ED2"/>
    <w:rsid w:val="005D409B"/>
    <w:rsid w:val="005D40B4"/>
    <w:rsid w:val="005D422E"/>
    <w:rsid w:val="005D5EB0"/>
    <w:rsid w:val="005D602E"/>
    <w:rsid w:val="005D6346"/>
    <w:rsid w:val="005D691C"/>
    <w:rsid w:val="005D6BA1"/>
    <w:rsid w:val="005D77E2"/>
    <w:rsid w:val="005E08EE"/>
    <w:rsid w:val="005E0923"/>
    <w:rsid w:val="005E1618"/>
    <w:rsid w:val="005E2E83"/>
    <w:rsid w:val="005E3A07"/>
    <w:rsid w:val="005E493C"/>
    <w:rsid w:val="005E5F0B"/>
    <w:rsid w:val="005E66D1"/>
    <w:rsid w:val="005E7098"/>
    <w:rsid w:val="005F0845"/>
    <w:rsid w:val="005F0CC9"/>
    <w:rsid w:val="005F0DCF"/>
    <w:rsid w:val="005F11F8"/>
    <w:rsid w:val="005F1B41"/>
    <w:rsid w:val="005F2863"/>
    <w:rsid w:val="005F2D0D"/>
    <w:rsid w:val="005F2DFC"/>
    <w:rsid w:val="005F343D"/>
    <w:rsid w:val="005F48CA"/>
    <w:rsid w:val="005F65CD"/>
    <w:rsid w:val="005F6A9C"/>
    <w:rsid w:val="005F7F71"/>
    <w:rsid w:val="00600E5F"/>
    <w:rsid w:val="0060122F"/>
    <w:rsid w:val="006016DC"/>
    <w:rsid w:val="00601F22"/>
    <w:rsid w:val="00602CFE"/>
    <w:rsid w:val="00603F40"/>
    <w:rsid w:val="0060596B"/>
    <w:rsid w:val="00605D52"/>
    <w:rsid w:val="006068B2"/>
    <w:rsid w:val="006077BC"/>
    <w:rsid w:val="00610102"/>
    <w:rsid w:val="006103C6"/>
    <w:rsid w:val="00610E67"/>
    <w:rsid w:val="00611C81"/>
    <w:rsid w:val="0061219B"/>
    <w:rsid w:val="006128E8"/>
    <w:rsid w:val="00614726"/>
    <w:rsid w:val="00614A94"/>
    <w:rsid w:val="0061521D"/>
    <w:rsid w:val="00615814"/>
    <w:rsid w:val="00615D48"/>
    <w:rsid w:val="00616305"/>
    <w:rsid w:val="00616D75"/>
    <w:rsid w:val="00616F15"/>
    <w:rsid w:val="00617530"/>
    <w:rsid w:val="00617B74"/>
    <w:rsid w:val="00617F32"/>
    <w:rsid w:val="0062041D"/>
    <w:rsid w:val="00620C62"/>
    <w:rsid w:val="00620F21"/>
    <w:rsid w:val="00621265"/>
    <w:rsid w:val="00621AC0"/>
    <w:rsid w:val="00621E1F"/>
    <w:rsid w:val="00621E63"/>
    <w:rsid w:val="006222A4"/>
    <w:rsid w:val="00623EF1"/>
    <w:rsid w:val="00624FDD"/>
    <w:rsid w:val="00625553"/>
    <w:rsid w:val="0062599D"/>
    <w:rsid w:val="00625CCB"/>
    <w:rsid w:val="00626ACD"/>
    <w:rsid w:val="00627445"/>
    <w:rsid w:val="00627959"/>
    <w:rsid w:val="00630159"/>
    <w:rsid w:val="00630878"/>
    <w:rsid w:val="00630F49"/>
    <w:rsid w:val="00631F12"/>
    <w:rsid w:val="00632168"/>
    <w:rsid w:val="00633236"/>
    <w:rsid w:val="0063343E"/>
    <w:rsid w:val="006352CA"/>
    <w:rsid w:val="00635507"/>
    <w:rsid w:val="00636F41"/>
    <w:rsid w:val="00637029"/>
    <w:rsid w:val="00637F2C"/>
    <w:rsid w:val="00640AA1"/>
    <w:rsid w:val="0064193F"/>
    <w:rsid w:val="00641E8F"/>
    <w:rsid w:val="00641FE4"/>
    <w:rsid w:val="0064200C"/>
    <w:rsid w:val="006439F6"/>
    <w:rsid w:val="006441AB"/>
    <w:rsid w:val="00644D1B"/>
    <w:rsid w:val="00645785"/>
    <w:rsid w:val="00646019"/>
    <w:rsid w:val="00646329"/>
    <w:rsid w:val="0065165A"/>
    <w:rsid w:val="006519B5"/>
    <w:rsid w:val="0065202C"/>
    <w:rsid w:val="006521FD"/>
    <w:rsid w:val="006533D7"/>
    <w:rsid w:val="006535F3"/>
    <w:rsid w:val="00653790"/>
    <w:rsid w:val="00654506"/>
    <w:rsid w:val="006547DF"/>
    <w:rsid w:val="006554A4"/>
    <w:rsid w:val="006556AF"/>
    <w:rsid w:val="0065583F"/>
    <w:rsid w:val="00655B9F"/>
    <w:rsid w:val="00655CFD"/>
    <w:rsid w:val="00655F58"/>
    <w:rsid w:val="00657256"/>
    <w:rsid w:val="00657437"/>
    <w:rsid w:val="00657BC4"/>
    <w:rsid w:val="0066082A"/>
    <w:rsid w:val="0066091B"/>
    <w:rsid w:val="00660FD2"/>
    <w:rsid w:val="00662057"/>
    <w:rsid w:val="00662D5D"/>
    <w:rsid w:val="0066465C"/>
    <w:rsid w:val="00664FF0"/>
    <w:rsid w:val="0066551A"/>
    <w:rsid w:val="00665EF6"/>
    <w:rsid w:val="00666B42"/>
    <w:rsid w:val="00667C4F"/>
    <w:rsid w:val="00667D75"/>
    <w:rsid w:val="00670320"/>
    <w:rsid w:val="0067075C"/>
    <w:rsid w:val="00671318"/>
    <w:rsid w:val="0067251E"/>
    <w:rsid w:val="00672596"/>
    <w:rsid w:val="006725C5"/>
    <w:rsid w:val="0067326F"/>
    <w:rsid w:val="00673695"/>
    <w:rsid w:val="006736AF"/>
    <w:rsid w:val="00673B3C"/>
    <w:rsid w:val="00675A98"/>
    <w:rsid w:val="00676534"/>
    <w:rsid w:val="00681668"/>
    <w:rsid w:val="00682ABC"/>
    <w:rsid w:val="00682EB7"/>
    <w:rsid w:val="00682F2F"/>
    <w:rsid w:val="00682FBB"/>
    <w:rsid w:val="00685187"/>
    <w:rsid w:val="00685C43"/>
    <w:rsid w:val="006860E7"/>
    <w:rsid w:val="00686F74"/>
    <w:rsid w:val="0068758E"/>
    <w:rsid w:val="00690F42"/>
    <w:rsid w:val="00691716"/>
    <w:rsid w:val="00692AD8"/>
    <w:rsid w:val="00692B60"/>
    <w:rsid w:val="00692EC8"/>
    <w:rsid w:val="006935F3"/>
    <w:rsid w:val="0069367F"/>
    <w:rsid w:val="00693D20"/>
    <w:rsid w:val="00693FD8"/>
    <w:rsid w:val="00694233"/>
    <w:rsid w:val="00694311"/>
    <w:rsid w:val="00694606"/>
    <w:rsid w:val="0069495C"/>
    <w:rsid w:val="00695268"/>
    <w:rsid w:val="00695919"/>
    <w:rsid w:val="00697045"/>
    <w:rsid w:val="00697BC5"/>
    <w:rsid w:val="006A1068"/>
    <w:rsid w:val="006A179D"/>
    <w:rsid w:val="006A186A"/>
    <w:rsid w:val="006A3206"/>
    <w:rsid w:val="006A3989"/>
    <w:rsid w:val="006A3D6E"/>
    <w:rsid w:val="006A3E13"/>
    <w:rsid w:val="006A3FE2"/>
    <w:rsid w:val="006A464D"/>
    <w:rsid w:val="006A4821"/>
    <w:rsid w:val="006A5624"/>
    <w:rsid w:val="006A5E53"/>
    <w:rsid w:val="006A63F7"/>
    <w:rsid w:val="006A6965"/>
    <w:rsid w:val="006A7201"/>
    <w:rsid w:val="006A79B9"/>
    <w:rsid w:val="006B034D"/>
    <w:rsid w:val="006B0513"/>
    <w:rsid w:val="006B12AE"/>
    <w:rsid w:val="006B2E4A"/>
    <w:rsid w:val="006B31BE"/>
    <w:rsid w:val="006B3318"/>
    <w:rsid w:val="006B36D6"/>
    <w:rsid w:val="006B400F"/>
    <w:rsid w:val="006B434D"/>
    <w:rsid w:val="006B4B03"/>
    <w:rsid w:val="006B5405"/>
    <w:rsid w:val="006B5665"/>
    <w:rsid w:val="006B63CF"/>
    <w:rsid w:val="006B6A73"/>
    <w:rsid w:val="006B6C86"/>
    <w:rsid w:val="006B6FD7"/>
    <w:rsid w:val="006C033D"/>
    <w:rsid w:val="006C05ED"/>
    <w:rsid w:val="006C0BFE"/>
    <w:rsid w:val="006C1B48"/>
    <w:rsid w:val="006C2CD0"/>
    <w:rsid w:val="006C399A"/>
    <w:rsid w:val="006C4057"/>
    <w:rsid w:val="006C4D70"/>
    <w:rsid w:val="006C5269"/>
    <w:rsid w:val="006C614F"/>
    <w:rsid w:val="006C632D"/>
    <w:rsid w:val="006C6966"/>
    <w:rsid w:val="006C7718"/>
    <w:rsid w:val="006C77C0"/>
    <w:rsid w:val="006D0B85"/>
    <w:rsid w:val="006D3147"/>
    <w:rsid w:val="006D3EC6"/>
    <w:rsid w:val="006D5C76"/>
    <w:rsid w:val="006D5FC6"/>
    <w:rsid w:val="006D65E8"/>
    <w:rsid w:val="006D6EAD"/>
    <w:rsid w:val="006E0A05"/>
    <w:rsid w:val="006E13DF"/>
    <w:rsid w:val="006E1688"/>
    <w:rsid w:val="006E16AB"/>
    <w:rsid w:val="006E1A36"/>
    <w:rsid w:val="006E28B6"/>
    <w:rsid w:val="006E36D9"/>
    <w:rsid w:val="006E4E75"/>
    <w:rsid w:val="006E50F7"/>
    <w:rsid w:val="006E6026"/>
    <w:rsid w:val="006E6152"/>
    <w:rsid w:val="006E6737"/>
    <w:rsid w:val="006E6BD7"/>
    <w:rsid w:val="006E6F03"/>
    <w:rsid w:val="006E7007"/>
    <w:rsid w:val="006E7221"/>
    <w:rsid w:val="006F0AE8"/>
    <w:rsid w:val="006F1DF1"/>
    <w:rsid w:val="006F22A2"/>
    <w:rsid w:val="006F26DD"/>
    <w:rsid w:val="006F2ACC"/>
    <w:rsid w:val="006F2CD8"/>
    <w:rsid w:val="006F2F15"/>
    <w:rsid w:val="006F3648"/>
    <w:rsid w:val="006F39CF"/>
    <w:rsid w:val="006F42B1"/>
    <w:rsid w:val="006F4519"/>
    <w:rsid w:val="006F48D6"/>
    <w:rsid w:val="006F51A5"/>
    <w:rsid w:val="006F6A42"/>
    <w:rsid w:val="006F7840"/>
    <w:rsid w:val="0070157F"/>
    <w:rsid w:val="00701B85"/>
    <w:rsid w:val="00701ECE"/>
    <w:rsid w:val="007026B2"/>
    <w:rsid w:val="007026B4"/>
    <w:rsid w:val="0070445B"/>
    <w:rsid w:val="007049BD"/>
    <w:rsid w:val="0070791C"/>
    <w:rsid w:val="007100DB"/>
    <w:rsid w:val="00710326"/>
    <w:rsid w:val="00710477"/>
    <w:rsid w:val="00710836"/>
    <w:rsid w:val="007116C9"/>
    <w:rsid w:val="00711D47"/>
    <w:rsid w:val="00711D9E"/>
    <w:rsid w:val="00711FC7"/>
    <w:rsid w:val="00712A5A"/>
    <w:rsid w:val="00712B37"/>
    <w:rsid w:val="00712DDF"/>
    <w:rsid w:val="00713415"/>
    <w:rsid w:val="00713605"/>
    <w:rsid w:val="00713996"/>
    <w:rsid w:val="007139CC"/>
    <w:rsid w:val="00713CB3"/>
    <w:rsid w:val="00714282"/>
    <w:rsid w:val="0071466B"/>
    <w:rsid w:val="00714D45"/>
    <w:rsid w:val="00714F05"/>
    <w:rsid w:val="00717180"/>
    <w:rsid w:val="00721AB9"/>
    <w:rsid w:val="00721D04"/>
    <w:rsid w:val="00722027"/>
    <w:rsid w:val="007221BB"/>
    <w:rsid w:val="0072376B"/>
    <w:rsid w:val="00723F1B"/>
    <w:rsid w:val="0072474E"/>
    <w:rsid w:val="007249AF"/>
    <w:rsid w:val="00725045"/>
    <w:rsid w:val="0072559B"/>
    <w:rsid w:val="007257CC"/>
    <w:rsid w:val="00725A7D"/>
    <w:rsid w:val="00725D7E"/>
    <w:rsid w:val="00727B27"/>
    <w:rsid w:val="007328D0"/>
    <w:rsid w:val="00732EF9"/>
    <w:rsid w:val="00733A17"/>
    <w:rsid w:val="007347A1"/>
    <w:rsid w:val="00734DDB"/>
    <w:rsid w:val="00734E33"/>
    <w:rsid w:val="00736093"/>
    <w:rsid w:val="00736114"/>
    <w:rsid w:val="007361B0"/>
    <w:rsid w:val="00736C32"/>
    <w:rsid w:val="0073703E"/>
    <w:rsid w:val="00737E04"/>
    <w:rsid w:val="00737E5C"/>
    <w:rsid w:val="007402AD"/>
    <w:rsid w:val="00740492"/>
    <w:rsid w:val="00740A4C"/>
    <w:rsid w:val="00741940"/>
    <w:rsid w:val="007425D9"/>
    <w:rsid w:val="007436E2"/>
    <w:rsid w:val="007438A9"/>
    <w:rsid w:val="00743DC2"/>
    <w:rsid w:val="00744F36"/>
    <w:rsid w:val="00745A65"/>
    <w:rsid w:val="00746CB2"/>
    <w:rsid w:val="00746D75"/>
    <w:rsid w:val="00746EE5"/>
    <w:rsid w:val="0074738E"/>
    <w:rsid w:val="007476A1"/>
    <w:rsid w:val="00750210"/>
    <w:rsid w:val="00750B33"/>
    <w:rsid w:val="00751620"/>
    <w:rsid w:val="00751E7B"/>
    <w:rsid w:val="0075202C"/>
    <w:rsid w:val="007529A5"/>
    <w:rsid w:val="00752EB8"/>
    <w:rsid w:val="00753049"/>
    <w:rsid w:val="0075331E"/>
    <w:rsid w:val="00753457"/>
    <w:rsid w:val="00754515"/>
    <w:rsid w:val="00755782"/>
    <w:rsid w:val="00755A8F"/>
    <w:rsid w:val="00756F6D"/>
    <w:rsid w:val="00756F89"/>
    <w:rsid w:val="007573B8"/>
    <w:rsid w:val="007574CC"/>
    <w:rsid w:val="007575E8"/>
    <w:rsid w:val="00757D54"/>
    <w:rsid w:val="0076010E"/>
    <w:rsid w:val="00760F38"/>
    <w:rsid w:val="00762268"/>
    <w:rsid w:val="00763288"/>
    <w:rsid w:val="007639C3"/>
    <w:rsid w:val="007646C8"/>
    <w:rsid w:val="007653CA"/>
    <w:rsid w:val="00765716"/>
    <w:rsid w:val="0076574D"/>
    <w:rsid w:val="007667B4"/>
    <w:rsid w:val="00766ADD"/>
    <w:rsid w:val="00766BA5"/>
    <w:rsid w:val="00767869"/>
    <w:rsid w:val="00770DA5"/>
    <w:rsid w:val="00770EE6"/>
    <w:rsid w:val="0077100C"/>
    <w:rsid w:val="0077169C"/>
    <w:rsid w:val="00771DCA"/>
    <w:rsid w:val="00772058"/>
    <w:rsid w:val="00772858"/>
    <w:rsid w:val="007735DF"/>
    <w:rsid w:val="00774E39"/>
    <w:rsid w:val="00775317"/>
    <w:rsid w:val="007768CC"/>
    <w:rsid w:val="00777516"/>
    <w:rsid w:val="00780672"/>
    <w:rsid w:val="00781D24"/>
    <w:rsid w:val="00781E24"/>
    <w:rsid w:val="0078240E"/>
    <w:rsid w:val="007829F7"/>
    <w:rsid w:val="00782F6C"/>
    <w:rsid w:val="00784166"/>
    <w:rsid w:val="00784A4A"/>
    <w:rsid w:val="00785635"/>
    <w:rsid w:val="00785A54"/>
    <w:rsid w:val="00785D04"/>
    <w:rsid w:val="00786014"/>
    <w:rsid w:val="00786860"/>
    <w:rsid w:val="00786BFD"/>
    <w:rsid w:val="0078755E"/>
    <w:rsid w:val="00790A77"/>
    <w:rsid w:val="00791692"/>
    <w:rsid w:val="00792B59"/>
    <w:rsid w:val="007948A2"/>
    <w:rsid w:val="007961C2"/>
    <w:rsid w:val="00796EAD"/>
    <w:rsid w:val="007978A8"/>
    <w:rsid w:val="007A0072"/>
    <w:rsid w:val="007A0217"/>
    <w:rsid w:val="007A22EF"/>
    <w:rsid w:val="007A2C1E"/>
    <w:rsid w:val="007A38EA"/>
    <w:rsid w:val="007A3E37"/>
    <w:rsid w:val="007A5F8B"/>
    <w:rsid w:val="007A6E2E"/>
    <w:rsid w:val="007A767E"/>
    <w:rsid w:val="007A7E87"/>
    <w:rsid w:val="007B06D6"/>
    <w:rsid w:val="007B1EBC"/>
    <w:rsid w:val="007B28E8"/>
    <w:rsid w:val="007B2A66"/>
    <w:rsid w:val="007B2E41"/>
    <w:rsid w:val="007B3AF5"/>
    <w:rsid w:val="007B3C37"/>
    <w:rsid w:val="007B5246"/>
    <w:rsid w:val="007B536F"/>
    <w:rsid w:val="007B54B3"/>
    <w:rsid w:val="007B54D7"/>
    <w:rsid w:val="007B5946"/>
    <w:rsid w:val="007B5B4A"/>
    <w:rsid w:val="007B619D"/>
    <w:rsid w:val="007B61BD"/>
    <w:rsid w:val="007B79B9"/>
    <w:rsid w:val="007C0093"/>
    <w:rsid w:val="007C17BF"/>
    <w:rsid w:val="007C203F"/>
    <w:rsid w:val="007C222E"/>
    <w:rsid w:val="007C246F"/>
    <w:rsid w:val="007C383B"/>
    <w:rsid w:val="007C38E7"/>
    <w:rsid w:val="007C395B"/>
    <w:rsid w:val="007C6155"/>
    <w:rsid w:val="007C67AC"/>
    <w:rsid w:val="007C6CD1"/>
    <w:rsid w:val="007C6EBB"/>
    <w:rsid w:val="007C7058"/>
    <w:rsid w:val="007C7670"/>
    <w:rsid w:val="007C7C5B"/>
    <w:rsid w:val="007C7E96"/>
    <w:rsid w:val="007D00EB"/>
    <w:rsid w:val="007D1665"/>
    <w:rsid w:val="007D1EC8"/>
    <w:rsid w:val="007D2E7E"/>
    <w:rsid w:val="007D3A52"/>
    <w:rsid w:val="007D3C23"/>
    <w:rsid w:val="007D4240"/>
    <w:rsid w:val="007D6256"/>
    <w:rsid w:val="007D6392"/>
    <w:rsid w:val="007D6BB3"/>
    <w:rsid w:val="007D79AF"/>
    <w:rsid w:val="007D79CB"/>
    <w:rsid w:val="007E13C2"/>
    <w:rsid w:val="007E15BB"/>
    <w:rsid w:val="007E185A"/>
    <w:rsid w:val="007E25F4"/>
    <w:rsid w:val="007E26B9"/>
    <w:rsid w:val="007E3B09"/>
    <w:rsid w:val="007E531F"/>
    <w:rsid w:val="007E5D4C"/>
    <w:rsid w:val="007E7937"/>
    <w:rsid w:val="007E7BC0"/>
    <w:rsid w:val="007F0BC6"/>
    <w:rsid w:val="007F0EA1"/>
    <w:rsid w:val="007F1517"/>
    <w:rsid w:val="007F23C6"/>
    <w:rsid w:val="007F24C8"/>
    <w:rsid w:val="007F2A2E"/>
    <w:rsid w:val="007F39DB"/>
    <w:rsid w:val="007F5806"/>
    <w:rsid w:val="007F5EA8"/>
    <w:rsid w:val="007F5F37"/>
    <w:rsid w:val="007F6238"/>
    <w:rsid w:val="007F7340"/>
    <w:rsid w:val="007F7817"/>
    <w:rsid w:val="007F7962"/>
    <w:rsid w:val="008001FF"/>
    <w:rsid w:val="00800F68"/>
    <w:rsid w:val="00801CB1"/>
    <w:rsid w:val="00801DDE"/>
    <w:rsid w:val="00801F08"/>
    <w:rsid w:val="008029B7"/>
    <w:rsid w:val="00802F5A"/>
    <w:rsid w:val="008059BC"/>
    <w:rsid w:val="00806642"/>
    <w:rsid w:val="0080706D"/>
    <w:rsid w:val="00807CDF"/>
    <w:rsid w:val="008107ED"/>
    <w:rsid w:val="00810928"/>
    <w:rsid w:val="0081179E"/>
    <w:rsid w:val="0081194D"/>
    <w:rsid w:val="00813A06"/>
    <w:rsid w:val="008143A8"/>
    <w:rsid w:val="00814B68"/>
    <w:rsid w:val="00815246"/>
    <w:rsid w:val="00815640"/>
    <w:rsid w:val="008158E4"/>
    <w:rsid w:val="00815BCE"/>
    <w:rsid w:val="0081620B"/>
    <w:rsid w:val="008172F8"/>
    <w:rsid w:val="00817417"/>
    <w:rsid w:val="008175A1"/>
    <w:rsid w:val="00817C11"/>
    <w:rsid w:val="00817E99"/>
    <w:rsid w:val="0082017B"/>
    <w:rsid w:val="00822738"/>
    <w:rsid w:val="008228C9"/>
    <w:rsid w:val="00822E31"/>
    <w:rsid w:val="00824CCF"/>
    <w:rsid w:val="00824DED"/>
    <w:rsid w:val="00825914"/>
    <w:rsid w:val="008272DB"/>
    <w:rsid w:val="0082743F"/>
    <w:rsid w:val="00827927"/>
    <w:rsid w:val="008301CF"/>
    <w:rsid w:val="0083041D"/>
    <w:rsid w:val="00830A5C"/>
    <w:rsid w:val="00830D20"/>
    <w:rsid w:val="00831088"/>
    <w:rsid w:val="008313DC"/>
    <w:rsid w:val="008319D8"/>
    <w:rsid w:val="008320C1"/>
    <w:rsid w:val="00833E43"/>
    <w:rsid w:val="00834E06"/>
    <w:rsid w:val="00834EB9"/>
    <w:rsid w:val="00834FE9"/>
    <w:rsid w:val="00835206"/>
    <w:rsid w:val="00835825"/>
    <w:rsid w:val="00835E84"/>
    <w:rsid w:val="00835F4A"/>
    <w:rsid w:val="0083636E"/>
    <w:rsid w:val="0083696A"/>
    <w:rsid w:val="00836CD4"/>
    <w:rsid w:val="00836F8D"/>
    <w:rsid w:val="00836FA6"/>
    <w:rsid w:val="00837568"/>
    <w:rsid w:val="008425F4"/>
    <w:rsid w:val="00842856"/>
    <w:rsid w:val="00842B07"/>
    <w:rsid w:val="008445AD"/>
    <w:rsid w:val="008447CA"/>
    <w:rsid w:val="00844F8C"/>
    <w:rsid w:val="008452D1"/>
    <w:rsid w:val="00845B33"/>
    <w:rsid w:val="00845F16"/>
    <w:rsid w:val="00846786"/>
    <w:rsid w:val="00846C73"/>
    <w:rsid w:val="00846D29"/>
    <w:rsid w:val="00847406"/>
    <w:rsid w:val="008476CD"/>
    <w:rsid w:val="00847F55"/>
    <w:rsid w:val="008501FC"/>
    <w:rsid w:val="00850249"/>
    <w:rsid w:val="00851446"/>
    <w:rsid w:val="00851B4B"/>
    <w:rsid w:val="008531FE"/>
    <w:rsid w:val="008553E5"/>
    <w:rsid w:val="00856422"/>
    <w:rsid w:val="00856E15"/>
    <w:rsid w:val="00861041"/>
    <w:rsid w:val="008615FE"/>
    <w:rsid w:val="00861AA3"/>
    <w:rsid w:val="00861B73"/>
    <w:rsid w:val="00861E39"/>
    <w:rsid w:val="00862B0B"/>
    <w:rsid w:val="00862E58"/>
    <w:rsid w:val="00863818"/>
    <w:rsid w:val="00863D1D"/>
    <w:rsid w:val="00864043"/>
    <w:rsid w:val="00864373"/>
    <w:rsid w:val="00864A73"/>
    <w:rsid w:val="00864A8F"/>
    <w:rsid w:val="00864C5E"/>
    <w:rsid w:val="008652CF"/>
    <w:rsid w:val="00865BC3"/>
    <w:rsid w:val="00865D4F"/>
    <w:rsid w:val="00866303"/>
    <w:rsid w:val="00866B14"/>
    <w:rsid w:val="00866C3E"/>
    <w:rsid w:val="00867591"/>
    <w:rsid w:val="00867D07"/>
    <w:rsid w:val="0087047E"/>
    <w:rsid w:val="00872AD5"/>
    <w:rsid w:val="00872C55"/>
    <w:rsid w:val="00873021"/>
    <w:rsid w:val="00874309"/>
    <w:rsid w:val="0087431C"/>
    <w:rsid w:val="00874C4D"/>
    <w:rsid w:val="0087577B"/>
    <w:rsid w:val="00875F9F"/>
    <w:rsid w:val="00876178"/>
    <w:rsid w:val="00876A7D"/>
    <w:rsid w:val="00877AFE"/>
    <w:rsid w:val="00877C6D"/>
    <w:rsid w:val="0088078F"/>
    <w:rsid w:val="00880EC8"/>
    <w:rsid w:val="00881080"/>
    <w:rsid w:val="008810E0"/>
    <w:rsid w:val="008812C0"/>
    <w:rsid w:val="00881CE3"/>
    <w:rsid w:val="00881FF8"/>
    <w:rsid w:val="0088319D"/>
    <w:rsid w:val="008831E2"/>
    <w:rsid w:val="00883557"/>
    <w:rsid w:val="008841F1"/>
    <w:rsid w:val="00884578"/>
    <w:rsid w:val="0088522F"/>
    <w:rsid w:val="00887AED"/>
    <w:rsid w:val="0089045C"/>
    <w:rsid w:val="0089056F"/>
    <w:rsid w:val="008908F7"/>
    <w:rsid w:val="00891316"/>
    <w:rsid w:val="00891784"/>
    <w:rsid w:val="00891F1C"/>
    <w:rsid w:val="00892553"/>
    <w:rsid w:val="00892B25"/>
    <w:rsid w:val="008931E1"/>
    <w:rsid w:val="0089435D"/>
    <w:rsid w:val="00894AC5"/>
    <w:rsid w:val="00894EEB"/>
    <w:rsid w:val="00895BC1"/>
    <w:rsid w:val="00896797"/>
    <w:rsid w:val="00896B64"/>
    <w:rsid w:val="00896BFD"/>
    <w:rsid w:val="0089720C"/>
    <w:rsid w:val="0089727C"/>
    <w:rsid w:val="008A01AA"/>
    <w:rsid w:val="008A1787"/>
    <w:rsid w:val="008A285B"/>
    <w:rsid w:val="008A36F8"/>
    <w:rsid w:val="008A53A3"/>
    <w:rsid w:val="008A5759"/>
    <w:rsid w:val="008A5AF7"/>
    <w:rsid w:val="008A62BD"/>
    <w:rsid w:val="008A69BE"/>
    <w:rsid w:val="008A6B0A"/>
    <w:rsid w:val="008A6DEA"/>
    <w:rsid w:val="008A6FD7"/>
    <w:rsid w:val="008A700C"/>
    <w:rsid w:val="008A72F0"/>
    <w:rsid w:val="008A7A9E"/>
    <w:rsid w:val="008B0061"/>
    <w:rsid w:val="008B107E"/>
    <w:rsid w:val="008B1610"/>
    <w:rsid w:val="008B1C38"/>
    <w:rsid w:val="008B2197"/>
    <w:rsid w:val="008B3B1D"/>
    <w:rsid w:val="008B475A"/>
    <w:rsid w:val="008B4864"/>
    <w:rsid w:val="008B4C3F"/>
    <w:rsid w:val="008B4D1F"/>
    <w:rsid w:val="008B57F7"/>
    <w:rsid w:val="008B5A06"/>
    <w:rsid w:val="008B5D83"/>
    <w:rsid w:val="008B7366"/>
    <w:rsid w:val="008B7B68"/>
    <w:rsid w:val="008B7E21"/>
    <w:rsid w:val="008C04DB"/>
    <w:rsid w:val="008C0C40"/>
    <w:rsid w:val="008C0C65"/>
    <w:rsid w:val="008C1AD0"/>
    <w:rsid w:val="008C1D79"/>
    <w:rsid w:val="008C1EDC"/>
    <w:rsid w:val="008C278F"/>
    <w:rsid w:val="008C2CE2"/>
    <w:rsid w:val="008C2FEE"/>
    <w:rsid w:val="008C312F"/>
    <w:rsid w:val="008C3FE7"/>
    <w:rsid w:val="008C426B"/>
    <w:rsid w:val="008C546A"/>
    <w:rsid w:val="008C5C62"/>
    <w:rsid w:val="008C6C82"/>
    <w:rsid w:val="008D085D"/>
    <w:rsid w:val="008D0908"/>
    <w:rsid w:val="008D16C7"/>
    <w:rsid w:val="008D28CC"/>
    <w:rsid w:val="008D4A0F"/>
    <w:rsid w:val="008D5461"/>
    <w:rsid w:val="008D5A68"/>
    <w:rsid w:val="008D5E64"/>
    <w:rsid w:val="008D5EEF"/>
    <w:rsid w:val="008D6701"/>
    <w:rsid w:val="008D683E"/>
    <w:rsid w:val="008D68B2"/>
    <w:rsid w:val="008D695D"/>
    <w:rsid w:val="008D7A00"/>
    <w:rsid w:val="008E01E8"/>
    <w:rsid w:val="008E02AC"/>
    <w:rsid w:val="008E1056"/>
    <w:rsid w:val="008E227C"/>
    <w:rsid w:val="008E27C9"/>
    <w:rsid w:val="008E2A98"/>
    <w:rsid w:val="008E2C7D"/>
    <w:rsid w:val="008E2FB9"/>
    <w:rsid w:val="008E3E18"/>
    <w:rsid w:val="008E4193"/>
    <w:rsid w:val="008E4A1A"/>
    <w:rsid w:val="008E4D32"/>
    <w:rsid w:val="008E5292"/>
    <w:rsid w:val="008E5539"/>
    <w:rsid w:val="008E5C78"/>
    <w:rsid w:val="008E61CF"/>
    <w:rsid w:val="008E64A4"/>
    <w:rsid w:val="008F0720"/>
    <w:rsid w:val="008F10A9"/>
    <w:rsid w:val="008F10B4"/>
    <w:rsid w:val="008F1209"/>
    <w:rsid w:val="008F15AE"/>
    <w:rsid w:val="008F167F"/>
    <w:rsid w:val="008F24F0"/>
    <w:rsid w:val="008F2B47"/>
    <w:rsid w:val="008F2DB4"/>
    <w:rsid w:val="008F34D9"/>
    <w:rsid w:val="008F4385"/>
    <w:rsid w:val="008F5065"/>
    <w:rsid w:val="008F5B7D"/>
    <w:rsid w:val="008F5F85"/>
    <w:rsid w:val="008F69F9"/>
    <w:rsid w:val="008F6C9D"/>
    <w:rsid w:val="008F6FAC"/>
    <w:rsid w:val="008F76B4"/>
    <w:rsid w:val="008F7BE6"/>
    <w:rsid w:val="009000E1"/>
    <w:rsid w:val="00900346"/>
    <w:rsid w:val="009006F9"/>
    <w:rsid w:val="0090185B"/>
    <w:rsid w:val="00902DE2"/>
    <w:rsid w:val="009038C7"/>
    <w:rsid w:val="009041EE"/>
    <w:rsid w:val="009050EC"/>
    <w:rsid w:val="00905720"/>
    <w:rsid w:val="00905F5F"/>
    <w:rsid w:val="00905FEF"/>
    <w:rsid w:val="009076CF"/>
    <w:rsid w:val="00907A7B"/>
    <w:rsid w:val="0091067C"/>
    <w:rsid w:val="0091079A"/>
    <w:rsid w:val="0091125B"/>
    <w:rsid w:val="00911605"/>
    <w:rsid w:val="00911733"/>
    <w:rsid w:val="009117CA"/>
    <w:rsid w:val="0091297B"/>
    <w:rsid w:val="00912D6A"/>
    <w:rsid w:val="009131AD"/>
    <w:rsid w:val="009133A2"/>
    <w:rsid w:val="00913687"/>
    <w:rsid w:val="009137CA"/>
    <w:rsid w:val="0091398B"/>
    <w:rsid w:val="00913CFD"/>
    <w:rsid w:val="00914A14"/>
    <w:rsid w:val="00915189"/>
    <w:rsid w:val="009151C3"/>
    <w:rsid w:val="009153A4"/>
    <w:rsid w:val="009158C5"/>
    <w:rsid w:val="00915C1F"/>
    <w:rsid w:val="009168F2"/>
    <w:rsid w:val="00916AB6"/>
    <w:rsid w:val="00916FDA"/>
    <w:rsid w:val="00917BB9"/>
    <w:rsid w:val="00920562"/>
    <w:rsid w:val="00920ECB"/>
    <w:rsid w:val="00921991"/>
    <w:rsid w:val="00922CAA"/>
    <w:rsid w:val="00922D4D"/>
    <w:rsid w:val="0092436E"/>
    <w:rsid w:val="009248B0"/>
    <w:rsid w:val="00925443"/>
    <w:rsid w:val="00925990"/>
    <w:rsid w:val="009259F1"/>
    <w:rsid w:val="009269BF"/>
    <w:rsid w:val="009269FB"/>
    <w:rsid w:val="00926AF9"/>
    <w:rsid w:val="00927026"/>
    <w:rsid w:val="009271A2"/>
    <w:rsid w:val="0092749A"/>
    <w:rsid w:val="00927775"/>
    <w:rsid w:val="00931915"/>
    <w:rsid w:val="00931B24"/>
    <w:rsid w:val="00931DB7"/>
    <w:rsid w:val="009324C0"/>
    <w:rsid w:val="009324D8"/>
    <w:rsid w:val="009336FF"/>
    <w:rsid w:val="00933835"/>
    <w:rsid w:val="00933CF8"/>
    <w:rsid w:val="009344B1"/>
    <w:rsid w:val="0093488A"/>
    <w:rsid w:val="00934AB3"/>
    <w:rsid w:val="00935A6D"/>
    <w:rsid w:val="0093627A"/>
    <w:rsid w:val="009365D3"/>
    <w:rsid w:val="00936886"/>
    <w:rsid w:val="009374F9"/>
    <w:rsid w:val="00937DCE"/>
    <w:rsid w:val="0094050E"/>
    <w:rsid w:val="0094166A"/>
    <w:rsid w:val="00942DDF"/>
    <w:rsid w:val="00942F7E"/>
    <w:rsid w:val="00943A61"/>
    <w:rsid w:val="00944628"/>
    <w:rsid w:val="00945D31"/>
    <w:rsid w:val="00946954"/>
    <w:rsid w:val="0095003A"/>
    <w:rsid w:val="00950D77"/>
    <w:rsid w:val="00952088"/>
    <w:rsid w:val="00952D3C"/>
    <w:rsid w:val="00953826"/>
    <w:rsid w:val="00954596"/>
    <w:rsid w:val="00954E9F"/>
    <w:rsid w:val="009552CA"/>
    <w:rsid w:val="00956A34"/>
    <w:rsid w:val="00956A9B"/>
    <w:rsid w:val="0095717C"/>
    <w:rsid w:val="00957463"/>
    <w:rsid w:val="009604BD"/>
    <w:rsid w:val="0096115F"/>
    <w:rsid w:val="00961BBA"/>
    <w:rsid w:val="00962628"/>
    <w:rsid w:val="00963A28"/>
    <w:rsid w:val="00963AF0"/>
    <w:rsid w:val="00964611"/>
    <w:rsid w:val="00964697"/>
    <w:rsid w:val="0096469F"/>
    <w:rsid w:val="0096475E"/>
    <w:rsid w:val="00964E80"/>
    <w:rsid w:val="00965FB3"/>
    <w:rsid w:val="0096616E"/>
    <w:rsid w:val="00966633"/>
    <w:rsid w:val="009666BF"/>
    <w:rsid w:val="009673D1"/>
    <w:rsid w:val="00967AE5"/>
    <w:rsid w:val="00967E48"/>
    <w:rsid w:val="00967ED5"/>
    <w:rsid w:val="00971065"/>
    <w:rsid w:val="00971951"/>
    <w:rsid w:val="00972123"/>
    <w:rsid w:val="00972A5E"/>
    <w:rsid w:val="009743BD"/>
    <w:rsid w:val="00974792"/>
    <w:rsid w:val="00974C06"/>
    <w:rsid w:val="00976094"/>
    <w:rsid w:val="00977273"/>
    <w:rsid w:val="009777EA"/>
    <w:rsid w:val="00977CC1"/>
    <w:rsid w:val="0098136D"/>
    <w:rsid w:val="009832D1"/>
    <w:rsid w:val="00983B4D"/>
    <w:rsid w:val="00984111"/>
    <w:rsid w:val="00984984"/>
    <w:rsid w:val="00984A77"/>
    <w:rsid w:val="00985166"/>
    <w:rsid w:val="0098530B"/>
    <w:rsid w:val="00987997"/>
    <w:rsid w:val="00990069"/>
    <w:rsid w:val="00990609"/>
    <w:rsid w:val="009911BD"/>
    <w:rsid w:val="009911DF"/>
    <w:rsid w:val="00991950"/>
    <w:rsid w:val="00991EC4"/>
    <w:rsid w:val="00991F02"/>
    <w:rsid w:val="00992443"/>
    <w:rsid w:val="00992FE9"/>
    <w:rsid w:val="00993C17"/>
    <w:rsid w:val="0099462B"/>
    <w:rsid w:val="009946C5"/>
    <w:rsid w:val="0099474A"/>
    <w:rsid w:val="00994DF7"/>
    <w:rsid w:val="00995745"/>
    <w:rsid w:val="009961E5"/>
    <w:rsid w:val="0099736D"/>
    <w:rsid w:val="00997EF0"/>
    <w:rsid w:val="009A0014"/>
    <w:rsid w:val="009A0348"/>
    <w:rsid w:val="009A1E34"/>
    <w:rsid w:val="009A21C7"/>
    <w:rsid w:val="009A2F0C"/>
    <w:rsid w:val="009A33C1"/>
    <w:rsid w:val="009A386A"/>
    <w:rsid w:val="009A51C0"/>
    <w:rsid w:val="009A53BE"/>
    <w:rsid w:val="009A54A9"/>
    <w:rsid w:val="009A56A0"/>
    <w:rsid w:val="009A5E2A"/>
    <w:rsid w:val="009A6199"/>
    <w:rsid w:val="009A61D7"/>
    <w:rsid w:val="009A7CF7"/>
    <w:rsid w:val="009B15A8"/>
    <w:rsid w:val="009B2160"/>
    <w:rsid w:val="009B24A1"/>
    <w:rsid w:val="009B26A5"/>
    <w:rsid w:val="009B38E7"/>
    <w:rsid w:val="009B4049"/>
    <w:rsid w:val="009B51AD"/>
    <w:rsid w:val="009B528F"/>
    <w:rsid w:val="009B52F1"/>
    <w:rsid w:val="009B7C73"/>
    <w:rsid w:val="009B7F6B"/>
    <w:rsid w:val="009C0307"/>
    <w:rsid w:val="009C03DB"/>
    <w:rsid w:val="009C0C13"/>
    <w:rsid w:val="009C172D"/>
    <w:rsid w:val="009C1917"/>
    <w:rsid w:val="009C21AC"/>
    <w:rsid w:val="009C2381"/>
    <w:rsid w:val="009C2535"/>
    <w:rsid w:val="009C27C7"/>
    <w:rsid w:val="009C2843"/>
    <w:rsid w:val="009C3342"/>
    <w:rsid w:val="009C5080"/>
    <w:rsid w:val="009C52F8"/>
    <w:rsid w:val="009C5F98"/>
    <w:rsid w:val="009C64E6"/>
    <w:rsid w:val="009C6DEC"/>
    <w:rsid w:val="009C70B5"/>
    <w:rsid w:val="009C7CE6"/>
    <w:rsid w:val="009C7E10"/>
    <w:rsid w:val="009D0A18"/>
    <w:rsid w:val="009D1994"/>
    <w:rsid w:val="009D1C38"/>
    <w:rsid w:val="009D2EB9"/>
    <w:rsid w:val="009D39C9"/>
    <w:rsid w:val="009D46D2"/>
    <w:rsid w:val="009D5CDF"/>
    <w:rsid w:val="009D6A06"/>
    <w:rsid w:val="009D7055"/>
    <w:rsid w:val="009D7249"/>
    <w:rsid w:val="009D74C3"/>
    <w:rsid w:val="009D7593"/>
    <w:rsid w:val="009E091E"/>
    <w:rsid w:val="009E0F35"/>
    <w:rsid w:val="009E1238"/>
    <w:rsid w:val="009E27C3"/>
    <w:rsid w:val="009E2C95"/>
    <w:rsid w:val="009E2E37"/>
    <w:rsid w:val="009E3778"/>
    <w:rsid w:val="009E3C1F"/>
    <w:rsid w:val="009E3D1B"/>
    <w:rsid w:val="009E3ED9"/>
    <w:rsid w:val="009E4157"/>
    <w:rsid w:val="009E4E40"/>
    <w:rsid w:val="009E60DC"/>
    <w:rsid w:val="009E73EE"/>
    <w:rsid w:val="009E7908"/>
    <w:rsid w:val="009E7AEE"/>
    <w:rsid w:val="009F0053"/>
    <w:rsid w:val="009F02B6"/>
    <w:rsid w:val="009F0B10"/>
    <w:rsid w:val="009F0BC5"/>
    <w:rsid w:val="009F10CC"/>
    <w:rsid w:val="009F1737"/>
    <w:rsid w:val="009F1CAE"/>
    <w:rsid w:val="009F1F97"/>
    <w:rsid w:val="009F24B5"/>
    <w:rsid w:val="009F2B52"/>
    <w:rsid w:val="009F34B6"/>
    <w:rsid w:val="009F4B67"/>
    <w:rsid w:val="009F57BC"/>
    <w:rsid w:val="009F6B08"/>
    <w:rsid w:val="009F6CB1"/>
    <w:rsid w:val="009F7FA4"/>
    <w:rsid w:val="00A0054E"/>
    <w:rsid w:val="00A01ECD"/>
    <w:rsid w:val="00A01F4C"/>
    <w:rsid w:val="00A0456C"/>
    <w:rsid w:val="00A04B2A"/>
    <w:rsid w:val="00A051F6"/>
    <w:rsid w:val="00A05846"/>
    <w:rsid w:val="00A059DF"/>
    <w:rsid w:val="00A05D82"/>
    <w:rsid w:val="00A0724F"/>
    <w:rsid w:val="00A072CF"/>
    <w:rsid w:val="00A100D0"/>
    <w:rsid w:val="00A109C1"/>
    <w:rsid w:val="00A12CA4"/>
    <w:rsid w:val="00A141DF"/>
    <w:rsid w:val="00A1427F"/>
    <w:rsid w:val="00A143CC"/>
    <w:rsid w:val="00A14D31"/>
    <w:rsid w:val="00A16165"/>
    <w:rsid w:val="00A16D0B"/>
    <w:rsid w:val="00A178FA"/>
    <w:rsid w:val="00A202D4"/>
    <w:rsid w:val="00A2059F"/>
    <w:rsid w:val="00A2068E"/>
    <w:rsid w:val="00A2105A"/>
    <w:rsid w:val="00A21C27"/>
    <w:rsid w:val="00A21CB1"/>
    <w:rsid w:val="00A22D9A"/>
    <w:rsid w:val="00A22E2D"/>
    <w:rsid w:val="00A236EE"/>
    <w:rsid w:val="00A241C9"/>
    <w:rsid w:val="00A25338"/>
    <w:rsid w:val="00A25B1D"/>
    <w:rsid w:val="00A26B01"/>
    <w:rsid w:val="00A27650"/>
    <w:rsid w:val="00A2794E"/>
    <w:rsid w:val="00A27AD2"/>
    <w:rsid w:val="00A31337"/>
    <w:rsid w:val="00A322A6"/>
    <w:rsid w:val="00A334F2"/>
    <w:rsid w:val="00A33983"/>
    <w:rsid w:val="00A33E31"/>
    <w:rsid w:val="00A35E12"/>
    <w:rsid w:val="00A35EBF"/>
    <w:rsid w:val="00A3628B"/>
    <w:rsid w:val="00A37D6F"/>
    <w:rsid w:val="00A37DF5"/>
    <w:rsid w:val="00A416CC"/>
    <w:rsid w:val="00A4253B"/>
    <w:rsid w:val="00A43B71"/>
    <w:rsid w:val="00A43D95"/>
    <w:rsid w:val="00A441D1"/>
    <w:rsid w:val="00A44B87"/>
    <w:rsid w:val="00A44F6B"/>
    <w:rsid w:val="00A450BB"/>
    <w:rsid w:val="00A451F3"/>
    <w:rsid w:val="00A468A4"/>
    <w:rsid w:val="00A46D10"/>
    <w:rsid w:val="00A500EA"/>
    <w:rsid w:val="00A503CD"/>
    <w:rsid w:val="00A50546"/>
    <w:rsid w:val="00A50B8A"/>
    <w:rsid w:val="00A5188C"/>
    <w:rsid w:val="00A51B4F"/>
    <w:rsid w:val="00A52439"/>
    <w:rsid w:val="00A525C2"/>
    <w:rsid w:val="00A52DC7"/>
    <w:rsid w:val="00A531E5"/>
    <w:rsid w:val="00A53869"/>
    <w:rsid w:val="00A553E8"/>
    <w:rsid w:val="00A55524"/>
    <w:rsid w:val="00A56301"/>
    <w:rsid w:val="00A56A20"/>
    <w:rsid w:val="00A56AC8"/>
    <w:rsid w:val="00A56CD0"/>
    <w:rsid w:val="00A575C1"/>
    <w:rsid w:val="00A579C1"/>
    <w:rsid w:val="00A57A51"/>
    <w:rsid w:val="00A57C7E"/>
    <w:rsid w:val="00A61A01"/>
    <w:rsid w:val="00A634B0"/>
    <w:rsid w:val="00A6366E"/>
    <w:rsid w:val="00A636B5"/>
    <w:rsid w:val="00A6416B"/>
    <w:rsid w:val="00A64A9E"/>
    <w:rsid w:val="00A6540B"/>
    <w:rsid w:val="00A65E0F"/>
    <w:rsid w:val="00A67882"/>
    <w:rsid w:val="00A7010D"/>
    <w:rsid w:val="00A706EE"/>
    <w:rsid w:val="00A70BE0"/>
    <w:rsid w:val="00A7136F"/>
    <w:rsid w:val="00A7250E"/>
    <w:rsid w:val="00A72708"/>
    <w:rsid w:val="00A73B40"/>
    <w:rsid w:val="00A7415E"/>
    <w:rsid w:val="00A74200"/>
    <w:rsid w:val="00A74E82"/>
    <w:rsid w:val="00A75CDB"/>
    <w:rsid w:val="00A768D7"/>
    <w:rsid w:val="00A77C65"/>
    <w:rsid w:val="00A814BF"/>
    <w:rsid w:val="00A817A5"/>
    <w:rsid w:val="00A81D8F"/>
    <w:rsid w:val="00A8261F"/>
    <w:rsid w:val="00A82894"/>
    <w:rsid w:val="00A82F97"/>
    <w:rsid w:val="00A839C1"/>
    <w:rsid w:val="00A83D0C"/>
    <w:rsid w:val="00A83F1A"/>
    <w:rsid w:val="00A84F88"/>
    <w:rsid w:val="00A86970"/>
    <w:rsid w:val="00A87716"/>
    <w:rsid w:val="00A90695"/>
    <w:rsid w:val="00A90EA1"/>
    <w:rsid w:val="00A911D5"/>
    <w:rsid w:val="00A9134A"/>
    <w:rsid w:val="00A93911"/>
    <w:rsid w:val="00A942D1"/>
    <w:rsid w:val="00A94DA7"/>
    <w:rsid w:val="00A9554B"/>
    <w:rsid w:val="00A95584"/>
    <w:rsid w:val="00A95E6D"/>
    <w:rsid w:val="00A95F32"/>
    <w:rsid w:val="00A968F7"/>
    <w:rsid w:val="00A97AC9"/>
    <w:rsid w:val="00AA002C"/>
    <w:rsid w:val="00AA1080"/>
    <w:rsid w:val="00AA15BE"/>
    <w:rsid w:val="00AA295A"/>
    <w:rsid w:val="00AA3024"/>
    <w:rsid w:val="00AA3ADB"/>
    <w:rsid w:val="00AA3E04"/>
    <w:rsid w:val="00AA53E8"/>
    <w:rsid w:val="00AA60EE"/>
    <w:rsid w:val="00AA6441"/>
    <w:rsid w:val="00AA720C"/>
    <w:rsid w:val="00AA727D"/>
    <w:rsid w:val="00AA7F58"/>
    <w:rsid w:val="00AB019A"/>
    <w:rsid w:val="00AB138F"/>
    <w:rsid w:val="00AB1FCB"/>
    <w:rsid w:val="00AB20AD"/>
    <w:rsid w:val="00AB22DE"/>
    <w:rsid w:val="00AB256E"/>
    <w:rsid w:val="00AB2824"/>
    <w:rsid w:val="00AB306A"/>
    <w:rsid w:val="00AB34BC"/>
    <w:rsid w:val="00AB3B2D"/>
    <w:rsid w:val="00AB3BAE"/>
    <w:rsid w:val="00AB3EC8"/>
    <w:rsid w:val="00AB4045"/>
    <w:rsid w:val="00AB478E"/>
    <w:rsid w:val="00AB4BE8"/>
    <w:rsid w:val="00AB4D3A"/>
    <w:rsid w:val="00AB552E"/>
    <w:rsid w:val="00AB5595"/>
    <w:rsid w:val="00AB5615"/>
    <w:rsid w:val="00AB577E"/>
    <w:rsid w:val="00AB6AB2"/>
    <w:rsid w:val="00AB6BA4"/>
    <w:rsid w:val="00AB76C9"/>
    <w:rsid w:val="00AB76D5"/>
    <w:rsid w:val="00AC0953"/>
    <w:rsid w:val="00AC0E73"/>
    <w:rsid w:val="00AC1453"/>
    <w:rsid w:val="00AC17C9"/>
    <w:rsid w:val="00AC1A17"/>
    <w:rsid w:val="00AC1CCB"/>
    <w:rsid w:val="00AC34EF"/>
    <w:rsid w:val="00AC3594"/>
    <w:rsid w:val="00AC403F"/>
    <w:rsid w:val="00AC4291"/>
    <w:rsid w:val="00AC450C"/>
    <w:rsid w:val="00AC598C"/>
    <w:rsid w:val="00AC6225"/>
    <w:rsid w:val="00AC62AD"/>
    <w:rsid w:val="00AC6F72"/>
    <w:rsid w:val="00AC718D"/>
    <w:rsid w:val="00AC73F7"/>
    <w:rsid w:val="00AC77A3"/>
    <w:rsid w:val="00AC7A25"/>
    <w:rsid w:val="00AC7D01"/>
    <w:rsid w:val="00AD1212"/>
    <w:rsid w:val="00AD147E"/>
    <w:rsid w:val="00AD15CD"/>
    <w:rsid w:val="00AD23C1"/>
    <w:rsid w:val="00AD41C6"/>
    <w:rsid w:val="00AD4D12"/>
    <w:rsid w:val="00AD6126"/>
    <w:rsid w:val="00AD738A"/>
    <w:rsid w:val="00AD75F2"/>
    <w:rsid w:val="00AE05E4"/>
    <w:rsid w:val="00AE09EB"/>
    <w:rsid w:val="00AE0C96"/>
    <w:rsid w:val="00AE1631"/>
    <w:rsid w:val="00AE1BE6"/>
    <w:rsid w:val="00AE1CD5"/>
    <w:rsid w:val="00AE2178"/>
    <w:rsid w:val="00AE2213"/>
    <w:rsid w:val="00AE28D4"/>
    <w:rsid w:val="00AE37EB"/>
    <w:rsid w:val="00AE464C"/>
    <w:rsid w:val="00AE4A71"/>
    <w:rsid w:val="00AE5487"/>
    <w:rsid w:val="00AE5DAB"/>
    <w:rsid w:val="00AE6910"/>
    <w:rsid w:val="00AE6E38"/>
    <w:rsid w:val="00AE7313"/>
    <w:rsid w:val="00AE7ACC"/>
    <w:rsid w:val="00AE7D2F"/>
    <w:rsid w:val="00AF0C0F"/>
    <w:rsid w:val="00AF116A"/>
    <w:rsid w:val="00AF15FA"/>
    <w:rsid w:val="00AF38BD"/>
    <w:rsid w:val="00AF3992"/>
    <w:rsid w:val="00AF39F1"/>
    <w:rsid w:val="00AF3BEB"/>
    <w:rsid w:val="00AF3C03"/>
    <w:rsid w:val="00AF4163"/>
    <w:rsid w:val="00AF41AC"/>
    <w:rsid w:val="00AF420C"/>
    <w:rsid w:val="00AF44CE"/>
    <w:rsid w:val="00AF4796"/>
    <w:rsid w:val="00AF494B"/>
    <w:rsid w:val="00AF5C47"/>
    <w:rsid w:val="00AF678D"/>
    <w:rsid w:val="00AF6ADA"/>
    <w:rsid w:val="00AF7346"/>
    <w:rsid w:val="00B00D1A"/>
    <w:rsid w:val="00B00FB8"/>
    <w:rsid w:val="00B01076"/>
    <w:rsid w:val="00B0135C"/>
    <w:rsid w:val="00B016AC"/>
    <w:rsid w:val="00B018DF"/>
    <w:rsid w:val="00B021A9"/>
    <w:rsid w:val="00B02304"/>
    <w:rsid w:val="00B02BA5"/>
    <w:rsid w:val="00B02DCF"/>
    <w:rsid w:val="00B0331D"/>
    <w:rsid w:val="00B05373"/>
    <w:rsid w:val="00B053C3"/>
    <w:rsid w:val="00B0548F"/>
    <w:rsid w:val="00B05749"/>
    <w:rsid w:val="00B05A7A"/>
    <w:rsid w:val="00B06C23"/>
    <w:rsid w:val="00B10BE1"/>
    <w:rsid w:val="00B111CB"/>
    <w:rsid w:val="00B11310"/>
    <w:rsid w:val="00B11421"/>
    <w:rsid w:val="00B11BAB"/>
    <w:rsid w:val="00B12278"/>
    <w:rsid w:val="00B134E3"/>
    <w:rsid w:val="00B13D16"/>
    <w:rsid w:val="00B143E6"/>
    <w:rsid w:val="00B156E4"/>
    <w:rsid w:val="00B15A66"/>
    <w:rsid w:val="00B1614F"/>
    <w:rsid w:val="00B16DF9"/>
    <w:rsid w:val="00B1744F"/>
    <w:rsid w:val="00B174BB"/>
    <w:rsid w:val="00B17B33"/>
    <w:rsid w:val="00B17CAF"/>
    <w:rsid w:val="00B20347"/>
    <w:rsid w:val="00B2153C"/>
    <w:rsid w:val="00B215C6"/>
    <w:rsid w:val="00B21BE3"/>
    <w:rsid w:val="00B22278"/>
    <w:rsid w:val="00B24A18"/>
    <w:rsid w:val="00B24CAB"/>
    <w:rsid w:val="00B25A68"/>
    <w:rsid w:val="00B26AC6"/>
    <w:rsid w:val="00B32903"/>
    <w:rsid w:val="00B3341B"/>
    <w:rsid w:val="00B33420"/>
    <w:rsid w:val="00B344C8"/>
    <w:rsid w:val="00B34DA8"/>
    <w:rsid w:val="00B3615D"/>
    <w:rsid w:val="00B36C2B"/>
    <w:rsid w:val="00B36C64"/>
    <w:rsid w:val="00B3760F"/>
    <w:rsid w:val="00B37B10"/>
    <w:rsid w:val="00B37D01"/>
    <w:rsid w:val="00B37E20"/>
    <w:rsid w:val="00B41BEF"/>
    <w:rsid w:val="00B424C7"/>
    <w:rsid w:val="00B439A3"/>
    <w:rsid w:val="00B4479B"/>
    <w:rsid w:val="00B44AB7"/>
    <w:rsid w:val="00B45A5F"/>
    <w:rsid w:val="00B45C4C"/>
    <w:rsid w:val="00B47200"/>
    <w:rsid w:val="00B47D54"/>
    <w:rsid w:val="00B506EB"/>
    <w:rsid w:val="00B50E8A"/>
    <w:rsid w:val="00B51091"/>
    <w:rsid w:val="00B512CE"/>
    <w:rsid w:val="00B51CEF"/>
    <w:rsid w:val="00B5378B"/>
    <w:rsid w:val="00B53B86"/>
    <w:rsid w:val="00B53D0D"/>
    <w:rsid w:val="00B53D77"/>
    <w:rsid w:val="00B53D81"/>
    <w:rsid w:val="00B546B5"/>
    <w:rsid w:val="00B54E58"/>
    <w:rsid w:val="00B55BFC"/>
    <w:rsid w:val="00B56640"/>
    <w:rsid w:val="00B57745"/>
    <w:rsid w:val="00B57AF3"/>
    <w:rsid w:val="00B60B4B"/>
    <w:rsid w:val="00B60B83"/>
    <w:rsid w:val="00B6101A"/>
    <w:rsid w:val="00B6198F"/>
    <w:rsid w:val="00B61EB3"/>
    <w:rsid w:val="00B641CC"/>
    <w:rsid w:val="00B642AC"/>
    <w:rsid w:val="00B65527"/>
    <w:rsid w:val="00B656F5"/>
    <w:rsid w:val="00B65A7C"/>
    <w:rsid w:val="00B67513"/>
    <w:rsid w:val="00B679A4"/>
    <w:rsid w:val="00B703A1"/>
    <w:rsid w:val="00B70791"/>
    <w:rsid w:val="00B7229C"/>
    <w:rsid w:val="00B7359D"/>
    <w:rsid w:val="00B73EF8"/>
    <w:rsid w:val="00B74868"/>
    <w:rsid w:val="00B74A25"/>
    <w:rsid w:val="00B75942"/>
    <w:rsid w:val="00B76792"/>
    <w:rsid w:val="00B77BB6"/>
    <w:rsid w:val="00B81827"/>
    <w:rsid w:val="00B81B10"/>
    <w:rsid w:val="00B82644"/>
    <w:rsid w:val="00B82952"/>
    <w:rsid w:val="00B82D5A"/>
    <w:rsid w:val="00B833B4"/>
    <w:rsid w:val="00B84299"/>
    <w:rsid w:val="00B842EA"/>
    <w:rsid w:val="00B845D6"/>
    <w:rsid w:val="00B85004"/>
    <w:rsid w:val="00B8581B"/>
    <w:rsid w:val="00B87A7C"/>
    <w:rsid w:val="00B87EB1"/>
    <w:rsid w:val="00B90249"/>
    <w:rsid w:val="00B90BB8"/>
    <w:rsid w:val="00B9191E"/>
    <w:rsid w:val="00B91F1D"/>
    <w:rsid w:val="00B925EC"/>
    <w:rsid w:val="00B927B5"/>
    <w:rsid w:val="00B9342A"/>
    <w:rsid w:val="00B9417D"/>
    <w:rsid w:val="00B965A7"/>
    <w:rsid w:val="00B968C2"/>
    <w:rsid w:val="00B96F91"/>
    <w:rsid w:val="00B97997"/>
    <w:rsid w:val="00BA04E2"/>
    <w:rsid w:val="00BA132D"/>
    <w:rsid w:val="00BA13BE"/>
    <w:rsid w:val="00BA16BA"/>
    <w:rsid w:val="00BA26A6"/>
    <w:rsid w:val="00BA275B"/>
    <w:rsid w:val="00BA27C1"/>
    <w:rsid w:val="00BA2B4D"/>
    <w:rsid w:val="00BA39F0"/>
    <w:rsid w:val="00BA4DDA"/>
    <w:rsid w:val="00BA5361"/>
    <w:rsid w:val="00BA57E7"/>
    <w:rsid w:val="00BA5D07"/>
    <w:rsid w:val="00BA7034"/>
    <w:rsid w:val="00BA70B6"/>
    <w:rsid w:val="00BB0F51"/>
    <w:rsid w:val="00BB153C"/>
    <w:rsid w:val="00BB1962"/>
    <w:rsid w:val="00BB28A2"/>
    <w:rsid w:val="00BB2E12"/>
    <w:rsid w:val="00BB322B"/>
    <w:rsid w:val="00BB3876"/>
    <w:rsid w:val="00BB38E0"/>
    <w:rsid w:val="00BB41B1"/>
    <w:rsid w:val="00BB4965"/>
    <w:rsid w:val="00BB4A0E"/>
    <w:rsid w:val="00BB50C7"/>
    <w:rsid w:val="00BB579C"/>
    <w:rsid w:val="00BB5814"/>
    <w:rsid w:val="00BB5FC5"/>
    <w:rsid w:val="00BB6776"/>
    <w:rsid w:val="00BB6E91"/>
    <w:rsid w:val="00BC08F8"/>
    <w:rsid w:val="00BC091D"/>
    <w:rsid w:val="00BC0F48"/>
    <w:rsid w:val="00BC1E1C"/>
    <w:rsid w:val="00BC1EC2"/>
    <w:rsid w:val="00BC338B"/>
    <w:rsid w:val="00BC355D"/>
    <w:rsid w:val="00BC36AB"/>
    <w:rsid w:val="00BC47C9"/>
    <w:rsid w:val="00BC4D21"/>
    <w:rsid w:val="00BC4F08"/>
    <w:rsid w:val="00BC5AB0"/>
    <w:rsid w:val="00BC5B53"/>
    <w:rsid w:val="00BC673A"/>
    <w:rsid w:val="00BC6884"/>
    <w:rsid w:val="00BC6C4E"/>
    <w:rsid w:val="00BC7670"/>
    <w:rsid w:val="00BC7967"/>
    <w:rsid w:val="00BD01F7"/>
    <w:rsid w:val="00BD0CE1"/>
    <w:rsid w:val="00BD0D6F"/>
    <w:rsid w:val="00BD0E1D"/>
    <w:rsid w:val="00BD1915"/>
    <w:rsid w:val="00BD1BEB"/>
    <w:rsid w:val="00BD3301"/>
    <w:rsid w:val="00BD3C11"/>
    <w:rsid w:val="00BD444D"/>
    <w:rsid w:val="00BD4636"/>
    <w:rsid w:val="00BD478B"/>
    <w:rsid w:val="00BD566F"/>
    <w:rsid w:val="00BD584A"/>
    <w:rsid w:val="00BD6444"/>
    <w:rsid w:val="00BD6A24"/>
    <w:rsid w:val="00BD6E39"/>
    <w:rsid w:val="00BD722F"/>
    <w:rsid w:val="00BD7A14"/>
    <w:rsid w:val="00BE041F"/>
    <w:rsid w:val="00BE05E4"/>
    <w:rsid w:val="00BE05E8"/>
    <w:rsid w:val="00BE0768"/>
    <w:rsid w:val="00BE09CE"/>
    <w:rsid w:val="00BE0CEF"/>
    <w:rsid w:val="00BE1E72"/>
    <w:rsid w:val="00BE1ED6"/>
    <w:rsid w:val="00BE36C3"/>
    <w:rsid w:val="00BE39E4"/>
    <w:rsid w:val="00BE54D2"/>
    <w:rsid w:val="00BE560B"/>
    <w:rsid w:val="00BE5DA1"/>
    <w:rsid w:val="00BE644C"/>
    <w:rsid w:val="00BE64A1"/>
    <w:rsid w:val="00BE686C"/>
    <w:rsid w:val="00BE6B15"/>
    <w:rsid w:val="00BE6C5B"/>
    <w:rsid w:val="00BE77AC"/>
    <w:rsid w:val="00BE7A6E"/>
    <w:rsid w:val="00BE7F22"/>
    <w:rsid w:val="00BF01DB"/>
    <w:rsid w:val="00BF0308"/>
    <w:rsid w:val="00BF0A2B"/>
    <w:rsid w:val="00BF16FE"/>
    <w:rsid w:val="00BF2532"/>
    <w:rsid w:val="00BF2CBA"/>
    <w:rsid w:val="00BF2ECC"/>
    <w:rsid w:val="00BF46A5"/>
    <w:rsid w:val="00BF6B13"/>
    <w:rsid w:val="00BF7835"/>
    <w:rsid w:val="00BF7AAF"/>
    <w:rsid w:val="00C001BB"/>
    <w:rsid w:val="00C00690"/>
    <w:rsid w:val="00C00A1B"/>
    <w:rsid w:val="00C01339"/>
    <w:rsid w:val="00C0197A"/>
    <w:rsid w:val="00C03F91"/>
    <w:rsid w:val="00C042E1"/>
    <w:rsid w:val="00C045B0"/>
    <w:rsid w:val="00C04835"/>
    <w:rsid w:val="00C04836"/>
    <w:rsid w:val="00C05CD1"/>
    <w:rsid w:val="00C07454"/>
    <w:rsid w:val="00C077AA"/>
    <w:rsid w:val="00C0781C"/>
    <w:rsid w:val="00C10162"/>
    <w:rsid w:val="00C1042C"/>
    <w:rsid w:val="00C11479"/>
    <w:rsid w:val="00C127C9"/>
    <w:rsid w:val="00C12998"/>
    <w:rsid w:val="00C16059"/>
    <w:rsid w:val="00C169DA"/>
    <w:rsid w:val="00C1703C"/>
    <w:rsid w:val="00C17CB0"/>
    <w:rsid w:val="00C21B66"/>
    <w:rsid w:val="00C21C82"/>
    <w:rsid w:val="00C22275"/>
    <w:rsid w:val="00C22C26"/>
    <w:rsid w:val="00C239A2"/>
    <w:rsid w:val="00C23A0A"/>
    <w:rsid w:val="00C23ABE"/>
    <w:rsid w:val="00C23CDD"/>
    <w:rsid w:val="00C24160"/>
    <w:rsid w:val="00C24224"/>
    <w:rsid w:val="00C26302"/>
    <w:rsid w:val="00C26C9D"/>
    <w:rsid w:val="00C305A4"/>
    <w:rsid w:val="00C30BEF"/>
    <w:rsid w:val="00C32666"/>
    <w:rsid w:val="00C33264"/>
    <w:rsid w:val="00C337B9"/>
    <w:rsid w:val="00C339C2"/>
    <w:rsid w:val="00C33B10"/>
    <w:rsid w:val="00C35056"/>
    <w:rsid w:val="00C351BF"/>
    <w:rsid w:val="00C35A34"/>
    <w:rsid w:val="00C35EDF"/>
    <w:rsid w:val="00C36679"/>
    <w:rsid w:val="00C36C8D"/>
    <w:rsid w:val="00C40018"/>
    <w:rsid w:val="00C40AD7"/>
    <w:rsid w:val="00C414CA"/>
    <w:rsid w:val="00C43D57"/>
    <w:rsid w:val="00C450ED"/>
    <w:rsid w:val="00C45297"/>
    <w:rsid w:val="00C4673C"/>
    <w:rsid w:val="00C47A53"/>
    <w:rsid w:val="00C5080A"/>
    <w:rsid w:val="00C50C44"/>
    <w:rsid w:val="00C524D9"/>
    <w:rsid w:val="00C52C20"/>
    <w:rsid w:val="00C52D00"/>
    <w:rsid w:val="00C534C4"/>
    <w:rsid w:val="00C53B1F"/>
    <w:rsid w:val="00C546B7"/>
    <w:rsid w:val="00C549AF"/>
    <w:rsid w:val="00C552D6"/>
    <w:rsid w:val="00C55AB3"/>
    <w:rsid w:val="00C55F8F"/>
    <w:rsid w:val="00C570A8"/>
    <w:rsid w:val="00C6020B"/>
    <w:rsid w:val="00C6045A"/>
    <w:rsid w:val="00C60551"/>
    <w:rsid w:val="00C61937"/>
    <w:rsid w:val="00C61B92"/>
    <w:rsid w:val="00C61EF9"/>
    <w:rsid w:val="00C62473"/>
    <w:rsid w:val="00C62D64"/>
    <w:rsid w:val="00C64132"/>
    <w:rsid w:val="00C650BC"/>
    <w:rsid w:val="00C652F0"/>
    <w:rsid w:val="00C6584E"/>
    <w:rsid w:val="00C66314"/>
    <w:rsid w:val="00C66319"/>
    <w:rsid w:val="00C6684D"/>
    <w:rsid w:val="00C66933"/>
    <w:rsid w:val="00C66A24"/>
    <w:rsid w:val="00C66CE2"/>
    <w:rsid w:val="00C67304"/>
    <w:rsid w:val="00C678D3"/>
    <w:rsid w:val="00C67C59"/>
    <w:rsid w:val="00C7167B"/>
    <w:rsid w:val="00C7252C"/>
    <w:rsid w:val="00C72E98"/>
    <w:rsid w:val="00C730CD"/>
    <w:rsid w:val="00C7357D"/>
    <w:rsid w:val="00C7443B"/>
    <w:rsid w:val="00C7465C"/>
    <w:rsid w:val="00C74D73"/>
    <w:rsid w:val="00C74E68"/>
    <w:rsid w:val="00C7576B"/>
    <w:rsid w:val="00C760CD"/>
    <w:rsid w:val="00C76269"/>
    <w:rsid w:val="00C76E1C"/>
    <w:rsid w:val="00C80060"/>
    <w:rsid w:val="00C800C2"/>
    <w:rsid w:val="00C80AF4"/>
    <w:rsid w:val="00C81998"/>
    <w:rsid w:val="00C81F86"/>
    <w:rsid w:val="00C82BCC"/>
    <w:rsid w:val="00C82EB9"/>
    <w:rsid w:val="00C833AB"/>
    <w:rsid w:val="00C84026"/>
    <w:rsid w:val="00C842CB"/>
    <w:rsid w:val="00C848E8"/>
    <w:rsid w:val="00C84D4A"/>
    <w:rsid w:val="00C86C6A"/>
    <w:rsid w:val="00C86E59"/>
    <w:rsid w:val="00C87E85"/>
    <w:rsid w:val="00C90449"/>
    <w:rsid w:val="00C90622"/>
    <w:rsid w:val="00C906E4"/>
    <w:rsid w:val="00C9237B"/>
    <w:rsid w:val="00C93E38"/>
    <w:rsid w:val="00C94277"/>
    <w:rsid w:val="00C94E74"/>
    <w:rsid w:val="00C97041"/>
    <w:rsid w:val="00CA176C"/>
    <w:rsid w:val="00CA1B5C"/>
    <w:rsid w:val="00CA2A94"/>
    <w:rsid w:val="00CA2D11"/>
    <w:rsid w:val="00CA3B3F"/>
    <w:rsid w:val="00CA438C"/>
    <w:rsid w:val="00CA4AF0"/>
    <w:rsid w:val="00CA4F98"/>
    <w:rsid w:val="00CA5133"/>
    <w:rsid w:val="00CA62D0"/>
    <w:rsid w:val="00CA7717"/>
    <w:rsid w:val="00CB02DF"/>
    <w:rsid w:val="00CB09A4"/>
    <w:rsid w:val="00CB11C0"/>
    <w:rsid w:val="00CB2B7B"/>
    <w:rsid w:val="00CB3FCC"/>
    <w:rsid w:val="00CB5185"/>
    <w:rsid w:val="00CB554C"/>
    <w:rsid w:val="00CB59C5"/>
    <w:rsid w:val="00CB5ECB"/>
    <w:rsid w:val="00CB66C0"/>
    <w:rsid w:val="00CB67FA"/>
    <w:rsid w:val="00CB6EA3"/>
    <w:rsid w:val="00CB7382"/>
    <w:rsid w:val="00CB7629"/>
    <w:rsid w:val="00CC0183"/>
    <w:rsid w:val="00CC1161"/>
    <w:rsid w:val="00CC1467"/>
    <w:rsid w:val="00CC1C08"/>
    <w:rsid w:val="00CC1CE4"/>
    <w:rsid w:val="00CC1FBB"/>
    <w:rsid w:val="00CC3AF4"/>
    <w:rsid w:val="00CC3D57"/>
    <w:rsid w:val="00CC5E06"/>
    <w:rsid w:val="00CC601B"/>
    <w:rsid w:val="00CC6109"/>
    <w:rsid w:val="00CC630E"/>
    <w:rsid w:val="00CC6478"/>
    <w:rsid w:val="00CC7243"/>
    <w:rsid w:val="00CC7561"/>
    <w:rsid w:val="00CD04DA"/>
    <w:rsid w:val="00CD13DA"/>
    <w:rsid w:val="00CD1D17"/>
    <w:rsid w:val="00CD2B2E"/>
    <w:rsid w:val="00CD2C09"/>
    <w:rsid w:val="00CD2D47"/>
    <w:rsid w:val="00CD2DE4"/>
    <w:rsid w:val="00CD34CE"/>
    <w:rsid w:val="00CD3505"/>
    <w:rsid w:val="00CD3657"/>
    <w:rsid w:val="00CD3AEC"/>
    <w:rsid w:val="00CD3C98"/>
    <w:rsid w:val="00CD3DE0"/>
    <w:rsid w:val="00CD42BF"/>
    <w:rsid w:val="00CD48C2"/>
    <w:rsid w:val="00CD5161"/>
    <w:rsid w:val="00CD646B"/>
    <w:rsid w:val="00CD73EB"/>
    <w:rsid w:val="00CD7836"/>
    <w:rsid w:val="00CD7F56"/>
    <w:rsid w:val="00CE0273"/>
    <w:rsid w:val="00CE0CC1"/>
    <w:rsid w:val="00CE1244"/>
    <w:rsid w:val="00CE14F5"/>
    <w:rsid w:val="00CE1BD4"/>
    <w:rsid w:val="00CE2D68"/>
    <w:rsid w:val="00CE342F"/>
    <w:rsid w:val="00CE55A3"/>
    <w:rsid w:val="00CE6002"/>
    <w:rsid w:val="00CE60A7"/>
    <w:rsid w:val="00CE6912"/>
    <w:rsid w:val="00CE696A"/>
    <w:rsid w:val="00CE707F"/>
    <w:rsid w:val="00CF03B4"/>
    <w:rsid w:val="00CF080C"/>
    <w:rsid w:val="00CF0F96"/>
    <w:rsid w:val="00CF2D8E"/>
    <w:rsid w:val="00CF394F"/>
    <w:rsid w:val="00CF5EC0"/>
    <w:rsid w:val="00CF6159"/>
    <w:rsid w:val="00CF6265"/>
    <w:rsid w:val="00CF77DA"/>
    <w:rsid w:val="00CF7803"/>
    <w:rsid w:val="00CF78E0"/>
    <w:rsid w:val="00CF7D53"/>
    <w:rsid w:val="00CF7E16"/>
    <w:rsid w:val="00D00743"/>
    <w:rsid w:val="00D007E7"/>
    <w:rsid w:val="00D00C1E"/>
    <w:rsid w:val="00D01036"/>
    <w:rsid w:val="00D017C9"/>
    <w:rsid w:val="00D01CA9"/>
    <w:rsid w:val="00D01D01"/>
    <w:rsid w:val="00D02454"/>
    <w:rsid w:val="00D02867"/>
    <w:rsid w:val="00D03453"/>
    <w:rsid w:val="00D034C9"/>
    <w:rsid w:val="00D03539"/>
    <w:rsid w:val="00D0356E"/>
    <w:rsid w:val="00D03712"/>
    <w:rsid w:val="00D05006"/>
    <w:rsid w:val="00D05BCF"/>
    <w:rsid w:val="00D070C8"/>
    <w:rsid w:val="00D07132"/>
    <w:rsid w:val="00D07277"/>
    <w:rsid w:val="00D076A7"/>
    <w:rsid w:val="00D07B3C"/>
    <w:rsid w:val="00D10968"/>
    <w:rsid w:val="00D11130"/>
    <w:rsid w:val="00D118BD"/>
    <w:rsid w:val="00D1195C"/>
    <w:rsid w:val="00D11FB7"/>
    <w:rsid w:val="00D11FB9"/>
    <w:rsid w:val="00D12670"/>
    <w:rsid w:val="00D12B06"/>
    <w:rsid w:val="00D12CFB"/>
    <w:rsid w:val="00D1384B"/>
    <w:rsid w:val="00D13F31"/>
    <w:rsid w:val="00D143AA"/>
    <w:rsid w:val="00D14A2F"/>
    <w:rsid w:val="00D157EB"/>
    <w:rsid w:val="00D1594B"/>
    <w:rsid w:val="00D15A88"/>
    <w:rsid w:val="00D15FBE"/>
    <w:rsid w:val="00D172EC"/>
    <w:rsid w:val="00D20ABF"/>
    <w:rsid w:val="00D20F39"/>
    <w:rsid w:val="00D20F93"/>
    <w:rsid w:val="00D214C8"/>
    <w:rsid w:val="00D217A5"/>
    <w:rsid w:val="00D21D52"/>
    <w:rsid w:val="00D228C9"/>
    <w:rsid w:val="00D22DB6"/>
    <w:rsid w:val="00D23B26"/>
    <w:rsid w:val="00D247B5"/>
    <w:rsid w:val="00D24A07"/>
    <w:rsid w:val="00D24D97"/>
    <w:rsid w:val="00D250CB"/>
    <w:rsid w:val="00D251FB"/>
    <w:rsid w:val="00D252C0"/>
    <w:rsid w:val="00D25C84"/>
    <w:rsid w:val="00D2726B"/>
    <w:rsid w:val="00D27A9B"/>
    <w:rsid w:val="00D30EE5"/>
    <w:rsid w:val="00D3196A"/>
    <w:rsid w:val="00D3213E"/>
    <w:rsid w:val="00D32A55"/>
    <w:rsid w:val="00D32BAC"/>
    <w:rsid w:val="00D33443"/>
    <w:rsid w:val="00D33EA8"/>
    <w:rsid w:val="00D33FAE"/>
    <w:rsid w:val="00D34112"/>
    <w:rsid w:val="00D342E3"/>
    <w:rsid w:val="00D345D2"/>
    <w:rsid w:val="00D34664"/>
    <w:rsid w:val="00D34DF2"/>
    <w:rsid w:val="00D356A4"/>
    <w:rsid w:val="00D35798"/>
    <w:rsid w:val="00D36718"/>
    <w:rsid w:val="00D400B4"/>
    <w:rsid w:val="00D40DBD"/>
    <w:rsid w:val="00D41959"/>
    <w:rsid w:val="00D431AE"/>
    <w:rsid w:val="00D45DB3"/>
    <w:rsid w:val="00D46164"/>
    <w:rsid w:val="00D46569"/>
    <w:rsid w:val="00D46655"/>
    <w:rsid w:val="00D46863"/>
    <w:rsid w:val="00D47FF2"/>
    <w:rsid w:val="00D5194B"/>
    <w:rsid w:val="00D53171"/>
    <w:rsid w:val="00D53C76"/>
    <w:rsid w:val="00D5414C"/>
    <w:rsid w:val="00D5468E"/>
    <w:rsid w:val="00D54937"/>
    <w:rsid w:val="00D54DA2"/>
    <w:rsid w:val="00D54FB6"/>
    <w:rsid w:val="00D551BF"/>
    <w:rsid w:val="00D5583A"/>
    <w:rsid w:val="00D563C0"/>
    <w:rsid w:val="00D56B29"/>
    <w:rsid w:val="00D5754F"/>
    <w:rsid w:val="00D61F50"/>
    <w:rsid w:val="00D624D0"/>
    <w:rsid w:val="00D629E9"/>
    <w:rsid w:val="00D62C32"/>
    <w:rsid w:val="00D62FC1"/>
    <w:rsid w:val="00D63306"/>
    <w:rsid w:val="00D63958"/>
    <w:rsid w:val="00D6412E"/>
    <w:rsid w:val="00D65894"/>
    <w:rsid w:val="00D670FD"/>
    <w:rsid w:val="00D676A2"/>
    <w:rsid w:val="00D67A44"/>
    <w:rsid w:val="00D67C83"/>
    <w:rsid w:val="00D70753"/>
    <w:rsid w:val="00D707C4"/>
    <w:rsid w:val="00D707E0"/>
    <w:rsid w:val="00D70EC5"/>
    <w:rsid w:val="00D711E8"/>
    <w:rsid w:val="00D72330"/>
    <w:rsid w:val="00D728D0"/>
    <w:rsid w:val="00D73631"/>
    <w:rsid w:val="00D74AF3"/>
    <w:rsid w:val="00D7597C"/>
    <w:rsid w:val="00D7613A"/>
    <w:rsid w:val="00D76714"/>
    <w:rsid w:val="00D767B3"/>
    <w:rsid w:val="00D77520"/>
    <w:rsid w:val="00D77FCE"/>
    <w:rsid w:val="00D802DE"/>
    <w:rsid w:val="00D804A8"/>
    <w:rsid w:val="00D80692"/>
    <w:rsid w:val="00D808F5"/>
    <w:rsid w:val="00D81067"/>
    <w:rsid w:val="00D81139"/>
    <w:rsid w:val="00D8143B"/>
    <w:rsid w:val="00D82136"/>
    <w:rsid w:val="00D827DC"/>
    <w:rsid w:val="00D83CA3"/>
    <w:rsid w:val="00D83D39"/>
    <w:rsid w:val="00D83F95"/>
    <w:rsid w:val="00D867D1"/>
    <w:rsid w:val="00D86A48"/>
    <w:rsid w:val="00D86ECE"/>
    <w:rsid w:val="00D872D1"/>
    <w:rsid w:val="00D91D04"/>
    <w:rsid w:val="00D91F34"/>
    <w:rsid w:val="00D921A4"/>
    <w:rsid w:val="00D92A61"/>
    <w:rsid w:val="00D92EFE"/>
    <w:rsid w:val="00D939EE"/>
    <w:rsid w:val="00D93A4A"/>
    <w:rsid w:val="00D94360"/>
    <w:rsid w:val="00D94368"/>
    <w:rsid w:val="00D9540E"/>
    <w:rsid w:val="00D96B65"/>
    <w:rsid w:val="00D97089"/>
    <w:rsid w:val="00D975C8"/>
    <w:rsid w:val="00DA083A"/>
    <w:rsid w:val="00DA0989"/>
    <w:rsid w:val="00DA0C7C"/>
    <w:rsid w:val="00DA137D"/>
    <w:rsid w:val="00DA164F"/>
    <w:rsid w:val="00DA3770"/>
    <w:rsid w:val="00DA396E"/>
    <w:rsid w:val="00DA46D2"/>
    <w:rsid w:val="00DA47ED"/>
    <w:rsid w:val="00DA4A4E"/>
    <w:rsid w:val="00DA4C10"/>
    <w:rsid w:val="00DA6B61"/>
    <w:rsid w:val="00DA73D5"/>
    <w:rsid w:val="00DA7A21"/>
    <w:rsid w:val="00DB09BD"/>
    <w:rsid w:val="00DB0AC2"/>
    <w:rsid w:val="00DB0CDB"/>
    <w:rsid w:val="00DB11FB"/>
    <w:rsid w:val="00DB41FF"/>
    <w:rsid w:val="00DB4A3B"/>
    <w:rsid w:val="00DB597B"/>
    <w:rsid w:val="00DB5CD2"/>
    <w:rsid w:val="00DB660A"/>
    <w:rsid w:val="00DB69F4"/>
    <w:rsid w:val="00DB76CC"/>
    <w:rsid w:val="00DB77C7"/>
    <w:rsid w:val="00DB7A3C"/>
    <w:rsid w:val="00DC0F64"/>
    <w:rsid w:val="00DC1075"/>
    <w:rsid w:val="00DC1266"/>
    <w:rsid w:val="00DC1686"/>
    <w:rsid w:val="00DC1A9E"/>
    <w:rsid w:val="00DC24C8"/>
    <w:rsid w:val="00DC2591"/>
    <w:rsid w:val="00DC31FF"/>
    <w:rsid w:val="00DC3ED1"/>
    <w:rsid w:val="00DC4AAF"/>
    <w:rsid w:val="00DC51AA"/>
    <w:rsid w:val="00DD0629"/>
    <w:rsid w:val="00DD173C"/>
    <w:rsid w:val="00DD28EB"/>
    <w:rsid w:val="00DD4829"/>
    <w:rsid w:val="00DD4B1A"/>
    <w:rsid w:val="00DD575C"/>
    <w:rsid w:val="00DD5FB6"/>
    <w:rsid w:val="00DD62E0"/>
    <w:rsid w:val="00DD6BB9"/>
    <w:rsid w:val="00DE0385"/>
    <w:rsid w:val="00DE0B26"/>
    <w:rsid w:val="00DE12AE"/>
    <w:rsid w:val="00DE1A6C"/>
    <w:rsid w:val="00DE2A97"/>
    <w:rsid w:val="00DE2B6B"/>
    <w:rsid w:val="00DE3870"/>
    <w:rsid w:val="00DE3AB0"/>
    <w:rsid w:val="00DE4F9C"/>
    <w:rsid w:val="00DE5A52"/>
    <w:rsid w:val="00DE66B4"/>
    <w:rsid w:val="00DE6C6E"/>
    <w:rsid w:val="00DE7482"/>
    <w:rsid w:val="00DE766D"/>
    <w:rsid w:val="00DF00F6"/>
    <w:rsid w:val="00DF1185"/>
    <w:rsid w:val="00DF16AB"/>
    <w:rsid w:val="00DF3BFE"/>
    <w:rsid w:val="00DF3D28"/>
    <w:rsid w:val="00DF44F4"/>
    <w:rsid w:val="00DF48DB"/>
    <w:rsid w:val="00DF4B60"/>
    <w:rsid w:val="00DF6AA3"/>
    <w:rsid w:val="00DF6E04"/>
    <w:rsid w:val="00DF6ECC"/>
    <w:rsid w:val="00DF7E2E"/>
    <w:rsid w:val="00DF7EE7"/>
    <w:rsid w:val="00DF7F66"/>
    <w:rsid w:val="00E00F53"/>
    <w:rsid w:val="00E019E7"/>
    <w:rsid w:val="00E023E4"/>
    <w:rsid w:val="00E02A23"/>
    <w:rsid w:val="00E039FB"/>
    <w:rsid w:val="00E04203"/>
    <w:rsid w:val="00E04B65"/>
    <w:rsid w:val="00E0542C"/>
    <w:rsid w:val="00E0670F"/>
    <w:rsid w:val="00E070EC"/>
    <w:rsid w:val="00E07D5D"/>
    <w:rsid w:val="00E10A4E"/>
    <w:rsid w:val="00E123E3"/>
    <w:rsid w:val="00E12741"/>
    <w:rsid w:val="00E12B78"/>
    <w:rsid w:val="00E12F94"/>
    <w:rsid w:val="00E1567F"/>
    <w:rsid w:val="00E17231"/>
    <w:rsid w:val="00E202D7"/>
    <w:rsid w:val="00E2040E"/>
    <w:rsid w:val="00E20C26"/>
    <w:rsid w:val="00E20E0C"/>
    <w:rsid w:val="00E20E10"/>
    <w:rsid w:val="00E214E3"/>
    <w:rsid w:val="00E217FB"/>
    <w:rsid w:val="00E21D32"/>
    <w:rsid w:val="00E22F30"/>
    <w:rsid w:val="00E2349D"/>
    <w:rsid w:val="00E235EE"/>
    <w:rsid w:val="00E23CBC"/>
    <w:rsid w:val="00E24202"/>
    <w:rsid w:val="00E2433D"/>
    <w:rsid w:val="00E24CB3"/>
    <w:rsid w:val="00E250D8"/>
    <w:rsid w:val="00E2519E"/>
    <w:rsid w:val="00E25BD1"/>
    <w:rsid w:val="00E25E2F"/>
    <w:rsid w:val="00E26531"/>
    <w:rsid w:val="00E277E6"/>
    <w:rsid w:val="00E30108"/>
    <w:rsid w:val="00E30DB9"/>
    <w:rsid w:val="00E30E33"/>
    <w:rsid w:val="00E32108"/>
    <w:rsid w:val="00E32393"/>
    <w:rsid w:val="00E34663"/>
    <w:rsid w:val="00E358A3"/>
    <w:rsid w:val="00E35A80"/>
    <w:rsid w:val="00E36005"/>
    <w:rsid w:val="00E360B6"/>
    <w:rsid w:val="00E36284"/>
    <w:rsid w:val="00E36B6E"/>
    <w:rsid w:val="00E37270"/>
    <w:rsid w:val="00E40B2B"/>
    <w:rsid w:val="00E40B35"/>
    <w:rsid w:val="00E4176F"/>
    <w:rsid w:val="00E41A5B"/>
    <w:rsid w:val="00E42135"/>
    <w:rsid w:val="00E424D2"/>
    <w:rsid w:val="00E429D0"/>
    <w:rsid w:val="00E429D8"/>
    <w:rsid w:val="00E42D66"/>
    <w:rsid w:val="00E435B9"/>
    <w:rsid w:val="00E44403"/>
    <w:rsid w:val="00E44593"/>
    <w:rsid w:val="00E45A81"/>
    <w:rsid w:val="00E45AEC"/>
    <w:rsid w:val="00E465ED"/>
    <w:rsid w:val="00E46FDA"/>
    <w:rsid w:val="00E47A47"/>
    <w:rsid w:val="00E50A86"/>
    <w:rsid w:val="00E50BED"/>
    <w:rsid w:val="00E51239"/>
    <w:rsid w:val="00E518E5"/>
    <w:rsid w:val="00E5240E"/>
    <w:rsid w:val="00E52C16"/>
    <w:rsid w:val="00E52E2C"/>
    <w:rsid w:val="00E53076"/>
    <w:rsid w:val="00E53FC1"/>
    <w:rsid w:val="00E54D49"/>
    <w:rsid w:val="00E552F4"/>
    <w:rsid w:val="00E574AF"/>
    <w:rsid w:val="00E57F46"/>
    <w:rsid w:val="00E61739"/>
    <w:rsid w:val="00E61743"/>
    <w:rsid w:val="00E626E3"/>
    <w:rsid w:val="00E629EF"/>
    <w:rsid w:val="00E62C86"/>
    <w:rsid w:val="00E62C9B"/>
    <w:rsid w:val="00E62E42"/>
    <w:rsid w:val="00E62E79"/>
    <w:rsid w:val="00E6322A"/>
    <w:rsid w:val="00E6328F"/>
    <w:rsid w:val="00E63AC5"/>
    <w:rsid w:val="00E63D6F"/>
    <w:rsid w:val="00E63E2E"/>
    <w:rsid w:val="00E648C6"/>
    <w:rsid w:val="00E65656"/>
    <w:rsid w:val="00E6593E"/>
    <w:rsid w:val="00E66473"/>
    <w:rsid w:val="00E6786E"/>
    <w:rsid w:val="00E67A84"/>
    <w:rsid w:val="00E708BF"/>
    <w:rsid w:val="00E711A2"/>
    <w:rsid w:val="00E71768"/>
    <w:rsid w:val="00E719A4"/>
    <w:rsid w:val="00E71C2D"/>
    <w:rsid w:val="00E72223"/>
    <w:rsid w:val="00E72DD0"/>
    <w:rsid w:val="00E72E4F"/>
    <w:rsid w:val="00E73491"/>
    <w:rsid w:val="00E7438E"/>
    <w:rsid w:val="00E744B2"/>
    <w:rsid w:val="00E74E32"/>
    <w:rsid w:val="00E75619"/>
    <w:rsid w:val="00E75757"/>
    <w:rsid w:val="00E7590D"/>
    <w:rsid w:val="00E75B01"/>
    <w:rsid w:val="00E75CCD"/>
    <w:rsid w:val="00E75CFE"/>
    <w:rsid w:val="00E75DA1"/>
    <w:rsid w:val="00E75DC7"/>
    <w:rsid w:val="00E75EA8"/>
    <w:rsid w:val="00E768D5"/>
    <w:rsid w:val="00E76CD9"/>
    <w:rsid w:val="00E7797D"/>
    <w:rsid w:val="00E805CE"/>
    <w:rsid w:val="00E806E4"/>
    <w:rsid w:val="00E817EC"/>
    <w:rsid w:val="00E81E8B"/>
    <w:rsid w:val="00E82039"/>
    <w:rsid w:val="00E83A0D"/>
    <w:rsid w:val="00E848EF"/>
    <w:rsid w:val="00E8494E"/>
    <w:rsid w:val="00E8556C"/>
    <w:rsid w:val="00E87285"/>
    <w:rsid w:val="00E873D3"/>
    <w:rsid w:val="00E87936"/>
    <w:rsid w:val="00E90741"/>
    <w:rsid w:val="00E93313"/>
    <w:rsid w:val="00E93A0A"/>
    <w:rsid w:val="00E93A5D"/>
    <w:rsid w:val="00E94B55"/>
    <w:rsid w:val="00E94FFB"/>
    <w:rsid w:val="00EA07A3"/>
    <w:rsid w:val="00EA0FE5"/>
    <w:rsid w:val="00EA1C29"/>
    <w:rsid w:val="00EA29C3"/>
    <w:rsid w:val="00EA2C11"/>
    <w:rsid w:val="00EA3863"/>
    <w:rsid w:val="00EA4C5F"/>
    <w:rsid w:val="00EA6BEF"/>
    <w:rsid w:val="00EA6E1E"/>
    <w:rsid w:val="00EB0007"/>
    <w:rsid w:val="00EB0DF8"/>
    <w:rsid w:val="00EB119D"/>
    <w:rsid w:val="00EB1AB6"/>
    <w:rsid w:val="00EB24C1"/>
    <w:rsid w:val="00EB301D"/>
    <w:rsid w:val="00EB327F"/>
    <w:rsid w:val="00EB35A9"/>
    <w:rsid w:val="00EB37F8"/>
    <w:rsid w:val="00EB3CD8"/>
    <w:rsid w:val="00EB4BE5"/>
    <w:rsid w:val="00EB644D"/>
    <w:rsid w:val="00EB655E"/>
    <w:rsid w:val="00EB689A"/>
    <w:rsid w:val="00EB68D1"/>
    <w:rsid w:val="00EB6E80"/>
    <w:rsid w:val="00EB76E0"/>
    <w:rsid w:val="00EB78E0"/>
    <w:rsid w:val="00EC0D7C"/>
    <w:rsid w:val="00EC1EE6"/>
    <w:rsid w:val="00EC37D5"/>
    <w:rsid w:val="00EC4301"/>
    <w:rsid w:val="00EC4A39"/>
    <w:rsid w:val="00EC5365"/>
    <w:rsid w:val="00EC63D5"/>
    <w:rsid w:val="00EC7466"/>
    <w:rsid w:val="00EC753A"/>
    <w:rsid w:val="00EC7EA8"/>
    <w:rsid w:val="00ED035D"/>
    <w:rsid w:val="00ED077F"/>
    <w:rsid w:val="00ED0D9B"/>
    <w:rsid w:val="00ED0FB3"/>
    <w:rsid w:val="00ED1099"/>
    <w:rsid w:val="00ED21CC"/>
    <w:rsid w:val="00ED30D7"/>
    <w:rsid w:val="00ED3ABB"/>
    <w:rsid w:val="00ED46FC"/>
    <w:rsid w:val="00ED5595"/>
    <w:rsid w:val="00ED62E6"/>
    <w:rsid w:val="00ED648D"/>
    <w:rsid w:val="00ED78D3"/>
    <w:rsid w:val="00EE1420"/>
    <w:rsid w:val="00EE1AB6"/>
    <w:rsid w:val="00EE22CA"/>
    <w:rsid w:val="00EE36EC"/>
    <w:rsid w:val="00EE3A64"/>
    <w:rsid w:val="00EE403D"/>
    <w:rsid w:val="00EE4A55"/>
    <w:rsid w:val="00EE4F12"/>
    <w:rsid w:val="00EE542C"/>
    <w:rsid w:val="00EE60DA"/>
    <w:rsid w:val="00EE7166"/>
    <w:rsid w:val="00EE763C"/>
    <w:rsid w:val="00EE7FDC"/>
    <w:rsid w:val="00EF071A"/>
    <w:rsid w:val="00EF0C18"/>
    <w:rsid w:val="00EF1EAF"/>
    <w:rsid w:val="00EF29A2"/>
    <w:rsid w:val="00EF2BF4"/>
    <w:rsid w:val="00EF2E5A"/>
    <w:rsid w:val="00EF37A0"/>
    <w:rsid w:val="00EF39DA"/>
    <w:rsid w:val="00EF3B50"/>
    <w:rsid w:val="00EF4B04"/>
    <w:rsid w:val="00EF4BEB"/>
    <w:rsid w:val="00EF4FCA"/>
    <w:rsid w:val="00EF5B5C"/>
    <w:rsid w:val="00EF5E3E"/>
    <w:rsid w:val="00EF7B8B"/>
    <w:rsid w:val="00F00D7E"/>
    <w:rsid w:val="00F01186"/>
    <w:rsid w:val="00F01399"/>
    <w:rsid w:val="00F01BB5"/>
    <w:rsid w:val="00F01EF7"/>
    <w:rsid w:val="00F03948"/>
    <w:rsid w:val="00F045E7"/>
    <w:rsid w:val="00F047DD"/>
    <w:rsid w:val="00F0485E"/>
    <w:rsid w:val="00F0506D"/>
    <w:rsid w:val="00F061AA"/>
    <w:rsid w:val="00F0631D"/>
    <w:rsid w:val="00F0683B"/>
    <w:rsid w:val="00F073D3"/>
    <w:rsid w:val="00F074F7"/>
    <w:rsid w:val="00F10FE7"/>
    <w:rsid w:val="00F12A9F"/>
    <w:rsid w:val="00F134FF"/>
    <w:rsid w:val="00F14025"/>
    <w:rsid w:val="00F14B80"/>
    <w:rsid w:val="00F1519D"/>
    <w:rsid w:val="00F151E8"/>
    <w:rsid w:val="00F1542F"/>
    <w:rsid w:val="00F15F33"/>
    <w:rsid w:val="00F16E75"/>
    <w:rsid w:val="00F17682"/>
    <w:rsid w:val="00F17884"/>
    <w:rsid w:val="00F2156B"/>
    <w:rsid w:val="00F219CB"/>
    <w:rsid w:val="00F21CB2"/>
    <w:rsid w:val="00F233CA"/>
    <w:rsid w:val="00F24984"/>
    <w:rsid w:val="00F25759"/>
    <w:rsid w:val="00F25B88"/>
    <w:rsid w:val="00F2623E"/>
    <w:rsid w:val="00F26B65"/>
    <w:rsid w:val="00F26B7E"/>
    <w:rsid w:val="00F27017"/>
    <w:rsid w:val="00F27C5B"/>
    <w:rsid w:val="00F315C4"/>
    <w:rsid w:val="00F324D7"/>
    <w:rsid w:val="00F32813"/>
    <w:rsid w:val="00F33AF3"/>
    <w:rsid w:val="00F33CB5"/>
    <w:rsid w:val="00F34A2C"/>
    <w:rsid w:val="00F34D16"/>
    <w:rsid w:val="00F355F6"/>
    <w:rsid w:val="00F36443"/>
    <w:rsid w:val="00F37D8C"/>
    <w:rsid w:val="00F41117"/>
    <w:rsid w:val="00F412E2"/>
    <w:rsid w:val="00F4246F"/>
    <w:rsid w:val="00F440BD"/>
    <w:rsid w:val="00F4457A"/>
    <w:rsid w:val="00F445D2"/>
    <w:rsid w:val="00F45A9E"/>
    <w:rsid w:val="00F45BEE"/>
    <w:rsid w:val="00F468CA"/>
    <w:rsid w:val="00F478A6"/>
    <w:rsid w:val="00F47F0B"/>
    <w:rsid w:val="00F47F8A"/>
    <w:rsid w:val="00F505C2"/>
    <w:rsid w:val="00F505D0"/>
    <w:rsid w:val="00F511C5"/>
    <w:rsid w:val="00F52844"/>
    <w:rsid w:val="00F52CA2"/>
    <w:rsid w:val="00F52E45"/>
    <w:rsid w:val="00F53963"/>
    <w:rsid w:val="00F54747"/>
    <w:rsid w:val="00F549DB"/>
    <w:rsid w:val="00F56119"/>
    <w:rsid w:val="00F574C2"/>
    <w:rsid w:val="00F615FD"/>
    <w:rsid w:val="00F629E1"/>
    <w:rsid w:val="00F629F2"/>
    <w:rsid w:val="00F6329C"/>
    <w:rsid w:val="00F637D9"/>
    <w:rsid w:val="00F639A6"/>
    <w:rsid w:val="00F63D2D"/>
    <w:rsid w:val="00F65265"/>
    <w:rsid w:val="00F65622"/>
    <w:rsid w:val="00F6602B"/>
    <w:rsid w:val="00F6659E"/>
    <w:rsid w:val="00F6739C"/>
    <w:rsid w:val="00F67B0A"/>
    <w:rsid w:val="00F7116E"/>
    <w:rsid w:val="00F71411"/>
    <w:rsid w:val="00F71842"/>
    <w:rsid w:val="00F72AA4"/>
    <w:rsid w:val="00F7413D"/>
    <w:rsid w:val="00F75C2A"/>
    <w:rsid w:val="00F762A4"/>
    <w:rsid w:val="00F76C77"/>
    <w:rsid w:val="00F77444"/>
    <w:rsid w:val="00F80127"/>
    <w:rsid w:val="00F8051D"/>
    <w:rsid w:val="00F8074E"/>
    <w:rsid w:val="00F8081C"/>
    <w:rsid w:val="00F809AE"/>
    <w:rsid w:val="00F820A1"/>
    <w:rsid w:val="00F82A39"/>
    <w:rsid w:val="00F8376C"/>
    <w:rsid w:val="00F84516"/>
    <w:rsid w:val="00F848D3"/>
    <w:rsid w:val="00F850A7"/>
    <w:rsid w:val="00F8519D"/>
    <w:rsid w:val="00F87E95"/>
    <w:rsid w:val="00F904A2"/>
    <w:rsid w:val="00F904D0"/>
    <w:rsid w:val="00F90532"/>
    <w:rsid w:val="00F9075F"/>
    <w:rsid w:val="00F91256"/>
    <w:rsid w:val="00F91869"/>
    <w:rsid w:val="00F92DE2"/>
    <w:rsid w:val="00F950DA"/>
    <w:rsid w:val="00F952AF"/>
    <w:rsid w:val="00F95E97"/>
    <w:rsid w:val="00F969BE"/>
    <w:rsid w:val="00F96C7D"/>
    <w:rsid w:val="00F96EA2"/>
    <w:rsid w:val="00F975CF"/>
    <w:rsid w:val="00FA0D3E"/>
    <w:rsid w:val="00FA0DF8"/>
    <w:rsid w:val="00FA0FF7"/>
    <w:rsid w:val="00FA1E37"/>
    <w:rsid w:val="00FA220F"/>
    <w:rsid w:val="00FA3052"/>
    <w:rsid w:val="00FA31E8"/>
    <w:rsid w:val="00FA366D"/>
    <w:rsid w:val="00FA3CFF"/>
    <w:rsid w:val="00FA3D5A"/>
    <w:rsid w:val="00FA413C"/>
    <w:rsid w:val="00FA43C2"/>
    <w:rsid w:val="00FA4A51"/>
    <w:rsid w:val="00FA4DE2"/>
    <w:rsid w:val="00FA56F2"/>
    <w:rsid w:val="00FA6593"/>
    <w:rsid w:val="00FA6596"/>
    <w:rsid w:val="00FA6B78"/>
    <w:rsid w:val="00FA6DEC"/>
    <w:rsid w:val="00FA70CB"/>
    <w:rsid w:val="00FA76D3"/>
    <w:rsid w:val="00FA7E58"/>
    <w:rsid w:val="00FB0E82"/>
    <w:rsid w:val="00FB2BB7"/>
    <w:rsid w:val="00FB3F99"/>
    <w:rsid w:val="00FB54AC"/>
    <w:rsid w:val="00FB5C4E"/>
    <w:rsid w:val="00FB5D0C"/>
    <w:rsid w:val="00FB6E89"/>
    <w:rsid w:val="00FB73E5"/>
    <w:rsid w:val="00FB7DF8"/>
    <w:rsid w:val="00FC1987"/>
    <w:rsid w:val="00FC1E15"/>
    <w:rsid w:val="00FC1FF7"/>
    <w:rsid w:val="00FC2FB6"/>
    <w:rsid w:val="00FC4069"/>
    <w:rsid w:val="00FC7178"/>
    <w:rsid w:val="00FC7D81"/>
    <w:rsid w:val="00FD141B"/>
    <w:rsid w:val="00FD2367"/>
    <w:rsid w:val="00FD25AE"/>
    <w:rsid w:val="00FD28B2"/>
    <w:rsid w:val="00FD2E29"/>
    <w:rsid w:val="00FD3B69"/>
    <w:rsid w:val="00FD420C"/>
    <w:rsid w:val="00FD429F"/>
    <w:rsid w:val="00FD502D"/>
    <w:rsid w:val="00FD53D8"/>
    <w:rsid w:val="00FD5845"/>
    <w:rsid w:val="00FD5E62"/>
    <w:rsid w:val="00FD6110"/>
    <w:rsid w:val="00FD630D"/>
    <w:rsid w:val="00FD74AB"/>
    <w:rsid w:val="00FD752D"/>
    <w:rsid w:val="00FD7DA0"/>
    <w:rsid w:val="00FE00DB"/>
    <w:rsid w:val="00FE089E"/>
    <w:rsid w:val="00FE0906"/>
    <w:rsid w:val="00FE0ADD"/>
    <w:rsid w:val="00FE1000"/>
    <w:rsid w:val="00FE2D0D"/>
    <w:rsid w:val="00FE2D91"/>
    <w:rsid w:val="00FE2F6B"/>
    <w:rsid w:val="00FE3D7B"/>
    <w:rsid w:val="00FE41D9"/>
    <w:rsid w:val="00FE4F0A"/>
    <w:rsid w:val="00FE6713"/>
    <w:rsid w:val="00FE6913"/>
    <w:rsid w:val="00FE786B"/>
    <w:rsid w:val="00FE7F44"/>
    <w:rsid w:val="00FF0325"/>
    <w:rsid w:val="00FF0D04"/>
    <w:rsid w:val="00FF0E23"/>
    <w:rsid w:val="00FF1541"/>
    <w:rsid w:val="00FF16DF"/>
    <w:rsid w:val="00FF3574"/>
    <w:rsid w:val="00FF3AA8"/>
    <w:rsid w:val="00FF3C8B"/>
    <w:rsid w:val="00FF3C96"/>
    <w:rsid w:val="00FF3FF9"/>
    <w:rsid w:val="00FF40BE"/>
    <w:rsid w:val="00FF4220"/>
    <w:rsid w:val="00FF54B6"/>
    <w:rsid w:val="00FF5D6A"/>
    <w:rsid w:val="00FF670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0D5C-D46E-4E6B-92BA-D2342E38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ZP/8/PN/2011</vt:lpstr>
    </vt:vector>
  </TitlesOfParts>
  <Company/>
  <LinksUpToDate>false</LinksUpToDate>
  <CharactersWithSpaces>4363</CharactersWithSpaces>
  <SharedDoc>false</SharedDoc>
  <HLinks>
    <vt:vector size="24" baseType="variant"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mailto:zamowieniapubliczne@pwste.edu.pl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ZP/8/PN/2011</dc:title>
  <dc:creator>x</dc:creator>
  <cp:lastModifiedBy>DELL</cp:lastModifiedBy>
  <cp:revision>11</cp:revision>
  <cp:lastPrinted>2019-07-02T12:24:00Z</cp:lastPrinted>
  <dcterms:created xsi:type="dcterms:W3CDTF">2019-07-03T07:57:00Z</dcterms:created>
  <dcterms:modified xsi:type="dcterms:W3CDTF">2019-07-16T19:20:00Z</dcterms:modified>
</cp:coreProperties>
</file>