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8F7" w:rsidRDefault="002068F7" w:rsidP="00A138C9">
      <w:pPr>
        <w:keepNext/>
        <w:spacing w:before="60" w:after="60"/>
        <w:jc w:val="center"/>
        <w:rPr>
          <w:b/>
          <w:sz w:val="22"/>
          <w:szCs w:val="22"/>
          <w:lang w:eastAsia="pl-PL"/>
        </w:rPr>
      </w:pPr>
      <w:bookmarkStart w:id="0" w:name="_GoBack"/>
      <w:bookmarkEnd w:id="0"/>
      <w:r w:rsidRPr="008B1180">
        <w:rPr>
          <w:b/>
          <w:sz w:val="22"/>
          <w:szCs w:val="22"/>
        </w:rPr>
        <w:t xml:space="preserve">Postępowanie nr DAG/PN/6/19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8B1180">
        <w:rPr>
          <w:b/>
          <w:sz w:val="22"/>
          <w:szCs w:val="22"/>
        </w:rPr>
        <w:t xml:space="preserve">                     </w:t>
      </w:r>
      <w:r>
        <w:rPr>
          <w:b/>
          <w:spacing w:val="-3"/>
          <w:sz w:val="22"/>
          <w:szCs w:val="22"/>
        </w:rPr>
        <w:t xml:space="preserve"> Załącznik nr 7</w:t>
      </w:r>
      <w:r w:rsidRPr="008B1180">
        <w:rPr>
          <w:b/>
          <w:spacing w:val="-3"/>
          <w:sz w:val="22"/>
          <w:szCs w:val="22"/>
        </w:rPr>
        <w:t xml:space="preserve"> do SIWZ</w:t>
      </w:r>
      <w:r w:rsidRPr="007117D0">
        <w:rPr>
          <w:b/>
          <w:sz w:val="22"/>
          <w:szCs w:val="22"/>
          <w:lang w:eastAsia="pl-PL"/>
        </w:rPr>
        <w:t xml:space="preserve"> </w:t>
      </w:r>
    </w:p>
    <w:p w:rsidR="002068F7" w:rsidRDefault="002068F7" w:rsidP="00A138C9">
      <w:pPr>
        <w:keepNext/>
        <w:spacing w:before="60" w:after="60"/>
        <w:jc w:val="center"/>
        <w:rPr>
          <w:b/>
          <w:sz w:val="22"/>
          <w:szCs w:val="22"/>
          <w:lang w:eastAsia="pl-PL"/>
        </w:rPr>
      </w:pPr>
    </w:p>
    <w:p w:rsidR="00A138C9" w:rsidRPr="007117D0" w:rsidRDefault="00A138C9" w:rsidP="00A138C9">
      <w:pPr>
        <w:keepNext/>
        <w:spacing w:before="60" w:after="60"/>
        <w:jc w:val="center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ZOBOWIĄZANIE</w:t>
      </w:r>
    </w:p>
    <w:p w:rsidR="00A138C9" w:rsidRPr="007117D0" w:rsidRDefault="00A138C9" w:rsidP="00A138C9">
      <w:pPr>
        <w:keepNext/>
        <w:spacing w:before="60" w:after="60"/>
        <w:jc w:val="center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na podstawie art. 22a ustawy Prawo zamówień publicznych z dnia 29 stycznia 2004 r.</w:t>
      </w:r>
    </w:p>
    <w:p w:rsidR="00A138C9" w:rsidRPr="007117D0" w:rsidRDefault="00A138C9" w:rsidP="00A138C9">
      <w:pPr>
        <w:keepNext/>
        <w:spacing w:before="60" w:after="60"/>
        <w:jc w:val="center"/>
        <w:rPr>
          <w:iCs/>
          <w:sz w:val="22"/>
          <w:szCs w:val="22"/>
        </w:rPr>
      </w:pPr>
      <w:r w:rsidRPr="007117D0">
        <w:rPr>
          <w:iCs/>
          <w:sz w:val="22"/>
          <w:szCs w:val="22"/>
        </w:rPr>
        <w:t>(</w:t>
      </w:r>
      <w:r w:rsidR="00F338B3" w:rsidRPr="007117D0">
        <w:rPr>
          <w:iCs/>
          <w:sz w:val="22"/>
          <w:szCs w:val="22"/>
        </w:rPr>
        <w:t>Dz. U. z 2018</w:t>
      </w:r>
      <w:r w:rsidRPr="007117D0">
        <w:rPr>
          <w:iCs/>
          <w:sz w:val="22"/>
          <w:szCs w:val="22"/>
        </w:rPr>
        <w:t xml:space="preserve"> r. poz. </w:t>
      </w:r>
      <w:r w:rsidR="009964B4" w:rsidRPr="007117D0">
        <w:rPr>
          <w:iCs/>
          <w:sz w:val="22"/>
          <w:szCs w:val="22"/>
        </w:rPr>
        <w:t>1</w:t>
      </w:r>
      <w:r w:rsidR="00F338B3" w:rsidRPr="007117D0">
        <w:rPr>
          <w:iCs/>
          <w:sz w:val="22"/>
          <w:szCs w:val="22"/>
        </w:rPr>
        <w:t>986</w:t>
      </w:r>
      <w:r w:rsidR="00D75A4D" w:rsidRPr="007117D0">
        <w:rPr>
          <w:iCs/>
          <w:sz w:val="22"/>
          <w:szCs w:val="22"/>
        </w:rPr>
        <w:t xml:space="preserve"> z późn. zm.</w:t>
      </w:r>
      <w:r w:rsidRPr="007117D0">
        <w:rPr>
          <w:iCs/>
          <w:sz w:val="22"/>
          <w:szCs w:val="22"/>
        </w:rPr>
        <w:t xml:space="preserve">) </w:t>
      </w:r>
    </w:p>
    <w:p w:rsidR="00A138C9" w:rsidRPr="007117D0" w:rsidRDefault="00A138C9" w:rsidP="00A138C9">
      <w:pPr>
        <w:spacing w:before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i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 xml:space="preserve">Nazwa i adres: Wykonawcy /lub Wykonawców </w:t>
      </w:r>
      <w:r w:rsidRPr="007117D0">
        <w:rPr>
          <w:i/>
          <w:sz w:val="22"/>
          <w:szCs w:val="22"/>
          <w:lang w:eastAsia="pl-PL"/>
        </w:rPr>
        <w:t>(w przypadku, gdy: wniosek składany jest przez podmioty występujące wspólnie lub w przypadku spółki cywilnej należy podać nazwy /firmy/ i dokładne adresy wszystkich podmiotów, włącznie z Pełnomocnikiem. Zgodnie z art. 43 (4) kc firmą wykonawcy będącego osobą fizyczną jest jej imię i nazwisko)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Nazwa Wykonawcy          .............................................................................................................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adres /ulica/Nr/kod pocztowy/: .....................................................................................................</w:t>
      </w:r>
    </w:p>
    <w:p w:rsidR="00A138C9" w:rsidRPr="007117D0" w:rsidRDefault="00F40F90" w:rsidP="00A138C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Nr telefonu </w:t>
      </w:r>
      <w:r w:rsidR="00A138C9" w:rsidRPr="007117D0">
        <w:rPr>
          <w:sz w:val="22"/>
          <w:szCs w:val="22"/>
          <w:lang w:eastAsia="pl-PL"/>
        </w:rPr>
        <w:t>............................................................................................................................</w:t>
      </w:r>
    </w:p>
    <w:p w:rsidR="00A138C9" w:rsidRPr="00B54637" w:rsidRDefault="00A138C9" w:rsidP="00B54637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NIP ..................................................... REGON ............................................</w:t>
      </w:r>
      <w:r w:rsidR="00B54637">
        <w:rPr>
          <w:sz w:val="22"/>
          <w:szCs w:val="22"/>
          <w:lang w:eastAsia="pl-PL"/>
        </w:rPr>
        <w:t>...............................</w:t>
      </w:r>
    </w:p>
    <w:p w:rsidR="00A138C9" w:rsidRPr="007117D0" w:rsidRDefault="00A138C9" w:rsidP="00A138C9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  <w:u w:val="single"/>
          <w:lang w:eastAsia="pl-PL"/>
        </w:rPr>
      </w:pPr>
      <w:r w:rsidRPr="007117D0">
        <w:rPr>
          <w:b/>
          <w:sz w:val="22"/>
          <w:szCs w:val="22"/>
          <w:u w:val="single"/>
          <w:lang w:eastAsia="pl-PL"/>
        </w:rPr>
        <w:t>PODMIOT ODDAJĄCY DO DYSPOZYCJI WYKONAWCY ZASOBY:</w:t>
      </w:r>
    </w:p>
    <w:p w:rsidR="00A138C9" w:rsidRPr="007117D0" w:rsidRDefault="00A138C9" w:rsidP="00A138C9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Nazwa Podmiotu .........................................................................................................................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adres /ulica/Nr/kod pocztowy/: ....................................................................................................</w:t>
      </w:r>
    </w:p>
    <w:p w:rsidR="00A138C9" w:rsidRPr="007117D0" w:rsidRDefault="00A138C9" w:rsidP="00A138C9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Nr telefonu</w:t>
      </w:r>
      <w:r w:rsidR="000558E2">
        <w:rPr>
          <w:sz w:val="22"/>
          <w:szCs w:val="22"/>
          <w:lang w:eastAsia="pl-PL"/>
        </w:rPr>
        <w:t xml:space="preserve"> </w:t>
      </w:r>
      <w:r w:rsidRPr="007117D0">
        <w:rPr>
          <w:sz w:val="22"/>
          <w:szCs w:val="22"/>
          <w:lang w:eastAsia="pl-PL"/>
        </w:rPr>
        <w:t>...........................................................................................................................</w:t>
      </w:r>
    </w:p>
    <w:p w:rsidR="00A138C9" w:rsidRPr="007117D0" w:rsidRDefault="00A138C9" w:rsidP="00A138C9">
      <w:pPr>
        <w:autoSpaceDE w:val="0"/>
        <w:autoSpaceDN w:val="0"/>
        <w:adjustRightInd w:val="0"/>
        <w:spacing w:after="24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NIP ..................................................... REGON ..........................................................................</w:t>
      </w:r>
    </w:p>
    <w:p w:rsidR="00A138C9" w:rsidRPr="007117D0" w:rsidRDefault="00A138C9" w:rsidP="00B54637">
      <w:pPr>
        <w:jc w:val="both"/>
        <w:rPr>
          <w:b/>
          <w:sz w:val="22"/>
          <w:szCs w:val="22"/>
          <w:u w:val="single"/>
          <w:lang w:eastAsia="pl-PL"/>
        </w:rPr>
      </w:pPr>
      <w:r w:rsidRPr="007117D0">
        <w:rPr>
          <w:b/>
          <w:sz w:val="22"/>
          <w:szCs w:val="22"/>
          <w:u w:val="single"/>
          <w:lang w:eastAsia="pl-PL"/>
        </w:rPr>
        <w:t>OŚWIADCZAM(Y), ŻE:</w:t>
      </w:r>
    </w:p>
    <w:p w:rsidR="00A138C9" w:rsidRPr="007117D0" w:rsidRDefault="00A138C9" w:rsidP="00B54637">
      <w:pPr>
        <w:jc w:val="both"/>
        <w:rPr>
          <w:b/>
          <w:sz w:val="22"/>
          <w:szCs w:val="22"/>
          <w:u w:val="single"/>
          <w:lang w:eastAsia="pl-PL"/>
        </w:rPr>
      </w:pPr>
    </w:p>
    <w:p w:rsidR="00A138C9" w:rsidRPr="007117D0" w:rsidRDefault="00A138C9" w:rsidP="00B54637">
      <w:pPr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 xml:space="preserve">Zobowiązujemy się do oddania do dyspozycji Wykonawcy niezbędnych zasobów, tj: </w:t>
      </w:r>
    </w:p>
    <w:p w:rsidR="00A138C9" w:rsidRPr="007117D0" w:rsidRDefault="005A2B85" w:rsidP="00B54637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</w:t>
      </w:r>
      <w:r w:rsidR="00A138C9" w:rsidRPr="007117D0">
        <w:rPr>
          <w:sz w:val="22"/>
          <w:szCs w:val="22"/>
          <w:lang w:eastAsia="pl-PL"/>
        </w:rPr>
        <w:t xml:space="preserve">. </w:t>
      </w:r>
      <w:r>
        <w:rPr>
          <w:sz w:val="22"/>
          <w:szCs w:val="22"/>
          <w:lang w:eastAsia="pl-PL"/>
        </w:rPr>
        <w:t>……………………………………………………………………….</w:t>
      </w:r>
      <w:r w:rsidR="00A138C9" w:rsidRPr="007117D0">
        <w:rPr>
          <w:sz w:val="22"/>
          <w:szCs w:val="22"/>
          <w:lang w:eastAsia="pl-PL"/>
        </w:rPr>
        <w:t>*</w:t>
      </w:r>
    </w:p>
    <w:p w:rsidR="00A138C9" w:rsidRPr="007117D0" w:rsidRDefault="00A138C9" w:rsidP="00B54637">
      <w:pPr>
        <w:jc w:val="both"/>
        <w:rPr>
          <w:iCs/>
          <w:sz w:val="22"/>
          <w:szCs w:val="22"/>
          <w:lang w:eastAsia="pl-PL"/>
        </w:rPr>
      </w:pPr>
    </w:p>
    <w:p w:rsidR="00B6694B" w:rsidRPr="007117D0" w:rsidRDefault="00A138C9" w:rsidP="00B54637">
      <w:pPr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 xml:space="preserve">Jednocześnie przedstawiam </w:t>
      </w:r>
      <w:r w:rsidR="00B54637">
        <w:rPr>
          <w:sz w:val="22"/>
          <w:szCs w:val="22"/>
          <w:lang w:eastAsia="pl-PL"/>
        </w:rPr>
        <w:t xml:space="preserve">poniższe informacje dotyczące: </w:t>
      </w:r>
    </w:p>
    <w:p w:rsidR="00A138C9" w:rsidRPr="007117D0" w:rsidRDefault="00A138C9" w:rsidP="00B54637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zakresu dostępnych wykonawcy zasobów innego podmiotu</w:t>
      </w:r>
    </w:p>
    <w:p w:rsidR="00A138C9" w:rsidRPr="007117D0" w:rsidRDefault="00A138C9" w:rsidP="00B54637">
      <w:pPr>
        <w:autoSpaceDE w:val="0"/>
        <w:autoSpaceDN w:val="0"/>
        <w:adjustRightInd w:val="0"/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Default="00A138C9" w:rsidP="00B54637">
      <w:pPr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B54637" w:rsidRPr="007117D0" w:rsidRDefault="00B54637" w:rsidP="00B54637">
      <w:pPr>
        <w:jc w:val="both"/>
        <w:rPr>
          <w:iCs/>
          <w:sz w:val="22"/>
          <w:szCs w:val="22"/>
          <w:lang w:eastAsia="pl-PL"/>
        </w:rPr>
      </w:pPr>
    </w:p>
    <w:p w:rsidR="00B6694B" w:rsidRPr="007117D0" w:rsidRDefault="00A138C9" w:rsidP="00B54637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 xml:space="preserve">sposobu wykorzystania zasobów innego podmiotu, przez wykonawcę, przy wykonywaniu </w:t>
      </w:r>
    </w:p>
    <w:p w:rsidR="00A138C9" w:rsidRPr="007117D0" w:rsidRDefault="00B54637" w:rsidP="00B54637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zamówienia publicznego</w:t>
      </w:r>
    </w:p>
    <w:p w:rsidR="00A138C9" w:rsidRPr="007117D0" w:rsidRDefault="00A138C9" w:rsidP="00B54637">
      <w:pPr>
        <w:autoSpaceDE w:val="0"/>
        <w:autoSpaceDN w:val="0"/>
        <w:adjustRightInd w:val="0"/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Default="00A138C9" w:rsidP="00B54637">
      <w:pPr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B54637" w:rsidRPr="007117D0" w:rsidRDefault="00B54637" w:rsidP="00B54637">
      <w:pPr>
        <w:jc w:val="both"/>
        <w:rPr>
          <w:iCs/>
          <w:sz w:val="22"/>
          <w:szCs w:val="22"/>
          <w:lang w:eastAsia="pl-PL"/>
        </w:rPr>
      </w:pPr>
    </w:p>
    <w:p w:rsidR="00A138C9" w:rsidRPr="007117D0" w:rsidRDefault="00A138C9" w:rsidP="00B54637">
      <w:pPr>
        <w:numPr>
          <w:ilvl w:val="0"/>
          <w:numId w:val="5"/>
        </w:numPr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zakresu i okresu udziału innego podmiotu przy wykonywaniu zamówienia publicznego</w:t>
      </w:r>
    </w:p>
    <w:p w:rsidR="00A138C9" w:rsidRPr="007117D0" w:rsidRDefault="00A138C9" w:rsidP="00B54637">
      <w:pPr>
        <w:autoSpaceDE w:val="0"/>
        <w:autoSpaceDN w:val="0"/>
        <w:adjustRightInd w:val="0"/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Pr="007117D0" w:rsidRDefault="00A138C9" w:rsidP="00B54637">
      <w:pPr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Pr="00B54637" w:rsidRDefault="00A138C9" w:rsidP="00B54637">
      <w:pPr>
        <w:jc w:val="both"/>
        <w:rPr>
          <w:iCs/>
          <w:sz w:val="22"/>
          <w:szCs w:val="22"/>
          <w:lang w:eastAsia="pl-PL"/>
        </w:rPr>
      </w:pPr>
    </w:p>
    <w:p w:rsidR="00A138C9" w:rsidRPr="007117D0" w:rsidRDefault="00A138C9" w:rsidP="00B5463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>czy podmiot, na zdolnościach którego wykonawca polega w od</w:t>
      </w:r>
      <w:r w:rsidR="00B54637">
        <w:rPr>
          <w:sz w:val="22"/>
          <w:szCs w:val="22"/>
          <w:lang w:eastAsia="pl-PL"/>
        </w:rPr>
        <w:t>niesieniu do warunków udziału w </w:t>
      </w:r>
      <w:r w:rsidRPr="007117D0">
        <w:rPr>
          <w:sz w:val="22"/>
          <w:szCs w:val="22"/>
          <w:lang w:eastAsia="pl-PL"/>
        </w:rPr>
        <w:t xml:space="preserve">postępowaniu dotyczących wykształcenia, kwalifikacji zawodowych lub doświadczenia, zrealizuje roboty budowlane lub usługi, których wskazane zdolności dotyczą. </w:t>
      </w:r>
    </w:p>
    <w:p w:rsidR="00A138C9" w:rsidRPr="007117D0" w:rsidRDefault="00A138C9" w:rsidP="00B54637">
      <w:pPr>
        <w:autoSpaceDE w:val="0"/>
        <w:autoSpaceDN w:val="0"/>
        <w:adjustRightInd w:val="0"/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Pr="007117D0" w:rsidRDefault="00A138C9" w:rsidP="00B54637">
      <w:pPr>
        <w:jc w:val="both"/>
        <w:rPr>
          <w:iCs/>
          <w:sz w:val="22"/>
          <w:szCs w:val="22"/>
          <w:lang w:eastAsia="pl-PL"/>
        </w:rPr>
      </w:pPr>
      <w:r w:rsidRPr="007117D0">
        <w:rPr>
          <w:iCs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A138C9" w:rsidRPr="007117D0" w:rsidRDefault="00A138C9" w:rsidP="00B54637">
      <w:pPr>
        <w:jc w:val="both"/>
        <w:rPr>
          <w:sz w:val="22"/>
          <w:szCs w:val="22"/>
          <w:lang w:eastAsia="pl-PL"/>
        </w:rPr>
      </w:pPr>
    </w:p>
    <w:p w:rsidR="00A138C9" w:rsidRPr="007117D0" w:rsidRDefault="00A138C9" w:rsidP="00B54637">
      <w:pPr>
        <w:jc w:val="both"/>
        <w:rPr>
          <w:iCs/>
          <w:sz w:val="22"/>
          <w:szCs w:val="22"/>
          <w:lang w:eastAsia="pl-PL"/>
        </w:rPr>
      </w:pPr>
      <w:r w:rsidRPr="007117D0">
        <w:rPr>
          <w:sz w:val="22"/>
          <w:szCs w:val="22"/>
          <w:lang w:eastAsia="pl-PL"/>
        </w:rPr>
        <w:t xml:space="preserve">Będziemy / nie będziemy* </w:t>
      </w:r>
      <w:r w:rsidRPr="007117D0">
        <w:rPr>
          <w:iCs/>
          <w:sz w:val="22"/>
          <w:szCs w:val="22"/>
          <w:lang w:eastAsia="pl-PL"/>
        </w:rPr>
        <w:t>realizowali część zamówienia poprzez jego wykonanie w ramach podwykonawstwa.</w:t>
      </w:r>
    </w:p>
    <w:p w:rsidR="00A138C9" w:rsidRPr="007117D0" w:rsidRDefault="00A138C9" w:rsidP="00B54637">
      <w:pPr>
        <w:tabs>
          <w:tab w:val="left" w:pos="5245"/>
        </w:tabs>
        <w:ind w:right="-86"/>
        <w:jc w:val="both"/>
        <w:rPr>
          <w:i/>
          <w:sz w:val="22"/>
          <w:szCs w:val="22"/>
          <w:lang w:eastAsia="pl-PL"/>
        </w:rPr>
      </w:pPr>
    </w:p>
    <w:p w:rsidR="00A138C9" w:rsidRPr="007117D0" w:rsidRDefault="00A138C9" w:rsidP="00B54637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 xml:space="preserve">*niepotrzebne skreślić </w:t>
      </w:r>
    </w:p>
    <w:p w:rsidR="00A138C9" w:rsidRPr="007117D0" w:rsidRDefault="00A138C9" w:rsidP="00B54637">
      <w:pPr>
        <w:tabs>
          <w:tab w:val="left" w:pos="5245"/>
        </w:tabs>
        <w:ind w:right="-86"/>
        <w:jc w:val="both"/>
        <w:rPr>
          <w:i/>
          <w:sz w:val="22"/>
          <w:szCs w:val="22"/>
          <w:lang w:eastAsia="pl-PL"/>
        </w:rPr>
      </w:pPr>
    </w:p>
    <w:p w:rsidR="00A138C9" w:rsidRPr="007117D0" w:rsidRDefault="00A138C9" w:rsidP="00B54637">
      <w:pPr>
        <w:tabs>
          <w:tab w:val="left" w:pos="5245"/>
        </w:tabs>
        <w:ind w:right="-86"/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 xml:space="preserve">Uwaga: </w:t>
      </w:r>
    </w:p>
    <w:p w:rsidR="00904690" w:rsidRPr="004A4592" w:rsidRDefault="00A138C9" w:rsidP="004A4592">
      <w:pPr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sectPr w:rsidR="00904690" w:rsidRPr="004A4592" w:rsidSect="002068F7">
      <w:headerReference w:type="default" r:id="rId9"/>
      <w:footerReference w:type="default" r:id="rId10"/>
      <w:pgSz w:w="11906" w:h="16838"/>
      <w:pgMar w:top="1276" w:right="794" w:bottom="1191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BB" w:rsidRDefault="002D4BBB">
      <w:r>
        <w:separator/>
      </w:r>
    </w:p>
  </w:endnote>
  <w:endnote w:type="continuationSeparator" w:id="0">
    <w:p w:rsidR="002D4BBB" w:rsidRDefault="002D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BB" w:rsidRDefault="002D4BBB">
      <w:r>
        <w:separator/>
      </w:r>
    </w:p>
  </w:footnote>
  <w:footnote w:type="continuationSeparator" w:id="0">
    <w:p w:rsidR="002D4BBB" w:rsidRDefault="002D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E" w:rsidRDefault="0063063C" w:rsidP="002068F7">
    <w:pPr>
      <w:spacing w:after="120"/>
      <w:ind w:firstLine="426"/>
      <w:rPr>
        <w:sz w:val="2"/>
      </w:rPr>
    </w:pPr>
    <w:r>
      <w:rPr>
        <w:noProof/>
        <w:sz w:val="2"/>
        <w:lang w:eastAsia="pl-PL"/>
      </w:rPr>
      <w:drawing>
        <wp:inline distT="0" distB="0" distL="0" distR="0">
          <wp:extent cx="5572125" cy="71310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pStyle w:val="Normalny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2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7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5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8F7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BBB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063C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54E1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 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 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ormalTable">
    <w:name w:val="Normal Table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BodyTextIndent2">
    <w:name w:val="Body Text Indent 2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 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 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 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 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 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 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 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ormalTable">
    <w:name w:val="Normal Table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BodyTextIndent2">
    <w:name w:val="Body Text Indent 2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 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 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 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 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 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4561-75A4-4176-912D-939CB93B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CSK_IS_firmowy_bw.dot</Template>
  <TotalTime>0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Admin</cp:lastModifiedBy>
  <cp:revision>2</cp:revision>
  <cp:lastPrinted>2019-06-04T11:33:00Z</cp:lastPrinted>
  <dcterms:created xsi:type="dcterms:W3CDTF">2019-06-27T10:19:00Z</dcterms:created>
  <dcterms:modified xsi:type="dcterms:W3CDTF">2019-06-27T10:19:00Z</dcterms:modified>
</cp:coreProperties>
</file>